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088E4" w14:textId="77777777" w:rsidR="0052158D" w:rsidRDefault="0052158D" w:rsidP="00422E4A">
      <w:pPr>
        <w:spacing w:after="0"/>
        <w:jc w:val="both"/>
        <w:rPr>
          <w:rFonts w:ascii="Arial" w:hAnsi="Arial" w:cs="Arial"/>
          <w:sz w:val="18"/>
          <w:szCs w:val="18"/>
        </w:rPr>
      </w:pPr>
    </w:p>
    <w:p w14:paraId="78220677" w14:textId="6B994743" w:rsidR="005A2142" w:rsidRPr="005A2142" w:rsidRDefault="00983AA7" w:rsidP="005A2142">
      <w:pPr>
        <w:spacing w:after="0"/>
        <w:jc w:val="right"/>
        <w:rPr>
          <w:rFonts w:ascii="Arial" w:hAnsi="Arial" w:cs="Arial"/>
          <w:sz w:val="18"/>
          <w:szCs w:val="18"/>
        </w:rPr>
      </w:pPr>
      <w:r>
        <w:rPr>
          <w:rFonts w:ascii="Arial" w:hAnsi="Arial" w:cs="Arial"/>
          <w:sz w:val="18"/>
          <w:szCs w:val="18"/>
        </w:rPr>
        <w:t>Obrazec št: 3</w:t>
      </w:r>
    </w:p>
    <w:p w14:paraId="4C5F0023" w14:textId="77777777" w:rsidR="005A2142" w:rsidRPr="005A2142" w:rsidRDefault="005A2142" w:rsidP="005A2142"/>
    <w:p w14:paraId="739510C2" w14:textId="77777777" w:rsidR="005A2142" w:rsidRPr="005A2142" w:rsidRDefault="005A2142" w:rsidP="005A2142">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6"/>
          <w:szCs w:val="28"/>
        </w:rPr>
      </w:pPr>
      <w:r w:rsidRPr="005A2142">
        <w:rPr>
          <w:rFonts w:ascii="Arial" w:eastAsiaTheme="majorEastAsia" w:hAnsi="Arial" w:cs="Arial"/>
          <w:b/>
          <w:bCs/>
          <w:sz w:val="26"/>
          <w:szCs w:val="28"/>
        </w:rPr>
        <w:t>Izjava gospodarskega subjekta in pooblastilo za pridobitev podatkov iz kazenske evidence</w:t>
      </w:r>
    </w:p>
    <w:p w14:paraId="38B0DEB5" w14:textId="77777777" w:rsidR="005A2142" w:rsidRPr="005A2142" w:rsidRDefault="005A2142" w:rsidP="005A2142">
      <w:pPr>
        <w:spacing w:after="120"/>
        <w:rPr>
          <w:rFonts w:ascii="Arial" w:hAnsi="Arial" w:cs="Arial"/>
        </w:rPr>
      </w:pPr>
    </w:p>
    <w:p w14:paraId="745CA5E2"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xml:space="preserve">Pod kazensko in materialno odgovornostjo izjavljamo, da naša družba, </w:t>
      </w:r>
      <w:r w:rsidRPr="005A2142">
        <w:rPr>
          <w:rFonts w:ascii="Arial" w:hAnsi="Arial" w:cs="Arial"/>
          <w:color w:val="000000"/>
          <w:sz w:val="18"/>
          <w:szCs w:val="18"/>
          <w:u w:val="single"/>
        </w:rPr>
        <w:t>_______________</w:t>
      </w:r>
      <w:r w:rsidRPr="005A2142">
        <w:rPr>
          <w:rFonts w:ascii="Arial" w:hAnsi="Arial" w:cs="Arial"/>
          <w:color w:val="000000"/>
          <w:sz w:val="18"/>
          <w:szCs w:val="18"/>
        </w:rPr>
        <w:t xml:space="preserve">(Firma), </w:t>
      </w:r>
      <w:r w:rsidRPr="005A2142">
        <w:rPr>
          <w:rFonts w:ascii="Arial" w:hAnsi="Arial" w:cs="Arial"/>
          <w:color w:val="000000"/>
          <w:sz w:val="18"/>
          <w:szCs w:val="18"/>
          <w:u w:val="single"/>
        </w:rPr>
        <w:t>_________________</w:t>
      </w:r>
      <w:r w:rsidRPr="005A2142">
        <w:rPr>
          <w:rFonts w:ascii="Arial" w:hAnsi="Arial" w:cs="Arial"/>
          <w:color w:val="000000"/>
          <w:sz w:val="18"/>
          <w:szCs w:val="18"/>
        </w:rPr>
        <w:t xml:space="preserve">(Naslov), matična številka: </w:t>
      </w:r>
      <w:r w:rsidRPr="005A2142">
        <w:rPr>
          <w:rFonts w:ascii="Arial" w:hAnsi="Arial" w:cs="Arial"/>
          <w:color w:val="000000"/>
          <w:sz w:val="18"/>
          <w:szCs w:val="18"/>
          <w:u w:val="single"/>
        </w:rPr>
        <w:t>_______________</w:t>
      </w:r>
      <w:r w:rsidRPr="005A2142">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2"/>
        <w:tblW w:w="0" w:type="auto"/>
        <w:tblInd w:w="108" w:type="dxa"/>
        <w:tblLook w:val="04A0" w:firstRow="1" w:lastRow="0" w:firstColumn="1" w:lastColumn="0" w:noHBand="0" w:noVBand="1"/>
      </w:tblPr>
      <w:tblGrid>
        <w:gridCol w:w="8962"/>
      </w:tblGrid>
      <w:tr w:rsidR="005A2142" w:rsidRPr="005A2142" w14:paraId="6C7C4091" w14:textId="77777777" w:rsidTr="008A2002">
        <w:tc>
          <w:tcPr>
            <w:tcW w:w="0" w:type="auto"/>
            <w:tcMar>
              <w:top w:w="0" w:type="auto"/>
              <w:bottom w:w="0" w:type="auto"/>
            </w:tcMar>
          </w:tcPr>
          <w:p w14:paraId="2154D108" w14:textId="77777777" w:rsidR="005A2142" w:rsidRPr="005A2142" w:rsidRDefault="005A2142" w:rsidP="005A2142">
            <w:pPr>
              <w:numPr>
                <w:ilvl w:val="0"/>
                <w:numId w:val="42"/>
              </w:numPr>
              <w:jc w:val="both"/>
              <w:rPr>
                <w:rFonts w:ascii="Arial" w:hAnsi="Arial" w:cs="Arial"/>
                <w:color w:val="000000"/>
                <w:sz w:val="18"/>
                <w:szCs w:val="18"/>
              </w:rPr>
            </w:pPr>
            <w:r w:rsidRPr="005A2142">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4DE3D22F" w14:textId="77777777" w:rsidR="005A2142" w:rsidRPr="005A2142" w:rsidRDefault="005A2142" w:rsidP="005A2142">
            <w:pPr>
              <w:numPr>
                <w:ilvl w:val="0"/>
                <w:numId w:val="42"/>
              </w:numPr>
              <w:jc w:val="both"/>
              <w:rPr>
                <w:rFonts w:ascii="Arial" w:hAnsi="Arial" w:cs="Arial"/>
                <w:color w:val="000000"/>
                <w:sz w:val="18"/>
                <w:szCs w:val="18"/>
              </w:rPr>
            </w:pPr>
            <w:r w:rsidRPr="005A214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8032A58" w14:textId="77777777" w:rsidR="005A2142" w:rsidRPr="005A2142" w:rsidRDefault="005A2142" w:rsidP="005A2142">
            <w:pPr>
              <w:numPr>
                <w:ilvl w:val="0"/>
                <w:numId w:val="42"/>
              </w:numPr>
              <w:jc w:val="both"/>
              <w:rPr>
                <w:rFonts w:ascii="Arial" w:hAnsi="Arial" w:cs="Arial"/>
                <w:color w:val="000000"/>
                <w:sz w:val="18"/>
                <w:szCs w:val="18"/>
              </w:rPr>
            </w:pPr>
            <w:r w:rsidRPr="005A214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5C5E944" w14:textId="77777777" w:rsidR="005A2142" w:rsidRPr="005A2142" w:rsidRDefault="005A2142" w:rsidP="005A2142">
      <w:pPr>
        <w:spacing w:before="225" w:after="225" w:line="240" w:lineRule="auto"/>
        <w:jc w:val="center"/>
      </w:pPr>
      <w:r w:rsidRPr="005A2142">
        <w:rPr>
          <w:rFonts w:ascii="Arial" w:hAnsi="Arial" w:cs="Arial"/>
          <w:b/>
          <w:bCs/>
          <w:color w:val="000000"/>
          <w:sz w:val="21"/>
          <w:szCs w:val="21"/>
        </w:rPr>
        <w:t>POOBLASTILO</w:t>
      </w:r>
    </w:p>
    <w:p w14:paraId="4492D9CD"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xml:space="preserve">Pooblaščamo naročnika JAVNO KOMUNALNO PODJETJE GROSUPLJE </w:t>
      </w:r>
      <w:proofErr w:type="spellStart"/>
      <w:r w:rsidRPr="005A2142">
        <w:rPr>
          <w:rFonts w:ascii="Arial" w:hAnsi="Arial" w:cs="Arial"/>
          <w:color w:val="000000"/>
          <w:sz w:val="18"/>
          <w:szCs w:val="18"/>
        </w:rPr>
        <w:t>d.o.o.,Cesta</w:t>
      </w:r>
      <w:proofErr w:type="spellEnd"/>
      <w:r w:rsidRPr="005A2142">
        <w:rPr>
          <w:rFonts w:ascii="Arial" w:hAnsi="Arial" w:cs="Arial"/>
          <w:color w:val="000000"/>
          <w:sz w:val="18"/>
          <w:szCs w:val="18"/>
        </w:rPr>
        <w:t xml:space="preserve"> na Krko 7, 1290 GROSUPLJE, da za potrebe preverjanja izpolnjevanja pogojev v postopku javnega naročila od Ministrstva za pravosodje pridobi potrdilo iz kazenske evidence in evidence o prekrških.</w:t>
      </w: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A2142" w:rsidRPr="005A2142" w14:paraId="2C275D91"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BA704D" w14:textId="77777777" w:rsidR="005A2142" w:rsidRPr="005A2142" w:rsidRDefault="005A2142" w:rsidP="005A2142">
            <w:pPr>
              <w:jc w:val="right"/>
            </w:pPr>
            <w:r w:rsidRPr="005A214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732A38"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761BB6E9"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3D587E" w14:textId="77777777" w:rsidR="005A2142" w:rsidRPr="005A2142" w:rsidRDefault="005A2142" w:rsidP="005A2142">
            <w:pPr>
              <w:jc w:val="right"/>
            </w:pPr>
            <w:r w:rsidRPr="005A214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78CB4A"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041F056D"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451177" w14:textId="77777777" w:rsidR="005A2142" w:rsidRPr="005A2142" w:rsidRDefault="005A2142" w:rsidP="005A2142">
            <w:pPr>
              <w:jc w:val="right"/>
            </w:pPr>
            <w:r w:rsidRPr="005A214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BBCFC9"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F743EE1"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1FCAF0" w14:textId="77777777" w:rsidR="005A2142" w:rsidRPr="005A2142" w:rsidRDefault="005A2142" w:rsidP="005A2142">
            <w:pPr>
              <w:jc w:val="right"/>
            </w:pPr>
            <w:r w:rsidRPr="005A214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B936B3"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5B38017E"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9D0D03" w14:textId="77777777" w:rsidR="005A2142" w:rsidRPr="005A2142" w:rsidRDefault="005A2142" w:rsidP="005A2142">
            <w:pPr>
              <w:jc w:val="right"/>
            </w:pPr>
            <w:r w:rsidRPr="005A2142">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090CAD" w14:textId="77777777" w:rsidR="005A2142" w:rsidRPr="005A2142" w:rsidRDefault="005A2142" w:rsidP="005A2142">
            <w:r w:rsidRPr="005A2142">
              <w:rPr>
                <w:rFonts w:ascii="Arial" w:hAnsi="Arial" w:cs="Arial"/>
                <w:color w:val="000000"/>
                <w:position w:val="-2"/>
                <w:sz w:val="18"/>
                <w:szCs w:val="18"/>
              </w:rPr>
              <w:t> </w:t>
            </w:r>
          </w:p>
        </w:tc>
      </w:tr>
    </w:tbl>
    <w:p w14:paraId="0E9E24E7"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5A2142" w:rsidRPr="005A2142" w14:paraId="64C8BFEB" w14:textId="77777777" w:rsidTr="008A2002">
        <w:tc>
          <w:tcPr>
            <w:tcW w:w="2500" w:type="pct"/>
            <w:tcMar>
              <w:top w:w="75" w:type="dxa"/>
              <w:bottom w:w="75" w:type="dxa"/>
            </w:tcMar>
            <w:vAlign w:val="center"/>
          </w:tcPr>
          <w:p w14:paraId="63FA7B7F" w14:textId="77777777" w:rsidR="005A2142" w:rsidRPr="005A2142" w:rsidRDefault="005A2142" w:rsidP="005A2142">
            <w:r w:rsidRPr="005A2142">
              <w:rPr>
                <w:rFonts w:ascii="Arial" w:hAnsi="Arial" w:cs="Arial"/>
                <w:color w:val="000000"/>
                <w:position w:val="-2"/>
                <w:sz w:val="18"/>
                <w:szCs w:val="18"/>
              </w:rPr>
              <w:t>Kraj in datum:</w:t>
            </w:r>
          </w:p>
        </w:tc>
        <w:tc>
          <w:tcPr>
            <w:tcW w:w="0" w:type="auto"/>
            <w:tcMar>
              <w:top w:w="75" w:type="dxa"/>
              <w:bottom w:w="75" w:type="dxa"/>
            </w:tcMar>
            <w:vAlign w:val="center"/>
          </w:tcPr>
          <w:p w14:paraId="1B609F37" w14:textId="77777777" w:rsidR="005A2142" w:rsidRPr="005A2142" w:rsidRDefault="005A2142" w:rsidP="005A2142">
            <w:r w:rsidRPr="005A2142">
              <w:rPr>
                <w:rFonts w:ascii="Arial" w:hAnsi="Arial" w:cs="Arial"/>
                <w:color w:val="000000"/>
                <w:position w:val="-2"/>
                <w:sz w:val="18"/>
                <w:szCs w:val="18"/>
              </w:rPr>
              <w:t>Ime in priimek: _____________________</w:t>
            </w:r>
          </w:p>
        </w:tc>
      </w:tr>
      <w:tr w:rsidR="005A2142" w:rsidRPr="005A2142" w14:paraId="600B6CBF" w14:textId="77777777" w:rsidTr="008A2002">
        <w:tc>
          <w:tcPr>
            <w:tcW w:w="2500" w:type="pct"/>
            <w:tcMar>
              <w:top w:w="75" w:type="dxa"/>
              <w:bottom w:w="75" w:type="dxa"/>
            </w:tcMar>
            <w:vAlign w:val="center"/>
          </w:tcPr>
          <w:p w14:paraId="04778A65" w14:textId="77777777" w:rsidR="005A2142" w:rsidRPr="005A2142" w:rsidRDefault="005A2142" w:rsidP="005A2142">
            <w:r w:rsidRPr="005A2142">
              <w:rPr>
                <w:rFonts w:ascii="Arial" w:hAnsi="Arial" w:cs="Arial"/>
                <w:color w:val="000000"/>
                <w:position w:val="-2"/>
                <w:sz w:val="18"/>
                <w:szCs w:val="18"/>
              </w:rPr>
              <w:t> </w:t>
            </w:r>
          </w:p>
        </w:tc>
        <w:tc>
          <w:tcPr>
            <w:tcW w:w="0" w:type="auto"/>
            <w:tcMar>
              <w:top w:w="75" w:type="dxa"/>
              <w:bottom w:w="75" w:type="dxa"/>
            </w:tcMar>
            <w:vAlign w:val="center"/>
          </w:tcPr>
          <w:p w14:paraId="7904E701" w14:textId="77777777" w:rsidR="005A2142" w:rsidRPr="005A2142" w:rsidRDefault="005A2142" w:rsidP="005A2142"/>
          <w:p w14:paraId="4C1F18E8" w14:textId="77777777" w:rsidR="005A2142" w:rsidRPr="005A2142" w:rsidRDefault="005A2142" w:rsidP="005A2142">
            <w:pPr>
              <w:jc w:val="center"/>
            </w:pPr>
            <w:r w:rsidRPr="005A2142">
              <w:rPr>
                <w:rFonts w:ascii="Arial" w:hAnsi="Arial" w:cs="Arial"/>
                <w:color w:val="A9A9A9"/>
                <w:position w:val="-2"/>
                <w:sz w:val="18"/>
                <w:szCs w:val="18"/>
              </w:rPr>
              <w:t>(žig in podpis)</w:t>
            </w:r>
          </w:p>
        </w:tc>
      </w:tr>
    </w:tbl>
    <w:p w14:paraId="3157CDE1"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1081F932" w14:textId="01D0832A" w:rsidR="005A2142" w:rsidRPr="005A2142" w:rsidRDefault="005A2142" w:rsidP="005A2142">
      <w:pPr>
        <w:spacing w:before="225" w:after="225" w:line="240" w:lineRule="auto"/>
        <w:jc w:val="both"/>
      </w:pPr>
      <w:r w:rsidRPr="005A2142">
        <w:rPr>
          <w:rFonts w:ascii="Arial" w:hAnsi="Arial" w:cs="Arial"/>
          <w:b/>
          <w:bCs/>
          <w:i/>
          <w:iCs/>
          <w:color w:val="000000"/>
          <w:sz w:val="18"/>
          <w:szCs w:val="18"/>
        </w:rPr>
        <w:t>NAVODILO:</w:t>
      </w:r>
      <w:r w:rsidR="00AE7DA9">
        <w:rPr>
          <w:rFonts w:ascii="Arial" w:hAnsi="Arial" w:cs="Arial"/>
          <w:i/>
          <w:iCs/>
          <w:color w:val="000000"/>
          <w:sz w:val="18"/>
          <w:szCs w:val="18"/>
        </w:rPr>
        <w:t xml:space="preserve"> Obrazec se </w:t>
      </w:r>
      <w:r w:rsidRPr="005A2142">
        <w:rPr>
          <w:rFonts w:ascii="Arial" w:hAnsi="Arial" w:cs="Arial"/>
          <w:i/>
          <w:iCs/>
          <w:color w:val="000000"/>
          <w:sz w:val="18"/>
          <w:szCs w:val="18"/>
        </w:rPr>
        <w:t xml:space="preserve">izda </w:t>
      </w:r>
      <w:r w:rsidRPr="005A2142">
        <w:rPr>
          <w:rFonts w:ascii="Arial" w:hAnsi="Arial" w:cs="Arial"/>
          <w:b/>
          <w:bCs/>
          <w:i/>
          <w:iCs/>
          <w:color w:val="000000"/>
          <w:sz w:val="18"/>
          <w:szCs w:val="18"/>
        </w:rPr>
        <w:t>v 2 originalnih izvodih</w:t>
      </w:r>
      <w:r w:rsidRPr="005A2142">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14:paraId="6541BF70"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265A2872" w14:textId="77777777" w:rsidR="005A2142" w:rsidRPr="005A2142" w:rsidRDefault="005A2142" w:rsidP="005A2142">
      <w:pPr>
        <w:sectPr w:rsidR="005A2142" w:rsidRPr="005A2142" w:rsidSect="00C11785">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p>
    <w:p w14:paraId="6BCE6172" w14:textId="780E51DD" w:rsidR="005A2142" w:rsidRPr="005A2142" w:rsidRDefault="00983AA7" w:rsidP="005A2142">
      <w:pPr>
        <w:spacing w:after="0"/>
        <w:jc w:val="right"/>
        <w:rPr>
          <w:rFonts w:ascii="Arial" w:hAnsi="Arial" w:cs="Arial"/>
          <w:sz w:val="18"/>
          <w:szCs w:val="18"/>
        </w:rPr>
      </w:pPr>
      <w:r>
        <w:rPr>
          <w:rFonts w:ascii="Arial" w:hAnsi="Arial" w:cs="Arial"/>
          <w:sz w:val="18"/>
          <w:szCs w:val="18"/>
        </w:rPr>
        <w:lastRenderedPageBreak/>
        <w:t>Obrazec št: 4</w:t>
      </w:r>
    </w:p>
    <w:p w14:paraId="677D4FEB" w14:textId="77777777" w:rsidR="005A2142" w:rsidRPr="005A2142" w:rsidRDefault="005A2142" w:rsidP="005A2142"/>
    <w:p w14:paraId="4D6FCDCD" w14:textId="77777777" w:rsidR="005A2142" w:rsidRPr="005A2142" w:rsidRDefault="005A2142" w:rsidP="005A2142">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6"/>
          <w:szCs w:val="28"/>
        </w:rPr>
      </w:pPr>
      <w:r w:rsidRPr="005A2142">
        <w:rPr>
          <w:rFonts w:ascii="Arial" w:eastAsiaTheme="majorEastAsia" w:hAnsi="Arial" w:cs="Arial"/>
          <w:b/>
          <w:bCs/>
          <w:sz w:val="26"/>
          <w:szCs w:val="28"/>
        </w:rPr>
        <w:t>Izjava članov organov in zastopnikov gospodarskega subjekta in pooblastilo za pridobitev podatkov iz kazenske evidence</w:t>
      </w:r>
    </w:p>
    <w:p w14:paraId="55370CBC" w14:textId="77777777" w:rsidR="005A2142" w:rsidRPr="005A2142" w:rsidRDefault="005A2142" w:rsidP="005A2142">
      <w:pPr>
        <w:spacing w:after="120"/>
        <w:rPr>
          <w:rFonts w:ascii="Arial" w:hAnsi="Arial" w:cs="Arial"/>
        </w:rPr>
      </w:pPr>
    </w:p>
    <w:p w14:paraId="3BF06B47" w14:textId="77777777" w:rsidR="005A2142" w:rsidRPr="005A2142" w:rsidRDefault="005A2142" w:rsidP="005A2142">
      <w:pPr>
        <w:spacing w:before="225" w:after="225" w:line="240" w:lineRule="auto"/>
        <w:jc w:val="both"/>
      </w:pPr>
      <w:r w:rsidRPr="005A2142">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5A2142" w:rsidRPr="005A2142" w14:paraId="67C1B705" w14:textId="77777777" w:rsidTr="008A2002">
        <w:tc>
          <w:tcPr>
            <w:tcW w:w="0" w:type="auto"/>
            <w:tcMar>
              <w:top w:w="0" w:type="auto"/>
              <w:bottom w:w="0" w:type="auto"/>
            </w:tcMar>
          </w:tcPr>
          <w:p w14:paraId="11505A9D" w14:textId="77777777" w:rsidR="005A2142" w:rsidRPr="005A2142" w:rsidRDefault="005A2142" w:rsidP="005A2142">
            <w:pPr>
              <w:numPr>
                <w:ilvl w:val="0"/>
                <w:numId w:val="43"/>
              </w:numPr>
              <w:jc w:val="both"/>
              <w:rPr>
                <w:rFonts w:ascii="Arial" w:hAnsi="Arial" w:cs="Arial"/>
                <w:color w:val="000000"/>
                <w:sz w:val="18"/>
                <w:szCs w:val="18"/>
              </w:rPr>
            </w:pPr>
            <w:r w:rsidRPr="005A214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52B0E804" w14:textId="77777777" w:rsidR="005A2142" w:rsidRPr="005A2142" w:rsidRDefault="005A2142" w:rsidP="005A2142">
            <w:pPr>
              <w:numPr>
                <w:ilvl w:val="0"/>
                <w:numId w:val="43"/>
              </w:numPr>
              <w:jc w:val="both"/>
              <w:rPr>
                <w:rFonts w:ascii="Arial" w:hAnsi="Arial" w:cs="Arial"/>
                <w:color w:val="000000"/>
                <w:sz w:val="18"/>
                <w:szCs w:val="18"/>
              </w:rPr>
            </w:pPr>
            <w:r w:rsidRPr="005A2142">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0D97254B" w14:textId="77777777" w:rsidR="005A2142" w:rsidRPr="005A2142" w:rsidRDefault="005A2142" w:rsidP="005A2142">
      <w:pPr>
        <w:spacing w:before="225" w:after="225" w:line="240" w:lineRule="auto"/>
        <w:jc w:val="center"/>
      </w:pPr>
      <w:r w:rsidRPr="005A2142">
        <w:rPr>
          <w:rFonts w:ascii="Arial" w:hAnsi="Arial" w:cs="Arial"/>
          <w:b/>
          <w:bCs/>
          <w:color w:val="000000"/>
          <w:sz w:val="21"/>
          <w:szCs w:val="21"/>
        </w:rPr>
        <w:t>POOBLASTILO</w:t>
      </w:r>
    </w:p>
    <w:p w14:paraId="7A7E65FD" w14:textId="58677FCC" w:rsidR="005A2142" w:rsidRPr="005A2142" w:rsidRDefault="005A2142" w:rsidP="005A2142">
      <w:pPr>
        <w:spacing w:before="225" w:after="225" w:line="240" w:lineRule="auto"/>
        <w:jc w:val="both"/>
      </w:pPr>
      <w:r w:rsidRPr="005A2142">
        <w:rPr>
          <w:rFonts w:ascii="Arial" w:hAnsi="Arial" w:cs="Arial"/>
          <w:color w:val="000000"/>
          <w:sz w:val="18"/>
          <w:szCs w:val="18"/>
        </w:rPr>
        <w:t xml:space="preserve">Spodaj podpisani pooblaščam naročnika </w:t>
      </w:r>
      <w:r w:rsidRPr="005A2142">
        <w:rPr>
          <w:rFonts w:ascii="Arial" w:hAnsi="Arial" w:cs="Arial"/>
          <w:b/>
          <w:bCs/>
          <w:color w:val="000000"/>
          <w:sz w:val="18"/>
          <w:szCs w:val="18"/>
        </w:rPr>
        <w:t>JAVNO KOMUNALNO PODJETJE GROSUPLJE d.o.o.,</w:t>
      </w:r>
      <w:r w:rsidR="00983AA7">
        <w:rPr>
          <w:rFonts w:ascii="Arial" w:hAnsi="Arial" w:cs="Arial"/>
          <w:b/>
          <w:bCs/>
          <w:color w:val="000000"/>
          <w:sz w:val="18"/>
          <w:szCs w:val="18"/>
        </w:rPr>
        <w:t xml:space="preserve"> </w:t>
      </w:r>
      <w:r w:rsidRPr="005A2142">
        <w:rPr>
          <w:rFonts w:ascii="Arial" w:hAnsi="Arial" w:cs="Arial"/>
          <w:b/>
          <w:bCs/>
          <w:color w:val="000000"/>
          <w:sz w:val="18"/>
          <w:szCs w:val="18"/>
        </w:rPr>
        <w:t>Cesta na Krko 7, 1290 GROSUPLJE,</w:t>
      </w:r>
      <w:r w:rsidRPr="005A2142">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5A2142" w:rsidRPr="005A2142" w14:paraId="6A7967A4"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1BA081" w14:textId="77777777" w:rsidR="005A2142" w:rsidRPr="005A2142" w:rsidRDefault="005A2142" w:rsidP="005A2142">
            <w:pPr>
              <w:jc w:val="right"/>
            </w:pPr>
            <w:r w:rsidRPr="005A2142">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E96FF8"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70ED837B"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89E3A8" w14:textId="77777777" w:rsidR="005A2142" w:rsidRPr="005A2142" w:rsidRDefault="005A2142" w:rsidP="005A2142">
            <w:pPr>
              <w:jc w:val="right"/>
            </w:pPr>
            <w:r w:rsidRPr="005A2142">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EF7F26"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7D92D7C4"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DA0C1A" w14:textId="77777777" w:rsidR="005A2142" w:rsidRPr="005A2142" w:rsidRDefault="005A2142" w:rsidP="005A2142">
            <w:pPr>
              <w:jc w:val="right"/>
            </w:pPr>
            <w:r w:rsidRPr="005A2142">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0F3C8D"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273C5C01"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6C85A6" w14:textId="77777777" w:rsidR="005A2142" w:rsidRPr="005A2142" w:rsidRDefault="005A2142" w:rsidP="005A2142">
            <w:pPr>
              <w:jc w:val="right"/>
            </w:pPr>
            <w:r w:rsidRPr="005A2142">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4FE621"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9E9B2A0"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A247F0" w14:textId="77777777" w:rsidR="005A2142" w:rsidRPr="005A2142" w:rsidRDefault="005A2142" w:rsidP="005A2142">
            <w:pPr>
              <w:jc w:val="right"/>
            </w:pPr>
            <w:r w:rsidRPr="005A2142">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AE9728"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631D26E"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76567A" w14:textId="77777777" w:rsidR="005A2142" w:rsidRPr="005A2142" w:rsidRDefault="005A2142" w:rsidP="005A2142">
            <w:pPr>
              <w:jc w:val="right"/>
            </w:pPr>
            <w:r w:rsidRPr="005A2142">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E0628F"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2AEE3AFB"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628E92" w14:textId="77777777" w:rsidR="005A2142" w:rsidRPr="005A2142" w:rsidRDefault="005A2142" w:rsidP="005A2142">
            <w:pPr>
              <w:jc w:val="right"/>
            </w:pPr>
            <w:r w:rsidRPr="005A2142">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042AE4"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47A5550"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5973F9" w14:textId="77777777" w:rsidR="005A2142" w:rsidRPr="005A2142" w:rsidRDefault="005A2142" w:rsidP="005A2142">
            <w:pPr>
              <w:jc w:val="right"/>
            </w:pPr>
            <w:r w:rsidRPr="005A2142">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C2C131" w14:textId="77777777" w:rsidR="005A2142" w:rsidRPr="005A2142" w:rsidRDefault="005A2142" w:rsidP="005A2142">
            <w:r w:rsidRPr="005A2142">
              <w:rPr>
                <w:rFonts w:ascii="Arial" w:hAnsi="Arial" w:cs="Arial"/>
                <w:color w:val="000000"/>
                <w:position w:val="-2"/>
                <w:sz w:val="18"/>
                <w:szCs w:val="18"/>
              </w:rPr>
              <w:t> </w:t>
            </w:r>
          </w:p>
        </w:tc>
      </w:tr>
    </w:tbl>
    <w:p w14:paraId="34278FBE"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5A2142" w:rsidRPr="005A2142" w14:paraId="623D5E81" w14:textId="77777777" w:rsidTr="008A2002">
        <w:tc>
          <w:tcPr>
            <w:tcW w:w="2500" w:type="pct"/>
            <w:tcMar>
              <w:top w:w="75" w:type="dxa"/>
              <w:bottom w:w="75" w:type="dxa"/>
            </w:tcMar>
            <w:vAlign w:val="center"/>
          </w:tcPr>
          <w:p w14:paraId="6CC22FE8" w14:textId="77777777" w:rsidR="005A2142" w:rsidRPr="005A2142" w:rsidRDefault="005A2142" w:rsidP="005A2142">
            <w:r w:rsidRPr="005A2142">
              <w:rPr>
                <w:rFonts w:ascii="Arial" w:hAnsi="Arial" w:cs="Arial"/>
                <w:color w:val="000000"/>
                <w:position w:val="-2"/>
                <w:sz w:val="18"/>
                <w:szCs w:val="18"/>
              </w:rPr>
              <w:t>Kraj in datum:</w:t>
            </w:r>
          </w:p>
        </w:tc>
        <w:tc>
          <w:tcPr>
            <w:tcW w:w="0" w:type="auto"/>
            <w:tcMar>
              <w:top w:w="75" w:type="dxa"/>
              <w:bottom w:w="75" w:type="dxa"/>
            </w:tcMar>
            <w:vAlign w:val="center"/>
          </w:tcPr>
          <w:p w14:paraId="70B4C6D9" w14:textId="77777777" w:rsidR="005A2142" w:rsidRPr="005A2142" w:rsidRDefault="005A2142" w:rsidP="005A2142">
            <w:r w:rsidRPr="005A2142">
              <w:rPr>
                <w:rFonts w:ascii="Arial" w:hAnsi="Arial" w:cs="Arial"/>
                <w:color w:val="000000"/>
                <w:position w:val="-2"/>
                <w:sz w:val="18"/>
                <w:szCs w:val="18"/>
              </w:rPr>
              <w:t>Ime in priimek: _____________________</w:t>
            </w:r>
          </w:p>
        </w:tc>
      </w:tr>
      <w:tr w:rsidR="005A2142" w:rsidRPr="005A2142" w14:paraId="6643151B" w14:textId="77777777" w:rsidTr="008A2002">
        <w:tc>
          <w:tcPr>
            <w:tcW w:w="2500" w:type="pct"/>
            <w:tcMar>
              <w:top w:w="75" w:type="dxa"/>
              <w:bottom w:w="75" w:type="dxa"/>
            </w:tcMar>
            <w:vAlign w:val="center"/>
          </w:tcPr>
          <w:p w14:paraId="675F5573" w14:textId="77777777" w:rsidR="005A2142" w:rsidRPr="005A2142" w:rsidRDefault="005A2142" w:rsidP="005A2142">
            <w:r w:rsidRPr="005A2142">
              <w:rPr>
                <w:rFonts w:ascii="Arial" w:hAnsi="Arial" w:cs="Arial"/>
                <w:color w:val="000000"/>
                <w:position w:val="-2"/>
                <w:sz w:val="18"/>
                <w:szCs w:val="18"/>
              </w:rPr>
              <w:t> </w:t>
            </w:r>
          </w:p>
        </w:tc>
        <w:tc>
          <w:tcPr>
            <w:tcW w:w="0" w:type="auto"/>
            <w:tcMar>
              <w:top w:w="75" w:type="dxa"/>
              <w:bottom w:w="75" w:type="dxa"/>
            </w:tcMar>
            <w:vAlign w:val="center"/>
          </w:tcPr>
          <w:p w14:paraId="4F5E0DC5" w14:textId="77777777" w:rsidR="005A2142" w:rsidRPr="005A2142" w:rsidRDefault="005A2142" w:rsidP="005A2142">
            <w:pPr>
              <w:jc w:val="center"/>
            </w:pPr>
            <w:r w:rsidRPr="005A2142">
              <w:rPr>
                <w:rFonts w:ascii="Arial" w:hAnsi="Arial" w:cs="Arial"/>
                <w:color w:val="A9A9A9"/>
                <w:position w:val="-2"/>
                <w:sz w:val="18"/>
                <w:szCs w:val="18"/>
              </w:rPr>
              <w:t>(podpis)</w:t>
            </w:r>
          </w:p>
        </w:tc>
      </w:tr>
    </w:tbl>
    <w:p w14:paraId="368DA525"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73054B57" w14:textId="03AF443F" w:rsidR="005A2142" w:rsidRPr="005A2142" w:rsidRDefault="005A2142" w:rsidP="005A2142">
      <w:pPr>
        <w:spacing w:before="225" w:after="225" w:line="240" w:lineRule="auto"/>
        <w:jc w:val="both"/>
      </w:pPr>
      <w:r w:rsidRPr="005A2142">
        <w:rPr>
          <w:rFonts w:ascii="Arial" w:hAnsi="Arial" w:cs="Arial"/>
          <w:b/>
          <w:bCs/>
          <w:i/>
          <w:iCs/>
          <w:color w:val="000000"/>
          <w:sz w:val="18"/>
          <w:szCs w:val="18"/>
        </w:rPr>
        <w:t>NAVODILO:</w:t>
      </w:r>
      <w:r w:rsidRPr="005A2142">
        <w:rPr>
          <w:rFonts w:ascii="Arial" w:hAnsi="Arial" w:cs="Arial"/>
          <w:i/>
          <w:iCs/>
          <w:color w:val="000000"/>
          <w:sz w:val="18"/>
          <w:szCs w:val="18"/>
        </w:rPr>
        <w:t xml:space="preserve"> Obrazec se izda </w:t>
      </w:r>
      <w:r w:rsidRPr="005A2142">
        <w:rPr>
          <w:rFonts w:ascii="Arial" w:hAnsi="Arial" w:cs="Arial"/>
          <w:b/>
          <w:bCs/>
          <w:i/>
          <w:iCs/>
          <w:color w:val="000000"/>
          <w:sz w:val="18"/>
          <w:szCs w:val="18"/>
        </w:rPr>
        <w:t>v 2 originalnih izvodih</w:t>
      </w:r>
      <w:r w:rsidRPr="005A2142">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14:paraId="2D282CB6" w14:textId="77777777" w:rsidR="005A2142" w:rsidRPr="005A2142" w:rsidRDefault="005A2142" w:rsidP="005A2142">
      <w:pPr>
        <w:spacing w:before="225" w:after="225" w:line="240" w:lineRule="auto"/>
        <w:jc w:val="both"/>
      </w:pPr>
      <w:r w:rsidRPr="005A2142">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79480F5D"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5C826D67" w14:textId="77777777" w:rsidR="005A2142" w:rsidRPr="005A2142" w:rsidRDefault="005A2142" w:rsidP="005A2142">
      <w:pPr>
        <w:sectPr w:rsidR="005A2142" w:rsidRPr="005A2142" w:rsidSect="00C11785">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14:paraId="5B86CE9D" w14:textId="77777777" w:rsidR="00EA158D" w:rsidRDefault="00EA158D" w:rsidP="00C11785">
      <w:pPr>
        <w:spacing w:after="0"/>
        <w:jc w:val="right"/>
        <w:rPr>
          <w:rFonts w:ascii="Arial" w:hAnsi="Arial" w:cs="Arial"/>
          <w:sz w:val="18"/>
          <w:szCs w:val="18"/>
        </w:rPr>
      </w:pPr>
    </w:p>
    <w:p w14:paraId="3E444A5F" w14:textId="165E6987" w:rsidR="00983AA7" w:rsidRDefault="00983AA7" w:rsidP="00983AA7">
      <w:pPr>
        <w:spacing w:after="0"/>
        <w:jc w:val="right"/>
        <w:rPr>
          <w:rFonts w:ascii="Arial" w:hAnsi="Arial" w:cs="Arial"/>
          <w:sz w:val="18"/>
          <w:szCs w:val="18"/>
        </w:rPr>
      </w:pPr>
      <w:r>
        <w:rPr>
          <w:rFonts w:ascii="Arial" w:hAnsi="Arial" w:cs="Arial"/>
          <w:sz w:val="18"/>
          <w:szCs w:val="18"/>
        </w:rPr>
        <w:t>Obrazec št: 5</w:t>
      </w:r>
    </w:p>
    <w:p w14:paraId="5CE5F26E" w14:textId="77777777" w:rsidR="00983AA7" w:rsidRPr="00590863" w:rsidRDefault="00983AA7" w:rsidP="00983AA7">
      <w:pPr>
        <w:spacing w:after="0"/>
        <w:jc w:val="right"/>
        <w:rPr>
          <w:rFonts w:ascii="Arial" w:hAnsi="Arial" w:cs="Arial"/>
          <w:sz w:val="18"/>
          <w:szCs w:val="18"/>
        </w:rPr>
      </w:pPr>
    </w:p>
    <w:p w14:paraId="7C925095" w14:textId="750ABBBC" w:rsidR="00983AA7" w:rsidRDefault="00983AA7" w:rsidP="00983AA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menične izjave za </w:t>
      </w:r>
      <w:r>
        <w:rPr>
          <w:rFonts w:ascii="Arial" w:hAnsi="Arial" w:cs="Arial"/>
        </w:rPr>
        <w:t>resnost ponudbe</w:t>
      </w:r>
    </w:p>
    <w:p w14:paraId="142A502E" w14:textId="77777777" w:rsidR="00983AA7" w:rsidRDefault="00983AA7" w:rsidP="00983AA7">
      <w:pPr>
        <w:spacing w:after="120"/>
        <w:rPr>
          <w:rFonts w:ascii="Arial" w:hAnsi="Arial" w:cs="Arial"/>
        </w:rPr>
      </w:pPr>
    </w:p>
    <w:p w14:paraId="3652A57D" w14:textId="77777777" w:rsidR="00983AA7" w:rsidRDefault="00983AA7" w:rsidP="00983AA7">
      <w:pPr>
        <w:spacing w:before="225" w:after="225" w:line="240" w:lineRule="auto"/>
        <w:jc w:val="center"/>
      </w:pPr>
      <w:r>
        <w:rPr>
          <w:rFonts w:ascii="Arial" w:hAnsi="Arial" w:cs="Arial"/>
          <w:b/>
          <w:bCs/>
          <w:color w:val="000000"/>
          <w:sz w:val="24"/>
          <w:szCs w:val="24"/>
        </w:rPr>
        <w:t>MENIČNA IZJAVA</w:t>
      </w:r>
    </w:p>
    <w:p w14:paraId="1BA38FC5" w14:textId="77777777" w:rsidR="00983AA7" w:rsidRDefault="00983AA7" w:rsidP="00983AA7">
      <w:pPr>
        <w:spacing w:before="225" w:after="225" w:line="240" w:lineRule="auto"/>
        <w:jc w:val="center"/>
      </w:pPr>
      <w:r>
        <w:rPr>
          <w:rFonts w:ascii="Arial" w:hAnsi="Arial" w:cs="Arial"/>
          <w:color w:val="000000"/>
          <w:sz w:val="21"/>
          <w:szCs w:val="21"/>
        </w:rPr>
        <w:t>s pooblastilom za izpolnitev in unovčenje menice</w:t>
      </w:r>
    </w:p>
    <w:p w14:paraId="6CCF267F" w14:textId="77777777" w:rsidR="00983AA7" w:rsidRDefault="00983AA7" w:rsidP="00983AA7">
      <w:pPr>
        <w:spacing w:before="225" w:after="225" w:line="240" w:lineRule="auto"/>
        <w:jc w:val="both"/>
      </w:pPr>
      <w:r>
        <w:rPr>
          <w:rFonts w:ascii="Arial" w:hAnsi="Arial" w:cs="Arial"/>
          <w:color w:val="000000"/>
          <w:sz w:val="18"/>
          <w:szCs w:val="18"/>
        </w:rPr>
        <w:t> </w:t>
      </w:r>
    </w:p>
    <w:p w14:paraId="6204BD3C" w14:textId="315C85ED" w:rsidR="00983AA7" w:rsidRDefault="00983AA7" w:rsidP="00983AA7">
      <w:pPr>
        <w:spacing w:before="225" w:after="225" w:line="240" w:lineRule="auto"/>
        <w:jc w:val="both"/>
      </w:pPr>
      <w:r>
        <w:rPr>
          <w:rFonts w:ascii="Arial" w:hAnsi="Arial" w:cs="Arial"/>
          <w:color w:val="000000"/>
          <w:sz w:val="18"/>
          <w:szCs w:val="18"/>
        </w:rPr>
        <w:t xml:space="preserve">Naročniku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kot zavarovanje za </w:t>
      </w:r>
      <w:r w:rsidR="00DD653B">
        <w:rPr>
          <w:rFonts w:ascii="Arial" w:hAnsi="Arial" w:cs="Arial"/>
          <w:b/>
          <w:bCs/>
          <w:color w:val="000000"/>
          <w:sz w:val="18"/>
          <w:szCs w:val="18"/>
        </w:rPr>
        <w:t>resnost ponudbe</w:t>
      </w:r>
      <w:r>
        <w:rPr>
          <w:rFonts w:ascii="Arial" w:hAnsi="Arial" w:cs="Arial"/>
          <w:b/>
          <w:bCs/>
          <w:color w:val="000000"/>
          <w:sz w:val="18"/>
          <w:szCs w:val="18"/>
        </w:rPr>
        <w:t>,</w:t>
      </w:r>
      <w:r>
        <w:rPr>
          <w:rFonts w:ascii="Arial" w:hAnsi="Arial" w:cs="Arial"/>
          <w:color w:val="000000"/>
          <w:sz w:val="18"/>
          <w:szCs w:val="18"/>
        </w:rPr>
        <w:t xml:space="preserve"> ki so opredeljena v javnem naročilu</w:t>
      </w:r>
    </w:p>
    <w:p w14:paraId="6ADCA499" w14:textId="73690A3D" w:rsidR="00983AA7" w:rsidRDefault="00DD653B" w:rsidP="00983AA7">
      <w:pPr>
        <w:spacing w:before="225" w:after="225" w:line="240" w:lineRule="auto"/>
        <w:jc w:val="center"/>
        <w:rPr>
          <w:rFonts w:ascii="Arial" w:hAnsi="Arial" w:cs="Arial"/>
          <w:b/>
          <w:bCs/>
          <w:color w:val="000000"/>
          <w:sz w:val="18"/>
          <w:szCs w:val="18"/>
        </w:rPr>
      </w:pPr>
      <w:r>
        <w:rPr>
          <w:rFonts w:ascii="Arial" w:hAnsi="Arial" w:cs="Arial"/>
          <w:b/>
          <w:bCs/>
          <w:color w:val="000000"/>
          <w:sz w:val="18"/>
          <w:szCs w:val="18"/>
        </w:rPr>
        <w:t>Dobava kurilnega olja EL</w:t>
      </w:r>
    </w:p>
    <w:p w14:paraId="2DA380D0" w14:textId="77777777" w:rsidR="00983AA7" w:rsidRDefault="00983AA7" w:rsidP="00983AA7">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74916F85" w14:textId="77777777" w:rsidR="00983AA7" w:rsidRDefault="00983AA7" w:rsidP="00983AA7">
      <w:pPr>
        <w:spacing w:before="225" w:after="225" w:line="240" w:lineRule="auto"/>
        <w:jc w:val="both"/>
      </w:pPr>
      <w:r>
        <w:rPr>
          <w:rFonts w:ascii="Arial" w:hAnsi="Arial" w:cs="Arial"/>
          <w:color w:val="000000"/>
          <w:sz w:val="18"/>
          <w:szCs w:val="18"/>
        </w:rPr>
        <w:t> </w:t>
      </w:r>
    </w:p>
    <w:p w14:paraId="0A7037DB" w14:textId="58229485" w:rsidR="00983AA7" w:rsidRDefault="00983AA7" w:rsidP="00983AA7">
      <w:pPr>
        <w:spacing w:before="225" w:after="225" w:line="240" w:lineRule="auto"/>
        <w:jc w:val="both"/>
      </w:pPr>
      <w:r>
        <w:rPr>
          <w:rFonts w:ascii="Arial" w:hAnsi="Arial" w:cs="Arial"/>
          <w:color w:val="000000"/>
          <w:sz w:val="18"/>
          <w:szCs w:val="18"/>
        </w:rPr>
        <w:t xml:space="preserve">Naročnika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pooblaščamo, da izpolni priloženo menico z zneskom v višini </w:t>
      </w:r>
      <w:r w:rsidR="00DD653B">
        <w:rPr>
          <w:rFonts w:ascii="Arial" w:hAnsi="Arial" w:cs="Arial"/>
          <w:b/>
          <w:bCs/>
          <w:color w:val="000000"/>
          <w:sz w:val="18"/>
          <w:szCs w:val="18"/>
        </w:rPr>
        <w:t>18.000 EUR</w:t>
      </w:r>
    </w:p>
    <w:p w14:paraId="0DC2A18A" w14:textId="29F03C9C" w:rsidR="00574790" w:rsidRDefault="00574790" w:rsidP="00574790">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in z vsemi ostalimi potrebnimi podatki ter jo na naš račun unovči v primeru, </w:t>
      </w:r>
      <w:r w:rsidR="00CB69AE">
        <w:rPr>
          <w:rFonts w:ascii="Arial" w:hAnsi="Arial" w:cs="Arial"/>
          <w:color w:val="000000"/>
          <w:sz w:val="18"/>
          <w:szCs w:val="18"/>
        </w:rPr>
        <w:t>v</w:t>
      </w:r>
      <w:r>
        <w:rPr>
          <w:rFonts w:ascii="Arial" w:hAnsi="Arial" w:cs="Arial"/>
          <w:color w:val="000000"/>
          <w:sz w:val="18"/>
          <w:szCs w:val="18"/>
        </w:rPr>
        <w:t xml:space="preserve"> primeru, da:</w:t>
      </w:r>
    </w:p>
    <w:p w14:paraId="7EBBE8CC" w14:textId="77777777" w:rsidR="00574790" w:rsidRPr="003632AB" w:rsidRDefault="00574790" w:rsidP="00574790">
      <w:pPr>
        <w:pStyle w:val="Brezrazmikov"/>
        <w:numPr>
          <w:ilvl w:val="0"/>
          <w:numId w:val="79"/>
        </w:numPr>
      </w:pPr>
      <w:r w:rsidRPr="003632AB">
        <w:t>umaknemo ali spremenimo ponudbo v času njene veljavnosti ali</w:t>
      </w:r>
    </w:p>
    <w:p w14:paraId="09DEC6C2" w14:textId="77777777" w:rsidR="00574790" w:rsidRPr="003632AB" w:rsidRDefault="00574790" w:rsidP="00574790">
      <w:pPr>
        <w:pStyle w:val="Brezrazmikov"/>
        <w:numPr>
          <w:ilvl w:val="0"/>
          <w:numId w:val="79"/>
        </w:numPr>
      </w:pPr>
      <w:r w:rsidRPr="003632AB">
        <w:t>podamo v ponudbi lažne podatke ali</w:t>
      </w:r>
    </w:p>
    <w:p w14:paraId="427BC2A3" w14:textId="77777777" w:rsidR="00574790" w:rsidRDefault="00574790" w:rsidP="00574790">
      <w:pPr>
        <w:pStyle w:val="Brezrazmikov"/>
        <w:numPr>
          <w:ilvl w:val="0"/>
          <w:numId w:val="79"/>
        </w:numPr>
      </w:pPr>
      <w:r w:rsidRPr="003632AB">
        <w:t>zavrnemo</w:t>
      </w:r>
      <w:r>
        <w:t xml:space="preserve"> sklenitev pogodbe</w:t>
      </w:r>
      <w:r w:rsidRPr="003632AB">
        <w:cr/>
      </w:r>
    </w:p>
    <w:p w14:paraId="521C9325" w14:textId="4808F4F9" w:rsidR="00983AA7" w:rsidRDefault="00983AA7" w:rsidP="00983AA7">
      <w:pPr>
        <w:spacing w:before="225" w:after="225" w:line="240" w:lineRule="auto"/>
        <w:jc w:val="both"/>
      </w:pPr>
      <w:r>
        <w:rPr>
          <w:rFonts w:ascii="Arial" w:hAnsi="Arial" w:cs="Arial"/>
          <w:color w:val="000000"/>
          <w:sz w:val="18"/>
          <w:szCs w:val="18"/>
        </w:rPr>
        <w:t>Menična izjava je veljavna od njenega podpisa</w:t>
      </w:r>
      <w:r w:rsidR="00481CC4">
        <w:rPr>
          <w:rFonts w:ascii="Arial" w:hAnsi="Arial" w:cs="Arial"/>
          <w:color w:val="000000"/>
          <w:sz w:val="18"/>
          <w:szCs w:val="18"/>
        </w:rPr>
        <w:t xml:space="preserve">. </w:t>
      </w:r>
      <w:r w:rsidR="00481CC4" w:rsidRPr="00481CC4">
        <w:rPr>
          <w:rFonts w:ascii="Arial" w:hAnsi="Arial" w:cs="Arial"/>
          <w:color w:val="000000"/>
          <w:sz w:val="18"/>
          <w:szCs w:val="18"/>
        </w:rPr>
        <w:t>Čas veljavnosti: najmanj 60 dni od roka za oddajo ponudb</w:t>
      </w:r>
      <w:r w:rsidR="00481CC4">
        <w:rPr>
          <w:rFonts w:ascii="Arial" w:hAnsi="Arial" w:cs="Arial"/>
          <w:color w:val="000000"/>
          <w:sz w:val="18"/>
          <w:szCs w:val="18"/>
        </w:rPr>
        <w:t>.</w:t>
      </w:r>
    </w:p>
    <w:p w14:paraId="2D45D4D3" w14:textId="77777777" w:rsidR="00983AA7" w:rsidRDefault="00983AA7" w:rsidP="00983AA7">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6B026915" w14:textId="77777777" w:rsidR="00983AA7" w:rsidRDefault="00983AA7" w:rsidP="00983AA7">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568640F1" w14:textId="77777777" w:rsidR="00983AA7" w:rsidRDefault="00983AA7" w:rsidP="00983AA7">
      <w:pPr>
        <w:spacing w:before="225" w:after="225" w:line="240" w:lineRule="auto"/>
        <w:jc w:val="both"/>
      </w:pPr>
      <w:r>
        <w:rPr>
          <w:rFonts w:ascii="Arial" w:hAnsi="Arial" w:cs="Arial"/>
          <w:color w:val="000000"/>
          <w:sz w:val="18"/>
          <w:szCs w:val="18"/>
        </w:rPr>
        <w:t> </w:t>
      </w:r>
    </w:p>
    <w:p w14:paraId="77763032" w14:textId="77777777" w:rsidR="00983AA7" w:rsidRDefault="00983AA7" w:rsidP="00983AA7">
      <w:pPr>
        <w:spacing w:before="225" w:after="225" w:line="240" w:lineRule="auto"/>
        <w:jc w:val="both"/>
      </w:pPr>
      <w:r>
        <w:rPr>
          <w:rFonts w:ascii="Arial" w:hAnsi="Arial" w:cs="Arial"/>
          <w:color w:val="000000"/>
          <w:sz w:val="18"/>
          <w:szCs w:val="18"/>
        </w:rPr>
        <w:t>Priloga: </w:t>
      </w:r>
    </w:p>
    <w:p w14:paraId="0C23D56B" w14:textId="77777777" w:rsidR="00983AA7" w:rsidRDefault="00983AA7" w:rsidP="00983AA7">
      <w:pPr>
        <w:spacing w:before="225" w:after="225" w:line="240" w:lineRule="auto"/>
        <w:jc w:val="both"/>
      </w:pPr>
      <w:r>
        <w:rPr>
          <w:rFonts w:ascii="Arial" w:hAnsi="Arial" w:cs="Arial"/>
          <w:color w:val="000000"/>
          <w:sz w:val="18"/>
          <w:szCs w:val="18"/>
        </w:rPr>
        <w:t>- bianco menica, podpisana in žigosana</w:t>
      </w:r>
    </w:p>
    <w:p w14:paraId="55BF2909" w14:textId="77777777" w:rsidR="00983AA7" w:rsidRDefault="00983AA7" w:rsidP="00983AA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83AA7" w14:paraId="30B235F9" w14:textId="77777777" w:rsidTr="00FA0699">
        <w:tc>
          <w:tcPr>
            <w:tcW w:w="2500" w:type="pct"/>
            <w:tcMar>
              <w:top w:w="75" w:type="dxa"/>
              <w:bottom w:w="75" w:type="dxa"/>
            </w:tcMar>
            <w:vAlign w:val="center"/>
          </w:tcPr>
          <w:p w14:paraId="21961CD5" w14:textId="77777777" w:rsidR="00983AA7" w:rsidRDefault="00983AA7" w:rsidP="00FA0699">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6DCD3B3" w14:textId="77777777" w:rsidR="00983AA7" w:rsidRDefault="00983AA7" w:rsidP="00FA0699">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983AA7" w14:paraId="07B96CB7" w14:textId="77777777" w:rsidTr="00FA0699">
        <w:tc>
          <w:tcPr>
            <w:tcW w:w="2500" w:type="pct"/>
            <w:tcMar>
              <w:top w:w="75" w:type="dxa"/>
              <w:bottom w:w="75" w:type="dxa"/>
            </w:tcMar>
            <w:vAlign w:val="center"/>
          </w:tcPr>
          <w:p w14:paraId="3FCD50EC" w14:textId="77777777" w:rsidR="00983AA7" w:rsidRDefault="00983AA7" w:rsidP="00FA0699">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2A641CE" w14:textId="77777777" w:rsidR="00983AA7" w:rsidRDefault="00983AA7" w:rsidP="00FA0699"/>
          <w:p w14:paraId="7F374E07" w14:textId="77777777" w:rsidR="00983AA7" w:rsidRDefault="00983AA7" w:rsidP="00FA0699">
            <w:pPr>
              <w:jc w:val="center"/>
            </w:pPr>
            <w:r>
              <w:rPr>
                <w:rFonts w:ascii="Arial" w:hAnsi="Arial" w:cs="Arial"/>
                <w:color w:val="A9A9A9"/>
                <w:position w:val="-2"/>
                <w:sz w:val="18"/>
                <w:szCs w:val="18"/>
              </w:rPr>
              <w:t>(žig in podpis)</w:t>
            </w:r>
          </w:p>
        </w:tc>
      </w:tr>
    </w:tbl>
    <w:p w14:paraId="6F8C59DB" w14:textId="77777777" w:rsidR="00983AA7" w:rsidRDefault="00983AA7" w:rsidP="00983AA7">
      <w:pPr>
        <w:spacing w:before="225" w:after="225" w:line="240" w:lineRule="auto"/>
        <w:jc w:val="both"/>
      </w:pPr>
      <w:r>
        <w:rPr>
          <w:rFonts w:ascii="Arial" w:hAnsi="Arial" w:cs="Arial"/>
          <w:color w:val="000000"/>
          <w:sz w:val="18"/>
          <w:szCs w:val="18"/>
        </w:rPr>
        <w:t> </w:t>
      </w:r>
    </w:p>
    <w:p w14:paraId="76601B4B" w14:textId="1CE6EFD3" w:rsidR="003B6908" w:rsidRDefault="00983AA7" w:rsidP="00983AA7">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628B41E6" w14:textId="77777777" w:rsidR="003B6908" w:rsidRDefault="003B6908">
      <w:pPr>
        <w:rPr>
          <w:rFonts w:ascii="Arial" w:hAnsi="Arial" w:cs="Arial"/>
          <w:color w:val="000000"/>
          <w:sz w:val="18"/>
          <w:szCs w:val="18"/>
        </w:rPr>
      </w:pPr>
      <w:r>
        <w:rPr>
          <w:rFonts w:ascii="Arial" w:hAnsi="Arial" w:cs="Arial"/>
          <w:color w:val="000000"/>
          <w:sz w:val="18"/>
          <w:szCs w:val="18"/>
        </w:rPr>
        <w:br w:type="page"/>
      </w:r>
    </w:p>
    <w:p w14:paraId="7510B46F" w14:textId="77777777" w:rsidR="00983AA7" w:rsidRDefault="00983AA7" w:rsidP="00983AA7">
      <w:pPr>
        <w:spacing w:before="225" w:after="225" w:line="240" w:lineRule="auto"/>
        <w:jc w:val="both"/>
      </w:pPr>
    </w:p>
    <w:p w14:paraId="68EFE843" w14:textId="6CB240BD" w:rsidR="00C11785" w:rsidRDefault="00CF69B3" w:rsidP="00C11785">
      <w:pPr>
        <w:spacing w:after="0"/>
        <w:jc w:val="right"/>
        <w:rPr>
          <w:rFonts w:ascii="Arial" w:hAnsi="Arial" w:cs="Arial"/>
          <w:sz w:val="18"/>
          <w:szCs w:val="18"/>
        </w:rPr>
      </w:pPr>
      <w:r>
        <w:rPr>
          <w:rFonts w:ascii="Arial" w:hAnsi="Arial" w:cs="Arial"/>
          <w:sz w:val="18"/>
          <w:szCs w:val="18"/>
        </w:rPr>
        <w:t>Obrazec št: 6</w:t>
      </w:r>
    </w:p>
    <w:p w14:paraId="45DAAE66" w14:textId="77777777" w:rsidR="00EA158D" w:rsidRPr="00590863" w:rsidRDefault="00EA158D" w:rsidP="00C11785">
      <w:pPr>
        <w:spacing w:after="0"/>
        <w:jc w:val="right"/>
        <w:rPr>
          <w:rFonts w:ascii="Arial" w:hAnsi="Arial" w:cs="Arial"/>
          <w:sz w:val="18"/>
          <w:szCs w:val="18"/>
        </w:rPr>
      </w:pPr>
    </w:p>
    <w:p w14:paraId="76234CE0"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w:t>
      </w:r>
      <w:r w:rsidR="00AF54C1">
        <w:rPr>
          <w:rFonts w:ascii="Arial" w:hAnsi="Arial" w:cs="Arial"/>
        </w:rPr>
        <w:t xml:space="preserve">menične izjave </w:t>
      </w:r>
      <w:r>
        <w:rPr>
          <w:rFonts w:ascii="Arial" w:hAnsi="Arial" w:cs="Arial"/>
        </w:rPr>
        <w:t>za dobro izvedbo</w:t>
      </w:r>
    </w:p>
    <w:p w14:paraId="43492749" w14:textId="77777777" w:rsidR="00C11785" w:rsidRDefault="00C11785" w:rsidP="00C11785">
      <w:pPr>
        <w:spacing w:after="120"/>
        <w:rPr>
          <w:rFonts w:ascii="Arial" w:hAnsi="Arial" w:cs="Arial"/>
        </w:rPr>
      </w:pPr>
    </w:p>
    <w:p w14:paraId="6874E360" w14:textId="77777777" w:rsidR="00AF54C1" w:rsidRDefault="00AF54C1" w:rsidP="00AF54C1">
      <w:pPr>
        <w:spacing w:before="225" w:after="225" w:line="240" w:lineRule="auto"/>
        <w:jc w:val="center"/>
      </w:pPr>
      <w:r>
        <w:rPr>
          <w:rFonts w:ascii="Arial" w:hAnsi="Arial" w:cs="Arial"/>
          <w:b/>
          <w:bCs/>
          <w:color w:val="000000"/>
          <w:sz w:val="24"/>
          <w:szCs w:val="24"/>
        </w:rPr>
        <w:t>MENIČNA IZJAVA</w:t>
      </w:r>
    </w:p>
    <w:p w14:paraId="6743BB21" w14:textId="77777777" w:rsidR="00AF54C1" w:rsidRDefault="00AF54C1" w:rsidP="00AF54C1">
      <w:pPr>
        <w:spacing w:before="225" w:after="225" w:line="240" w:lineRule="auto"/>
        <w:jc w:val="center"/>
      </w:pPr>
      <w:r>
        <w:rPr>
          <w:rFonts w:ascii="Arial" w:hAnsi="Arial" w:cs="Arial"/>
          <w:color w:val="000000"/>
          <w:sz w:val="21"/>
          <w:szCs w:val="21"/>
        </w:rPr>
        <w:t>s pooblastilom za izpolnitev in unovčenje menice</w:t>
      </w:r>
    </w:p>
    <w:p w14:paraId="2C6ED85A" w14:textId="77777777" w:rsidR="00AF54C1" w:rsidRDefault="00AF54C1" w:rsidP="00AF54C1">
      <w:pPr>
        <w:spacing w:before="225" w:after="225" w:line="240" w:lineRule="auto"/>
        <w:jc w:val="both"/>
      </w:pPr>
      <w:r>
        <w:rPr>
          <w:rFonts w:ascii="Arial" w:hAnsi="Arial" w:cs="Arial"/>
          <w:color w:val="000000"/>
          <w:sz w:val="18"/>
          <w:szCs w:val="18"/>
        </w:rPr>
        <w:t> </w:t>
      </w:r>
    </w:p>
    <w:p w14:paraId="336EB5BC" w14:textId="77777777" w:rsidR="00AF54C1" w:rsidRDefault="00AF54C1" w:rsidP="00AF54C1">
      <w:pPr>
        <w:spacing w:before="225" w:after="225" w:line="240" w:lineRule="auto"/>
        <w:jc w:val="both"/>
      </w:pPr>
      <w:r>
        <w:rPr>
          <w:rFonts w:ascii="Arial" w:hAnsi="Arial" w:cs="Arial"/>
          <w:color w:val="000000"/>
          <w:sz w:val="18"/>
          <w:szCs w:val="18"/>
        </w:rPr>
        <w:t xml:space="preserve">Naročniku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386CB605" w14:textId="77777777" w:rsidR="003B6908" w:rsidRDefault="003B6908" w:rsidP="003B6908">
      <w:pPr>
        <w:spacing w:before="225" w:after="225" w:line="240" w:lineRule="auto"/>
        <w:jc w:val="center"/>
        <w:rPr>
          <w:rFonts w:ascii="Arial" w:hAnsi="Arial" w:cs="Arial"/>
          <w:b/>
          <w:bCs/>
          <w:color w:val="000000"/>
          <w:sz w:val="18"/>
          <w:szCs w:val="18"/>
        </w:rPr>
      </w:pPr>
      <w:r>
        <w:rPr>
          <w:rFonts w:ascii="Arial" w:hAnsi="Arial" w:cs="Arial"/>
          <w:b/>
          <w:bCs/>
          <w:color w:val="000000"/>
          <w:sz w:val="18"/>
          <w:szCs w:val="18"/>
        </w:rPr>
        <w:t>Dobava kurilnega olja EL</w:t>
      </w:r>
    </w:p>
    <w:p w14:paraId="367BF1A2" w14:textId="77777777" w:rsidR="00AF54C1" w:rsidRDefault="00AF54C1" w:rsidP="00AF54C1">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4BF19929" w14:textId="77777777" w:rsidR="00AF54C1" w:rsidRDefault="00AF54C1" w:rsidP="00AF54C1">
      <w:pPr>
        <w:spacing w:before="225" w:after="225" w:line="240" w:lineRule="auto"/>
        <w:jc w:val="both"/>
      </w:pPr>
      <w:r>
        <w:rPr>
          <w:rFonts w:ascii="Arial" w:hAnsi="Arial" w:cs="Arial"/>
          <w:color w:val="000000"/>
          <w:sz w:val="18"/>
          <w:szCs w:val="18"/>
        </w:rPr>
        <w:t> </w:t>
      </w:r>
    </w:p>
    <w:p w14:paraId="7029A731" w14:textId="7885DAA2" w:rsidR="003B6908" w:rsidRDefault="00AF54C1" w:rsidP="00AF54C1">
      <w:pPr>
        <w:spacing w:before="225" w:after="225" w:line="240" w:lineRule="auto"/>
        <w:jc w:val="both"/>
        <w:rPr>
          <w:rFonts w:ascii="Arial" w:hAnsi="Arial" w:cs="Arial"/>
          <w:b/>
          <w:bCs/>
          <w:color w:val="000000"/>
          <w:sz w:val="18"/>
          <w:szCs w:val="18"/>
        </w:rPr>
      </w:pPr>
      <w:r>
        <w:rPr>
          <w:rFonts w:ascii="Arial" w:hAnsi="Arial" w:cs="Arial"/>
          <w:color w:val="000000"/>
          <w:sz w:val="18"/>
          <w:szCs w:val="18"/>
        </w:rPr>
        <w:t xml:space="preserve">Naročnika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pooblaščamo, da izpolni priloženo menico z zneskom v višini </w:t>
      </w:r>
      <w:r w:rsidR="003B6908">
        <w:rPr>
          <w:rFonts w:ascii="Arial" w:hAnsi="Arial" w:cs="Arial"/>
          <w:b/>
          <w:bCs/>
          <w:color w:val="000000"/>
          <w:sz w:val="18"/>
          <w:szCs w:val="18"/>
        </w:rPr>
        <w:t xml:space="preserve">60.000 EUR. </w:t>
      </w:r>
    </w:p>
    <w:p w14:paraId="688343CD" w14:textId="08FFE868" w:rsidR="00AF54C1" w:rsidRDefault="00AF54C1" w:rsidP="00AF54C1">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0ECD1081" w14:textId="77777777" w:rsidR="00AF54C1" w:rsidRDefault="00AF54C1" w:rsidP="00AF54C1">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14:paraId="6BFED018" w14:textId="77777777" w:rsidR="00AF54C1" w:rsidRDefault="00AF54C1" w:rsidP="00AF54C1">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29822181" w14:textId="77777777" w:rsidR="00AF54C1" w:rsidRDefault="00AF54C1" w:rsidP="00AF54C1">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004C2437" w14:textId="77777777" w:rsidR="00AF54C1" w:rsidRDefault="00AF54C1" w:rsidP="00AF54C1">
      <w:pPr>
        <w:spacing w:before="225" w:after="225" w:line="240" w:lineRule="auto"/>
        <w:jc w:val="both"/>
      </w:pPr>
      <w:r>
        <w:rPr>
          <w:rFonts w:ascii="Arial" w:hAnsi="Arial" w:cs="Arial"/>
          <w:color w:val="000000"/>
          <w:sz w:val="18"/>
          <w:szCs w:val="18"/>
        </w:rPr>
        <w:t> </w:t>
      </w:r>
    </w:p>
    <w:p w14:paraId="0415F700" w14:textId="77777777" w:rsidR="00AF54C1" w:rsidRDefault="00AF54C1" w:rsidP="00AF54C1">
      <w:pPr>
        <w:spacing w:before="225" w:after="225" w:line="240" w:lineRule="auto"/>
        <w:jc w:val="both"/>
      </w:pPr>
      <w:r>
        <w:rPr>
          <w:rFonts w:ascii="Arial" w:hAnsi="Arial" w:cs="Arial"/>
          <w:color w:val="000000"/>
          <w:sz w:val="18"/>
          <w:szCs w:val="18"/>
        </w:rPr>
        <w:t>Priloga: </w:t>
      </w:r>
    </w:p>
    <w:p w14:paraId="59B16423" w14:textId="77777777" w:rsidR="00AF54C1" w:rsidRDefault="00AF54C1" w:rsidP="00AF54C1">
      <w:pPr>
        <w:spacing w:before="225" w:after="225" w:line="240" w:lineRule="auto"/>
        <w:jc w:val="both"/>
      </w:pPr>
      <w:r>
        <w:rPr>
          <w:rFonts w:ascii="Arial" w:hAnsi="Arial" w:cs="Arial"/>
          <w:color w:val="000000"/>
          <w:sz w:val="18"/>
          <w:szCs w:val="18"/>
        </w:rPr>
        <w:t>- bianco menica, podpisana in žigosana</w:t>
      </w:r>
    </w:p>
    <w:p w14:paraId="055B7037" w14:textId="77777777" w:rsidR="00AF54C1" w:rsidRDefault="00AF54C1" w:rsidP="00AF54C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AF54C1" w14:paraId="180B239A" w14:textId="77777777" w:rsidTr="008337E2">
        <w:tc>
          <w:tcPr>
            <w:tcW w:w="2500" w:type="pct"/>
            <w:tcMar>
              <w:top w:w="75" w:type="dxa"/>
              <w:bottom w:w="75" w:type="dxa"/>
            </w:tcMar>
            <w:vAlign w:val="center"/>
          </w:tcPr>
          <w:p w14:paraId="1FECA4FB" w14:textId="77777777" w:rsidR="00AF54C1" w:rsidRDefault="00AF54C1" w:rsidP="008337E2">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481F119" w14:textId="77777777" w:rsidR="00AF54C1" w:rsidRDefault="00AF54C1" w:rsidP="008337E2">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AF54C1" w14:paraId="43BBE3BF" w14:textId="77777777" w:rsidTr="008337E2">
        <w:tc>
          <w:tcPr>
            <w:tcW w:w="2500" w:type="pct"/>
            <w:tcMar>
              <w:top w:w="75" w:type="dxa"/>
              <w:bottom w:w="75" w:type="dxa"/>
            </w:tcMar>
            <w:vAlign w:val="center"/>
          </w:tcPr>
          <w:p w14:paraId="7E618469" w14:textId="77777777" w:rsidR="00AF54C1" w:rsidRDefault="00AF54C1" w:rsidP="008337E2">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7E21BC8F" w14:textId="77777777" w:rsidR="00AF54C1" w:rsidRDefault="00AF54C1" w:rsidP="008337E2"/>
          <w:p w14:paraId="6F4BA312" w14:textId="77777777" w:rsidR="00AF54C1" w:rsidRDefault="00AF54C1" w:rsidP="008337E2">
            <w:pPr>
              <w:jc w:val="center"/>
            </w:pPr>
            <w:r>
              <w:rPr>
                <w:rFonts w:ascii="Arial" w:hAnsi="Arial" w:cs="Arial"/>
                <w:color w:val="A9A9A9"/>
                <w:position w:val="-2"/>
                <w:sz w:val="18"/>
                <w:szCs w:val="18"/>
              </w:rPr>
              <w:t>(žig in podpis)</w:t>
            </w:r>
          </w:p>
        </w:tc>
      </w:tr>
    </w:tbl>
    <w:p w14:paraId="1A1CFA1E" w14:textId="77777777" w:rsidR="00AF54C1" w:rsidRDefault="00AF54C1" w:rsidP="00AF54C1">
      <w:pPr>
        <w:spacing w:before="225" w:after="225" w:line="240" w:lineRule="auto"/>
        <w:jc w:val="both"/>
      </w:pPr>
      <w:r>
        <w:rPr>
          <w:rFonts w:ascii="Arial" w:hAnsi="Arial" w:cs="Arial"/>
          <w:color w:val="000000"/>
          <w:sz w:val="18"/>
          <w:szCs w:val="18"/>
        </w:rPr>
        <w:t> </w:t>
      </w:r>
    </w:p>
    <w:p w14:paraId="64B421AB" w14:textId="77777777" w:rsidR="00AF54C1" w:rsidRDefault="00AF54C1" w:rsidP="00AF54C1">
      <w:pPr>
        <w:spacing w:before="225" w:after="225" w:line="240" w:lineRule="auto"/>
        <w:jc w:val="both"/>
      </w:pPr>
      <w:r>
        <w:rPr>
          <w:rFonts w:ascii="Arial" w:hAnsi="Arial" w:cs="Arial"/>
          <w:color w:val="000000"/>
          <w:sz w:val="18"/>
          <w:szCs w:val="18"/>
        </w:rPr>
        <w:t> </w:t>
      </w:r>
    </w:p>
    <w:p w14:paraId="6D7C95FA" w14:textId="79DF727E" w:rsidR="00AF54C1" w:rsidRDefault="00481CC4" w:rsidP="00AF54C1">
      <w:pPr>
        <w:sectPr w:rsidR="00AF54C1" w:rsidSect="008337E2">
          <w:footerReference w:type="default" r:id="rId16"/>
          <w:pgSz w:w="11906" w:h="16838"/>
          <w:pgMar w:top="1418" w:right="1418" w:bottom="1418" w:left="1418" w:header="567" w:footer="596" w:gutter="0"/>
          <w:cols w:space="708"/>
          <w:docGrid w:linePitch="360"/>
        </w:sectPr>
      </w:pPr>
      <w:r>
        <w:rPr>
          <w:rFonts w:ascii="Arial" w:hAnsi="Arial" w:cs="Arial"/>
          <w:color w:val="A9A9A9"/>
          <w:position w:val="-2"/>
          <w:sz w:val="18"/>
          <w:szCs w:val="18"/>
        </w:rPr>
        <w:t>(</w:t>
      </w:r>
      <w:r>
        <w:rPr>
          <w:rFonts w:ascii="Arial" w:hAnsi="Arial" w:cs="Arial"/>
          <w:color w:val="A9A9A9"/>
          <w:position w:val="-2"/>
          <w:sz w:val="18"/>
          <w:szCs w:val="18"/>
        </w:rPr>
        <w:t>Obrazec je potrebno parafirati</w:t>
      </w:r>
      <w:r>
        <w:rPr>
          <w:rFonts w:ascii="Arial" w:hAnsi="Arial" w:cs="Arial"/>
          <w:color w:val="A9A9A9"/>
          <w:position w:val="-2"/>
          <w:sz w:val="18"/>
          <w:szCs w:val="18"/>
        </w:rPr>
        <w:t>)</w:t>
      </w:r>
    </w:p>
    <w:p w14:paraId="7F341F0C" w14:textId="4B913C8B" w:rsidR="00C11785" w:rsidRPr="00590863" w:rsidRDefault="00CF69B3" w:rsidP="00C11785">
      <w:pPr>
        <w:spacing w:after="0"/>
        <w:jc w:val="right"/>
        <w:rPr>
          <w:rFonts w:ascii="Arial" w:hAnsi="Arial" w:cs="Arial"/>
          <w:sz w:val="18"/>
          <w:szCs w:val="18"/>
        </w:rPr>
      </w:pPr>
      <w:r>
        <w:rPr>
          <w:rFonts w:ascii="Arial" w:hAnsi="Arial" w:cs="Arial"/>
          <w:sz w:val="18"/>
          <w:szCs w:val="18"/>
        </w:rPr>
        <w:lastRenderedPageBreak/>
        <w:t>Obrazec št: 7</w:t>
      </w:r>
    </w:p>
    <w:p w14:paraId="0D98005B" w14:textId="77777777" w:rsidR="00C11785" w:rsidRPr="00252358" w:rsidRDefault="00C11785" w:rsidP="00C11785"/>
    <w:p w14:paraId="1B52533D"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40501D22" w14:textId="77777777" w:rsidR="00C11785" w:rsidRDefault="00C11785" w:rsidP="00C11785">
      <w:pPr>
        <w:spacing w:after="120"/>
        <w:rPr>
          <w:rFonts w:ascii="Arial" w:hAnsi="Arial" w:cs="Arial"/>
        </w:rPr>
      </w:pPr>
    </w:p>
    <w:p w14:paraId="5C7A7040" w14:textId="77777777" w:rsidR="00C5381E" w:rsidRDefault="00C1178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Default="00C1178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Default="00C11785">
            <w:pPr>
              <w:spacing w:before="135" w:after="135"/>
              <w:jc w:val="both"/>
              <w:textAlignment w:val="center"/>
            </w:pPr>
            <w:r>
              <w:rPr>
                <w:rFonts w:ascii="Arial" w:hAnsi="Arial" w:cs="Arial"/>
                <w:b/>
                <w:bCs/>
                <w:color w:val="000000"/>
                <w:position w:val="-2"/>
                <w:sz w:val="18"/>
                <w:szCs w:val="18"/>
              </w:rPr>
              <w:t>Ime in priimek</w:t>
            </w:r>
          </w:p>
          <w:p w14:paraId="48AD2DF4"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36C8C4D4" w14:textId="77777777" w:rsidR="00C5381E" w:rsidRDefault="00C1178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Default="00C11785">
            <w:pPr>
              <w:spacing w:before="135" w:after="135"/>
              <w:jc w:val="both"/>
              <w:textAlignment w:val="center"/>
            </w:pPr>
            <w:r>
              <w:rPr>
                <w:rFonts w:ascii="Arial" w:hAnsi="Arial" w:cs="Arial"/>
                <w:b/>
                <w:bCs/>
                <w:color w:val="000000"/>
                <w:position w:val="-2"/>
                <w:sz w:val="18"/>
                <w:szCs w:val="18"/>
              </w:rPr>
              <w:t>Naslov prebivališča</w:t>
            </w:r>
          </w:p>
          <w:p w14:paraId="1280497C"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8FC8A7"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Default="00C11785">
            <w:pPr>
              <w:spacing w:before="135" w:after="135"/>
              <w:jc w:val="both"/>
              <w:textAlignment w:val="center"/>
            </w:pPr>
            <w:r>
              <w:rPr>
                <w:rFonts w:ascii="Arial" w:hAnsi="Arial" w:cs="Arial"/>
                <w:b/>
                <w:bCs/>
                <w:color w:val="000000"/>
                <w:position w:val="-2"/>
                <w:sz w:val="18"/>
                <w:szCs w:val="18"/>
              </w:rPr>
              <w:t>Delež lastništva</w:t>
            </w:r>
          </w:p>
          <w:p w14:paraId="3491F631"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9E9209"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7CFCC049" w14:textId="77777777" w:rsidR="00C5381E" w:rsidRDefault="00C1178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Default="00C1178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4FE4B64" w14:textId="77777777" w:rsidR="00C5381E" w:rsidRDefault="00C1178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14:paraId="4C5ECE97" w14:textId="77777777">
        <w:tc>
          <w:tcPr>
            <w:tcW w:w="4080" w:type="dxa"/>
            <w:tcMar>
              <w:top w:w="75" w:type="dxa"/>
              <w:bottom w:w="75" w:type="dxa"/>
            </w:tcMar>
            <w:vAlign w:val="center"/>
          </w:tcPr>
          <w:p w14:paraId="0A9F38D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Default="00C11785">
            <w:r>
              <w:rPr>
                <w:rFonts w:ascii="Arial" w:hAnsi="Arial" w:cs="Arial"/>
                <w:color w:val="000000"/>
                <w:position w:val="-2"/>
                <w:sz w:val="18"/>
                <w:szCs w:val="18"/>
              </w:rPr>
              <w:t>Ime in priimek: _____________________</w:t>
            </w:r>
          </w:p>
        </w:tc>
      </w:tr>
      <w:tr w:rsidR="00C5381E" w14:paraId="728C895A" w14:textId="77777777">
        <w:tc>
          <w:tcPr>
            <w:tcW w:w="4080" w:type="dxa"/>
            <w:tcMar>
              <w:top w:w="75" w:type="dxa"/>
              <w:bottom w:w="75" w:type="dxa"/>
            </w:tcMar>
            <w:vAlign w:val="center"/>
          </w:tcPr>
          <w:p w14:paraId="6C285DF4"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Default="00C11785">
            <w:pPr>
              <w:jc w:val="center"/>
            </w:pPr>
            <w:r>
              <w:rPr>
                <w:rFonts w:ascii="Arial" w:hAnsi="Arial" w:cs="Arial"/>
                <w:color w:val="000000"/>
                <w:position w:val="-2"/>
                <w:sz w:val="18"/>
                <w:szCs w:val="18"/>
              </w:rPr>
              <w:t>(žig in podpis)</w:t>
            </w:r>
          </w:p>
        </w:tc>
      </w:tr>
    </w:tbl>
    <w:p w14:paraId="147E32D7" w14:textId="77777777" w:rsidR="00C5381E" w:rsidRDefault="00C11785">
      <w:pPr>
        <w:spacing w:before="225" w:after="225" w:line="240" w:lineRule="auto"/>
        <w:jc w:val="both"/>
      </w:pPr>
      <w:r>
        <w:rPr>
          <w:rFonts w:ascii="Arial" w:hAnsi="Arial" w:cs="Arial"/>
          <w:color w:val="000000"/>
          <w:sz w:val="18"/>
          <w:szCs w:val="18"/>
        </w:rPr>
        <w:t> </w:t>
      </w:r>
    </w:p>
    <w:p w14:paraId="4871205F" w14:textId="77777777" w:rsidR="00C5381E" w:rsidRDefault="00C11785">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36F3B42E" w14:textId="77777777" w:rsidR="00C5381E" w:rsidRDefault="00C5381E"/>
    <w:p w14:paraId="09609BA6" w14:textId="77777777" w:rsidR="00577A3F" w:rsidRDefault="00577A3F"/>
    <w:p w14:paraId="18575C25" w14:textId="6792F381" w:rsidR="00577A3F" w:rsidRPr="00590863" w:rsidRDefault="00577A3F" w:rsidP="00577A3F">
      <w:pPr>
        <w:spacing w:after="0"/>
        <w:jc w:val="right"/>
        <w:rPr>
          <w:rFonts w:ascii="Arial" w:hAnsi="Arial" w:cs="Arial"/>
          <w:sz w:val="18"/>
          <w:szCs w:val="18"/>
        </w:rPr>
      </w:pPr>
      <w:r>
        <w:rPr>
          <w:rFonts w:ascii="Arial" w:hAnsi="Arial" w:cs="Arial"/>
          <w:sz w:val="18"/>
          <w:szCs w:val="18"/>
        </w:rPr>
        <w:lastRenderedPageBreak/>
        <w:t>Obrazec št: 8</w:t>
      </w:r>
    </w:p>
    <w:p w14:paraId="1AB7C6A7" w14:textId="77777777" w:rsidR="00577A3F" w:rsidRDefault="00577A3F" w:rsidP="00577A3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174CAEAA" w14:textId="77777777" w:rsidR="00577A3F" w:rsidRDefault="00577A3F" w:rsidP="00577A3F">
      <w:pPr>
        <w:spacing w:after="120"/>
        <w:rPr>
          <w:rFonts w:ascii="Arial" w:hAnsi="Arial" w:cs="Arial"/>
        </w:rPr>
      </w:pPr>
    </w:p>
    <w:p w14:paraId="73D579DC" w14:textId="3C63EC7D" w:rsidR="00577A3F" w:rsidRDefault="00577A3F" w:rsidP="00577A3F">
      <w:pPr>
        <w:spacing w:before="225" w:after="225" w:line="240" w:lineRule="auto"/>
        <w:jc w:val="both"/>
      </w:pPr>
      <w:r>
        <w:rPr>
          <w:rFonts w:ascii="Arial" w:hAnsi="Arial" w:cs="Arial"/>
          <w:color w:val="000000"/>
          <w:sz w:val="18"/>
          <w:szCs w:val="18"/>
        </w:rPr>
        <w:t>Pri izvedbi javnega naročila »</w:t>
      </w:r>
      <w:r w:rsidRPr="00577A3F">
        <w:rPr>
          <w:rFonts w:ascii="Arial" w:hAnsi="Arial" w:cs="Arial"/>
          <w:b/>
          <w:bCs/>
          <w:color w:val="000000"/>
          <w:sz w:val="18"/>
          <w:szCs w:val="18"/>
        </w:rPr>
        <w:t>Dobava kurilnega olja EL</w:t>
      </w:r>
      <w:r>
        <w:rPr>
          <w:rFonts w:ascii="Arial" w:hAnsi="Arial" w:cs="Arial"/>
          <w:color w:val="000000"/>
          <w:sz w:val="18"/>
          <w:szCs w:val="18"/>
        </w:rPr>
        <w:t>«,</w:t>
      </w:r>
    </w:p>
    <w:p w14:paraId="5FB0DF69" w14:textId="77777777" w:rsidR="00577A3F" w:rsidRDefault="00577A3F" w:rsidP="00577A3F">
      <w:pPr>
        <w:spacing w:before="225" w:after="225" w:line="240" w:lineRule="auto"/>
        <w:jc w:val="both"/>
      </w:pPr>
      <w:r>
        <w:rPr>
          <w:rFonts w:ascii="Arial" w:hAnsi="Arial" w:cs="Arial"/>
          <w:color w:val="000000"/>
          <w:sz w:val="18"/>
          <w:szCs w:val="18"/>
        </w:rPr>
        <w:t>izjavljamo, da (ustrezno označi in izpolni):</w:t>
      </w:r>
    </w:p>
    <w:p w14:paraId="1F77ADF7" w14:textId="77777777" w:rsidR="00577A3F" w:rsidRDefault="00577A3F" w:rsidP="00577A3F">
      <w:pPr>
        <w:spacing w:before="225" w:after="225" w:line="240" w:lineRule="auto"/>
        <w:jc w:val="both"/>
      </w:pPr>
      <w:r>
        <w:rPr>
          <w:rFonts w:ascii="Arial" w:hAnsi="Arial" w:cs="Arial"/>
          <w:b/>
          <w:bCs/>
          <w:color w:val="000000"/>
          <w:sz w:val="18"/>
          <w:szCs w:val="18"/>
        </w:rPr>
        <w:t>[   ] ne nastopamo s podizvajalci</w:t>
      </w:r>
    </w:p>
    <w:p w14:paraId="4D59A902" w14:textId="77777777" w:rsidR="00577A3F" w:rsidRDefault="00577A3F" w:rsidP="00577A3F">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577A3F" w14:paraId="6CF127C0"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3B5881F" w14:textId="77777777" w:rsidR="00577A3F" w:rsidRDefault="00577A3F" w:rsidP="00FA0699">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33D14B" w14:textId="77777777" w:rsidR="00577A3F" w:rsidRDefault="00577A3F" w:rsidP="00FA0699">
            <w:r>
              <w:rPr>
                <w:rFonts w:ascii="Arial" w:hAnsi="Arial" w:cs="Arial"/>
                <w:color w:val="000000"/>
                <w:position w:val="-2"/>
                <w:sz w:val="18"/>
                <w:szCs w:val="18"/>
              </w:rPr>
              <w:t> </w:t>
            </w:r>
          </w:p>
        </w:tc>
      </w:tr>
      <w:tr w:rsidR="00577A3F" w14:paraId="27745723"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A8ED41A" w14:textId="77777777" w:rsidR="00577A3F" w:rsidRDefault="00577A3F" w:rsidP="00FA069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6BE440" w14:textId="77777777" w:rsidR="00577A3F" w:rsidRDefault="00577A3F" w:rsidP="00FA0699">
            <w:pPr>
              <w:spacing w:before="135" w:after="135"/>
              <w:jc w:val="both"/>
              <w:textAlignment w:val="center"/>
            </w:pPr>
            <w:r>
              <w:rPr>
                <w:rFonts w:ascii="Arial" w:hAnsi="Arial" w:cs="Arial"/>
                <w:color w:val="000000"/>
                <w:position w:val="-2"/>
                <w:sz w:val="18"/>
                <w:szCs w:val="18"/>
              </w:rPr>
              <w:t>Opis del, ki jih bo izvedel podizvajalec:</w:t>
            </w:r>
          </w:p>
          <w:p w14:paraId="4A20605D" w14:textId="77777777" w:rsidR="00577A3F" w:rsidRDefault="00577A3F" w:rsidP="00FA0699">
            <w:pPr>
              <w:spacing w:before="135" w:after="135"/>
              <w:jc w:val="both"/>
              <w:textAlignment w:val="center"/>
            </w:pPr>
            <w:r>
              <w:rPr>
                <w:rFonts w:ascii="Arial" w:hAnsi="Arial" w:cs="Arial"/>
                <w:color w:val="000000"/>
                <w:position w:val="-2"/>
                <w:sz w:val="18"/>
                <w:szCs w:val="18"/>
              </w:rPr>
              <w:t> </w:t>
            </w:r>
          </w:p>
          <w:p w14:paraId="571DA5F4" w14:textId="77777777" w:rsidR="00577A3F" w:rsidRDefault="00577A3F" w:rsidP="00FA0699">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577A3F" w14:paraId="6E01F13D"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53F96DB" w14:textId="77777777" w:rsidR="00577A3F" w:rsidRDefault="00577A3F" w:rsidP="00FA0699">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38B31CA" w14:textId="77777777" w:rsidR="00577A3F" w:rsidRDefault="00577A3F" w:rsidP="00FA0699">
            <w:r>
              <w:rPr>
                <w:rFonts w:ascii="Arial" w:hAnsi="Arial" w:cs="Arial"/>
                <w:color w:val="000000"/>
                <w:position w:val="-2"/>
                <w:sz w:val="18"/>
                <w:szCs w:val="18"/>
              </w:rPr>
              <w:t> </w:t>
            </w:r>
          </w:p>
        </w:tc>
      </w:tr>
      <w:tr w:rsidR="00577A3F" w14:paraId="5C9D8B87"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B90AFB6" w14:textId="77777777" w:rsidR="00577A3F" w:rsidRDefault="00577A3F" w:rsidP="00FA069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B1D160" w14:textId="77777777" w:rsidR="00577A3F" w:rsidRDefault="00577A3F" w:rsidP="00FA0699">
            <w:pPr>
              <w:spacing w:before="135" w:after="135"/>
              <w:jc w:val="both"/>
              <w:textAlignment w:val="center"/>
            </w:pPr>
            <w:r>
              <w:rPr>
                <w:rFonts w:ascii="Arial" w:hAnsi="Arial" w:cs="Arial"/>
                <w:color w:val="000000"/>
                <w:position w:val="-2"/>
                <w:sz w:val="18"/>
                <w:szCs w:val="18"/>
              </w:rPr>
              <w:t>Opis del, ki jih bo izvedel podizvajalec:</w:t>
            </w:r>
          </w:p>
          <w:p w14:paraId="38BA3E2C" w14:textId="77777777" w:rsidR="00577A3F" w:rsidRDefault="00577A3F" w:rsidP="00FA0699">
            <w:pPr>
              <w:spacing w:before="135" w:after="135"/>
              <w:jc w:val="both"/>
              <w:textAlignment w:val="center"/>
            </w:pPr>
            <w:r>
              <w:rPr>
                <w:rFonts w:ascii="Arial" w:hAnsi="Arial" w:cs="Arial"/>
                <w:color w:val="000000"/>
                <w:position w:val="-2"/>
                <w:sz w:val="18"/>
                <w:szCs w:val="18"/>
              </w:rPr>
              <w:t> </w:t>
            </w:r>
          </w:p>
          <w:p w14:paraId="5BEFDFD8" w14:textId="77777777" w:rsidR="00577A3F" w:rsidRDefault="00577A3F" w:rsidP="00FA0699">
            <w:pPr>
              <w:spacing w:before="135" w:after="135"/>
              <w:jc w:val="both"/>
              <w:textAlignment w:val="center"/>
            </w:pPr>
            <w:r>
              <w:rPr>
                <w:rFonts w:ascii="Arial" w:hAnsi="Arial" w:cs="Arial"/>
                <w:color w:val="000000"/>
                <w:position w:val="-2"/>
                <w:sz w:val="18"/>
                <w:szCs w:val="18"/>
              </w:rPr>
              <w:t>% končne ponudbe vrednosti, ki jo bo izvedel podizvajalec: ____</w:t>
            </w:r>
          </w:p>
          <w:p w14:paraId="1C6B54B6" w14:textId="77777777" w:rsidR="00577A3F" w:rsidRDefault="00577A3F" w:rsidP="00FA0699">
            <w:pPr>
              <w:spacing w:before="135" w:after="135"/>
              <w:jc w:val="both"/>
              <w:textAlignment w:val="center"/>
            </w:pPr>
            <w:r>
              <w:rPr>
                <w:rFonts w:ascii="Arial" w:hAnsi="Arial" w:cs="Arial"/>
                <w:color w:val="000000"/>
                <w:position w:val="-2"/>
                <w:sz w:val="18"/>
                <w:szCs w:val="18"/>
              </w:rPr>
              <w:t> </w:t>
            </w:r>
          </w:p>
        </w:tc>
      </w:tr>
    </w:tbl>
    <w:p w14:paraId="22FEA9D7" w14:textId="77777777" w:rsidR="00577A3F" w:rsidRDefault="00577A3F" w:rsidP="00577A3F">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1EC650E2" w14:textId="77777777" w:rsidR="00577A3F" w:rsidRDefault="00577A3F" w:rsidP="00577A3F">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77A3F" w14:paraId="53017752" w14:textId="77777777" w:rsidTr="00FA0699">
        <w:tc>
          <w:tcPr>
            <w:tcW w:w="4080" w:type="dxa"/>
            <w:tcMar>
              <w:top w:w="135" w:type="dxa"/>
              <w:bottom w:w="135" w:type="dxa"/>
            </w:tcMar>
            <w:vAlign w:val="center"/>
          </w:tcPr>
          <w:p w14:paraId="3919B549" w14:textId="77777777" w:rsidR="00577A3F" w:rsidRDefault="00577A3F" w:rsidP="00FA0699">
            <w:r>
              <w:rPr>
                <w:rFonts w:ascii="Arial" w:hAnsi="Arial" w:cs="Arial"/>
                <w:color w:val="000000"/>
                <w:position w:val="-2"/>
                <w:sz w:val="18"/>
                <w:szCs w:val="18"/>
              </w:rPr>
              <w:t>Kraj in datum:</w:t>
            </w:r>
          </w:p>
        </w:tc>
        <w:tc>
          <w:tcPr>
            <w:tcW w:w="0" w:type="auto"/>
            <w:tcMar>
              <w:top w:w="135" w:type="dxa"/>
              <w:bottom w:w="135" w:type="dxa"/>
            </w:tcMar>
            <w:vAlign w:val="center"/>
          </w:tcPr>
          <w:p w14:paraId="2A4C7A6D" w14:textId="77777777" w:rsidR="00577A3F" w:rsidRDefault="00577A3F" w:rsidP="00FA0699">
            <w:r>
              <w:rPr>
                <w:rFonts w:ascii="Arial" w:hAnsi="Arial" w:cs="Arial"/>
                <w:color w:val="000000"/>
                <w:position w:val="-2"/>
                <w:sz w:val="18"/>
                <w:szCs w:val="18"/>
              </w:rPr>
              <w:t>Ime in priimek: _____________________</w:t>
            </w:r>
          </w:p>
        </w:tc>
      </w:tr>
      <w:tr w:rsidR="00577A3F" w14:paraId="66D7380F" w14:textId="77777777" w:rsidTr="00FA0699">
        <w:tc>
          <w:tcPr>
            <w:tcW w:w="4080" w:type="dxa"/>
            <w:tcMar>
              <w:top w:w="135" w:type="dxa"/>
              <w:bottom w:w="135" w:type="dxa"/>
            </w:tcMar>
            <w:vAlign w:val="center"/>
          </w:tcPr>
          <w:p w14:paraId="7A4B68D1" w14:textId="77777777" w:rsidR="00577A3F" w:rsidRDefault="00577A3F" w:rsidP="00FA0699">
            <w:r>
              <w:rPr>
                <w:rFonts w:ascii="Arial" w:hAnsi="Arial" w:cs="Arial"/>
                <w:color w:val="000000"/>
                <w:position w:val="-2"/>
                <w:sz w:val="18"/>
                <w:szCs w:val="18"/>
              </w:rPr>
              <w:t> </w:t>
            </w:r>
          </w:p>
        </w:tc>
        <w:tc>
          <w:tcPr>
            <w:tcW w:w="0" w:type="auto"/>
            <w:tcMar>
              <w:top w:w="135" w:type="dxa"/>
              <w:bottom w:w="135" w:type="dxa"/>
            </w:tcMar>
            <w:vAlign w:val="center"/>
          </w:tcPr>
          <w:p w14:paraId="3A010693" w14:textId="77777777" w:rsidR="00577A3F" w:rsidRDefault="00577A3F" w:rsidP="00FA0699"/>
          <w:p w14:paraId="5465F790" w14:textId="77777777" w:rsidR="00577A3F" w:rsidRDefault="00577A3F" w:rsidP="00FA0699">
            <w:pPr>
              <w:jc w:val="center"/>
            </w:pPr>
            <w:r>
              <w:rPr>
                <w:rFonts w:ascii="Arial" w:hAnsi="Arial" w:cs="Arial"/>
                <w:color w:val="A9A9A9"/>
                <w:position w:val="-2"/>
                <w:sz w:val="18"/>
                <w:szCs w:val="18"/>
              </w:rPr>
              <w:t>(žig in podpis)</w:t>
            </w:r>
          </w:p>
        </w:tc>
      </w:tr>
    </w:tbl>
    <w:p w14:paraId="698E951A" w14:textId="77777777" w:rsidR="00577A3F" w:rsidRDefault="00577A3F" w:rsidP="00577A3F">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680ECC12" w14:textId="36038260" w:rsidR="00577A3F" w:rsidRDefault="00577A3F">
      <w:r>
        <w:br w:type="page"/>
      </w:r>
    </w:p>
    <w:p w14:paraId="09F5C8EC" w14:textId="30EC4529" w:rsidR="00577A3F" w:rsidRPr="00590863" w:rsidRDefault="00577A3F" w:rsidP="00577A3F">
      <w:pPr>
        <w:spacing w:after="0"/>
        <w:jc w:val="right"/>
        <w:rPr>
          <w:rFonts w:ascii="Arial" w:hAnsi="Arial" w:cs="Arial"/>
          <w:sz w:val="18"/>
          <w:szCs w:val="18"/>
        </w:rPr>
      </w:pPr>
      <w:r>
        <w:rPr>
          <w:rFonts w:ascii="Arial" w:hAnsi="Arial" w:cs="Arial"/>
          <w:sz w:val="18"/>
          <w:szCs w:val="18"/>
        </w:rPr>
        <w:lastRenderedPageBreak/>
        <w:t>Obrazec št: 9</w:t>
      </w:r>
    </w:p>
    <w:p w14:paraId="011D749F" w14:textId="77777777" w:rsidR="00577A3F" w:rsidRDefault="00577A3F" w:rsidP="00577A3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20FB7E6" w14:textId="77777777" w:rsidR="00577A3F" w:rsidRDefault="00577A3F" w:rsidP="00577A3F">
      <w:pPr>
        <w:spacing w:after="120"/>
        <w:rPr>
          <w:rFonts w:ascii="Arial" w:hAnsi="Arial" w:cs="Arial"/>
        </w:rPr>
      </w:pPr>
    </w:p>
    <w:p w14:paraId="100EDEFB" w14:textId="4A2CEEA6" w:rsidR="00577A3F" w:rsidRDefault="00577A3F" w:rsidP="00577A3F">
      <w:pPr>
        <w:spacing w:before="225" w:after="225" w:line="240" w:lineRule="auto"/>
        <w:jc w:val="both"/>
      </w:pPr>
      <w:r>
        <w:rPr>
          <w:rFonts w:ascii="Arial" w:hAnsi="Arial" w:cs="Arial"/>
          <w:color w:val="000000"/>
          <w:sz w:val="18"/>
          <w:szCs w:val="18"/>
        </w:rPr>
        <w:t>V zvezi z javnim naročilom »</w:t>
      </w:r>
      <w:r w:rsidRPr="00577A3F">
        <w:rPr>
          <w:rFonts w:ascii="Arial" w:hAnsi="Arial" w:cs="Arial"/>
          <w:b/>
          <w:color w:val="000000"/>
          <w:sz w:val="18"/>
          <w:szCs w:val="18"/>
        </w:rPr>
        <w:t>Dobava kurilnega olja EL</w:t>
      </w:r>
      <w:r>
        <w:rPr>
          <w:rFonts w:ascii="Arial" w:hAnsi="Arial" w:cs="Arial"/>
          <w:color w:val="000000"/>
          <w:sz w:val="18"/>
          <w:szCs w:val="18"/>
        </w:rPr>
        <w:t>«,</w:t>
      </w:r>
    </w:p>
    <w:p w14:paraId="258CFBC2" w14:textId="77777777" w:rsidR="00577A3F" w:rsidRDefault="00577A3F" w:rsidP="00577A3F">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2CA2FA46" w14:textId="77777777" w:rsidR="00577A3F" w:rsidRDefault="00577A3F" w:rsidP="00577A3F">
      <w:pPr>
        <w:spacing w:before="225" w:after="225" w:line="240" w:lineRule="auto"/>
        <w:jc w:val="both"/>
      </w:pPr>
      <w:r>
        <w:rPr>
          <w:rFonts w:ascii="Arial" w:hAnsi="Arial" w:cs="Arial"/>
          <w:color w:val="000000"/>
          <w:sz w:val="18"/>
          <w:szCs w:val="18"/>
        </w:rPr>
        <w:t>Izjavljamo (ustrezno označi):</w:t>
      </w:r>
    </w:p>
    <w:p w14:paraId="03681D22" w14:textId="77777777" w:rsidR="00577A3F" w:rsidRDefault="00577A3F" w:rsidP="00577A3F">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4C3262B0" w14:textId="77777777" w:rsidR="00577A3F" w:rsidRDefault="00577A3F" w:rsidP="00577A3F">
      <w:pPr>
        <w:spacing w:before="225" w:after="225" w:line="240" w:lineRule="auto"/>
        <w:jc w:val="both"/>
      </w:pPr>
      <w:r>
        <w:rPr>
          <w:rFonts w:ascii="Arial" w:hAnsi="Arial" w:cs="Arial"/>
          <w:color w:val="000000"/>
          <w:sz w:val="18"/>
          <w:szCs w:val="18"/>
        </w:rPr>
        <w:t>[   ] NE zahtevamo izvedbe neposrednih plačil.</w:t>
      </w:r>
    </w:p>
    <w:p w14:paraId="4400E2C3" w14:textId="77777777" w:rsidR="00577A3F" w:rsidRDefault="00577A3F" w:rsidP="00577A3F">
      <w:pPr>
        <w:spacing w:before="225" w:after="225" w:line="240" w:lineRule="auto"/>
        <w:jc w:val="both"/>
      </w:pPr>
      <w:r>
        <w:rPr>
          <w:rFonts w:ascii="Arial" w:hAnsi="Arial" w:cs="Arial"/>
          <w:color w:val="000000"/>
          <w:sz w:val="18"/>
          <w:szCs w:val="18"/>
        </w:rPr>
        <w:t> </w:t>
      </w:r>
    </w:p>
    <w:p w14:paraId="71083119" w14:textId="77777777" w:rsidR="00577A3F" w:rsidRDefault="00577A3F" w:rsidP="00577A3F">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77A3F" w14:paraId="2C4166D6" w14:textId="77777777" w:rsidTr="00FA0699">
        <w:tc>
          <w:tcPr>
            <w:tcW w:w="4080" w:type="dxa"/>
            <w:tcMar>
              <w:top w:w="75" w:type="dxa"/>
              <w:bottom w:w="75" w:type="dxa"/>
            </w:tcMar>
            <w:vAlign w:val="center"/>
          </w:tcPr>
          <w:p w14:paraId="62507940" w14:textId="77777777" w:rsidR="00577A3F" w:rsidRDefault="00577A3F" w:rsidP="00FA0699">
            <w:r>
              <w:rPr>
                <w:rFonts w:ascii="Arial" w:hAnsi="Arial" w:cs="Arial"/>
                <w:color w:val="000000"/>
                <w:position w:val="-2"/>
                <w:sz w:val="18"/>
                <w:szCs w:val="18"/>
              </w:rPr>
              <w:t>Kraj in datum:</w:t>
            </w:r>
          </w:p>
        </w:tc>
        <w:tc>
          <w:tcPr>
            <w:tcW w:w="0" w:type="auto"/>
            <w:tcMar>
              <w:top w:w="75" w:type="dxa"/>
              <w:bottom w:w="75" w:type="dxa"/>
            </w:tcMar>
            <w:vAlign w:val="center"/>
          </w:tcPr>
          <w:p w14:paraId="44487F1D" w14:textId="77777777" w:rsidR="00577A3F" w:rsidRDefault="00577A3F" w:rsidP="00FA0699">
            <w:r>
              <w:rPr>
                <w:rFonts w:ascii="Arial" w:hAnsi="Arial" w:cs="Arial"/>
                <w:color w:val="000000"/>
                <w:position w:val="-2"/>
                <w:sz w:val="18"/>
                <w:szCs w:val="18"/>
              </w:rPr>
              <w:t>Ime in priimek: _____________________</w:t>
            </w:r>
          </w:p>
        </w:tc>
      </w:tr>
      <w:tr w:rsidR="00577A3F" w14:paraId="6F68A70C" w14:textId="77777777" w:rsidTr="00FA0699">
        <w:tc>
          <w:tcPr>
            <w:tcW w:w="4080" w:type="dxa"/>
            <w:tcMar>
              <w:top w:w="75" w:type="dxa"/>
              <w:bottom w:w="75" w:type="dxa"/>
            </w:tcMar>
            <w:vAlign w:val="center"/>
          </w:tcPr>
          <w:p w14:paraId="6412D769" w14:textId="77777777" w:rsidR="00577A3F" w:rsidRDefault="00577A3F" w:rsidP="00FA0699">
            <w:r>
              <w:rPr>
                <w:rFonts w:ascii="Arial" w:hAnsi="Arial" w:cs="Arial"/>
                <w:color w:val="000000"/>
                <w:position w:val="-2"/>
                <w:sz w:val="18"/>
                <w:szCs w:val="18"/>
              </w:rPr>
              <w:t> </w:t>
            </w:r>
          </w:p>
        </w:tc>
        <w:tc>
          <w:tcPr>
            <w:tcW w:w="0" w:type="auto"/>
            <w:tcMar>
              <w:top w:w="75" w:type="dxa"/>
              <w:bottom w:w="75" w:type="dxa"/>
            </w:tcMar>
            <w:vAlign w:val="center"/>
          </w:tcPr>
          <w:p w14:paraId="41DED5C6" w14:textId="77777777" w:rsidR="00577A3F" w:rsidRDefault="00577A3F" w:rsidP="00FA0699"/>
          <w:p w14:paraId="1CBBE5B9" w14:textId="77777777" w:rsidR="00577A3F" w:rsidRDefault="00577A3F" w:rsidP="00FA0699">
            <w:pPr>
              <w:jc w:val="center"/>
            </w:pPr>
            <w:r>
              <w:rPr>
                <w:rFonts w:ascii="Arial" w:hAnsi="Arial" w:cs="Arial"/>
                <w:color w:val="A9A9A9"/>
                <w:position w:val="-2"/>
                <w:sz w:val="18"/>
                <w:szCs w:val="18"/>
              </w:rPr>
              <w:t>(žig in podpis)</w:t>
            </w:r>
          </w:p>
        </w:tc>
      </w:tr>
    </w:tbl>
    <w:p w14:paraId="1CDD6415" w14:textId="77777777" w:rsidR="00577A3F" w:rsidRDefault="00577A3F" w:rsidP="00577A3F">
      <w:pPr>
        <w:spacing w:before="225" w:after="225" w:line="240" w:lineRule="auto"/>
        <w:jc w:val="both"/>
      </w:pPr>
      <w:r>
        <w:rPr>
          <w:rFonts w:ascii="Arial" w:hAnsi="Arial" w:cs="Arial"/>
          <w:color w:val="000000"/>
          <w:sz w:val="18"/>
          <w:szCs w:val="18"/>
        </w:rPr>
        <w:t> </w:t>
      </w:r>
    </w:p>
    <w:p w14:paraId="745542AE" w14:textId="77777777" w:rsidR="00577A3F" w:rsidRDefault="00577A3F" w:rsidP="00577A3F">
      <w:pPr>
        <w:spacing w:before="225" w:after="225" w:line="240" w:lineRule="auto"/>
        <w:jc w:val="both"/>
      </w:pPr>
      <w:r>
        <w:rPr>
          <w:rFonts w:ascii="Arial" w:hAnsi="Arial" w:cs="Arial"/>
          <w:color w:val="000000"/>
          <w:sz w:val="18"/>
          <w:szCs w:val="18"/>
        </w:rPr>
        <w:t> </w:t>
      </w:r>
    </w:p>
    <w:p w14:paraId="05EC113D" w14:textId="77777777" w:rsidR="00577A3F" w:rsidRDefault="00577A3F" w:rsidP="00577A3F">
      <w:pPr>
        <w:spacing w:before="225" w:after="225" w:line="240" w:lineRule="auto"/>
        <w:jc w:val="both"/>
      </w:pPr>
      <w:r>
        <w:rPr>
          <w:rFonts w:ascii="Arial" w:hAnsi="Arial" w:cs="Arial"/>
          <w:color w:val="000000"/>
          <w:sz w:val="18"/>
          <w:szCs w:val="18"/>
        </w:rPr>
        <w:t> </w:t>
      </w:r>
    </w:p>
    <w:p w14:paraId="4C5E06BC" w14:textId="77777777" w:rsidR="00577A3F" w:rsidRDefault="00577A3F" w:rsidP="00577A3F">
      <w:pPr>
        <w:spacing w:before="225" w:after="225" w:line="240" w:lineRule="auto"/>
        <w:jc w:val="both"/>
      </w:pPr>
      <w:r>
        <w:rPr>
          <w:rFonts w:ascii="Arial" w:hAnsi="Arial" w:cs="Arial"/>
          <w:b/>
          <w:bCs/>
          <w:i/>
          <w:iCs/>
          <w:color w:val="000000"/>
          <w:sz w:val="18"/>
          <w:szCs w:val="18"/>
          <w:u w:val="single"/>
        </w:rPr>
        <w:t>Opomba:</w:t>
      </w:r>
    </w:p>
    <w:p w14:paraId="4E352F44" w14:textId="77777777" w:rsidR="00577A3F" w:rsidRDefault="00577A3F" w:rsidP="00577A3F">
      <w:pPr>
        <w:spacing w:before="225" w:after="225" w:line="240" w:lineRule="auto"/>
        <w:jc w:val="both"/>
      </w:pPr>
      <w:r>
        <w:rPr>
          <w:rFonts w:ascii="Arial" w:hAnsi="Arial" w:cs="Arial"/>
          <w:i/>
          <w:iCs/>
          <w:color w:val="000000"/>
          <w:sz w:val="18"/>
          <w:szCs w:val="18"/>
        </w:rPr>
        <w:t>V primeru večjega števila podizvajalcev se obrazec fotokopira.</w:t>
      </w:r>
    </w:p>
    <w:p w14:paraId="69631CCA" w14:textId="77777777" w:rsidR="00577A3F" w:rsidRDefault="00577A3F" w:rsidP="00577A3F"/>
    <w:p w14:paraId="47EB868E" w14:textId="77777777" w:rsidR="00577A3F" w:rsidRDefault="00577A3F" w:rsidP="00577A3F">
      <w:pPr>
        <w:sectPr w:rsidR="00577A3F" w:rsidSect="00C11785">
          <w:headerReference w:type="even" r:id="rId17"/>
          <w:headerReference w:type="default" r:id="rId18"/>
          <w:footerReference w:type="default" r:id="rId19"/>
          <w:headerReference w:type="first" r:id="rId20"/>
          <w:pgSz w:w="11906" w:h="16838"/>
          <w:pgMar w:top="1418" w:right="1418" w:bottom="1418" w:left="1418" w:header="567" w:footer="596" w:gutter="0"/>
          <w:cols w:space="708"/>
          <w:docGrid w:linePitch="360"/>
        </w:sectPr>
      </w:pPr>
    </w:p>
    <w:p w14:paraId="3E54101E" w14:textId="5C65AD35" w:rsidR="00C11785" w:rsidRPr="00590863" w:rsidRDefault="00577A3F" w:rsidP="00C11785">
      <w:pPr>
        <w:spacing w:after="0"/>
        <w:jc w:val="right"/>
        <w:rPr>
          <w:rFonts w:ascii="Arial" w:hAnsi="Arial" w:cs="Arial"/>
          <w:sz w:val="18"/>
          <w:szCs w:val="18"/>
        </w:rPr>
      </w:pPr>
      <w:r>
        <w:rPr>
          <w:rFonts w:ascii="Arial" w:hAnsi="Arial" w:cs="Arial"/>
          <w:sz w:val="18"/>
          <w:szCs w:val="18"/>
        </w:rPr>
        <w:lastRenderedPageBreak/>
        <w:t>Obrazec št: 10</w:t>
      </w:r>
    </w:p>
    <w:p w14:paraId="73EF057A"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bookmarkStart w:id="0" w:name="_GoBack"/>
      <w:bookmarkEnd w:id="0"/>
      <w:r>
        <w:rPr>
          <w:rFonts w:ascii="Arial" w:hAnsi="Arial" w:cs="Arial"/>
        </w:rPr>
        <w:t>Obrazec ovojnica</w:t>
      </w:r>
    </w:p>
    <w:p w14:paraId="33B1FE79" w14:textId="77777777" w:rsidR="00C11785" w:rsidRDefault="00C11785" w:rsidP="00C11785">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C5381E" w14:paraId="1136F24D" w14:textId="77777777">
        <w:tc>
          <w:tcPr>
            <w:tcW w:w="0" w:type="auto"/>
            <w:tcMar>
              <w:top w:w="0" w:type="auto"/>
              <w:bottom w:w="0" w:type="auto"/>
            </w:tcMar>
          </w:tcPr>
          <w:p w14:paraId="4E7C4A30" w14:textId="77777777" w:rsidR="00C5381E" w:rsidRDefault="00C11785">
            <w:r>
              <w:rPr>
                <w:rFonts w:ascii="Arial" w:hAnsi="Arial" w:cs="Arial"/>
                <w:color w:val="000000"/>
                <w:sz w:val="18"/>
                <w:szCs w:val="18"/>
              </w:rPr>
              <w:t> </w:t>
            </w:r>
          </w:p>
        </w:tc>
      </w:tr>
    </w:tbl>
    <w:p w14:paraId="03FA25CE" w14:textId="77777777" w:rsidR="00C5381E" w:rsidRDefault="00C5381E"/>
    <w:tbl>
      <w:tblPr>
        <w:tblStyle w:val="NormalTablePHPDOCX"/>
        <w:tblW w:w="0" w:type="auto"/>
        <w:tblInd w:w="108" w:type="dxa"/>
        <w:tblLook w:val="04A0" w:firstRow="1" w:lastRow="0" w:firstColumn="1" w:lastColumn="0" w:noHBand="0" w:noVBand="1"/>
      </w:tblPr>
      <w:tblGrid>
        <w:gridCol w:w="8531"/>
      </w:tblGrid>
      <w:tr w:rsidR="00C5381E" w14:paraId="76DB3D3E" w14:textId="77777777">
        <w:tc>
          <w:tcPr>
            <w:tcW w:w="0" w:type="auto"/>
            <w:tcMar>
              <w:top w:w="0" w:type="auto"/>
              <w:bottom w:w="0" w:type="auto"/>
            </w:tcMar>
          </w:tcPr>
          <w:p w14:paraId="2E88FB4C" w14:textId="77777777" w:rsidR="00C5381E" w:rsidRDefault="00C11785">
            <w:pPr>
              <w:spacing w:before="225" w:after="225"/>
              <w:jc w:val="both"/>
            </w:pPr>
            <w:r>
              <w:rPr>
                <w:rFonts w:ascii="Arial" w:hAnsi="Arial" w:cs="Arial"/>
                <w:color w:val="000000"/>
                <w:sz w:val="18"/>
                <w:szCs w:val="18"/>
              </w:rPr>
              <w:t>odreži</w:t>
            </w:r>
          </w:p>
          <w:p w14:paraId="581D5392" w14:textId="77777777" w:rsidR="00C5381E" w:rsidRDefault="00C11785">
            <w:pPr>
              <w:spacing w:before="225" w:after="225"/>
              <w:jc w:val="both"/>
            </w:pPr>
            <w:r>
              <w:rPr>
                <w:rFonts w:ascii="Arial" w:hAnsi="Arial" w:cs="Arial"/>
                <w:color w:val="000000"/>
                <w:sz w:val="18"/>
                <w:szCs w:val="18"/>
              </w:rPr>
              <w:t>-------------------------------------------------------------------------------------</w:t>
            </w:r>
          </w:p>
          <w:p w14:paraId="781BF462" w14:textId="77777777" w:rsidR="00C5381E" w:rsidRDefault="00C11785">
            <w:pPr>
              <w:spacing w:before="225" w:after="225"/>
              <w:jc w:val="both"/>
            </w:pPr>
            <w:r>
              <w:rPr>
                <w:rFonts w:ascii="Arial" w:hAnsi="Arial" w:cs="Arial"/>
                <w:color w:val="000000"/>
                <w:sz w:val="18"/>
                <w:szCs w:val="18"/>
              </w:rPr>
              <w:t> </w:t>
            </w:r>
          </w:p>
          <w:tbl>
            <w:tblPr>
              <w:tblStyle w:val="TableGridPHPDOCX"/>
              <w:tblW w:w="829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237"/>
              <w:gridCol w:w="4060"/>
            </w:tblGrid>
            <w:tr w:rsidR="00C5381E" w14:paraId="70362137" w14:textId="77777777" w:rsidTr="00584494">
              <w:trPr>
                <w:trHeight w:val="5911"/>
              </w:trPr>
              <w:tc>
                <w:tcPr>
                  <w:tcW w:w="423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7B4677" w14:textId="77777777" w:rsidR="00C5381E" w:rsidRDefault="00C11785">
                  <w:pPr>
                    <w:spacing w:before="135" w:after="135"/>
                    <w:jc w:val="both"/>
                    <w:textAlignment w:val="center"/>
                  </w:pPr>
                  <w:r>
                    <w:rPr>
                      <w:rFonts w:ascii="Arial" w:hAnsi="Arial" w:cs="Arial"/>
                      <w:color w:val="000000"/>
                      <w:position w:val="-2"/>
                      <w:sz w:val="18"/>
                      <w:szCs w:val="18"/>
                    </w:rPr>
                    <w:t> </w:t>
                  </w:r>
                </w:p>
                <w:p w14:paraId="0B4B2E9B" w14:textId="77777777" w:rsidR="00C5381E" w:rsidRDefault="00C11785">
                  <w:pPr>
                    <w:spacing w:before="135" w:after="135"/>
                    <w:jc w:val="both"/>
                    <w:textAlignment w:val="center"/>
                  </w:pPr>
                  <w:r>
                    <w:rPr>
                      <w:rFonts w:ascii="Arial" w:hAnsi="Arial" w:cs="Arial"/>
                      <w:b/>
                      <w:bCs/>
                      <w:color w:val="000000"/>
                      <w:position w:val="-2"/>
                      <w:sz w:val="18"/>
                      <w:szCs w:val="18"/>
                    </w:rPr>
                    <w:t>NE ODPIRAJ – PONUDBA</w:t>
                  </w:r>
                </w:p>
                <w:p w14:paraId="5E47AEF2" w14:textId="77777777" w:rsidR="00C5381E" w:rsidRDefault="00C11785">
                  <w:pPr>
                    <w:spacing w:before="135" w:after="135"/>
                    <w:jc w:val="both"/>
                    <w:textAlignment w:val="center"/>
                  </w:pPr>
                  <w:r>
                    <w:rPr>
                      <w:rFonts w:ascii="Arial" w:hAnsi="Arial" w:cs="Arial"/>
                      <w:color w:val="000000"/>
                      <w:position w:val="-2"/>
                      <w:sz w:val="18"/>
                      <w:szCs w:val="18"/>
                    </w:rPr>
                    <w:t>Predmet javnega naročila:</w:t>
                  </w:r>
                </w:p>
                <w:p w14:paraId="3A460912" w14:textId="77777777" w:rsidR="00D60973" w:rsidRPr="00D60973" w:rsidRDefault="00D60973" w:rsidP="00D60973">
                  <w:pPr>
                    <w:spacing w:before="135" w:after="135"/>
                    <w:textAlignment w:val="center"/>
                    <w:rPr>
                      <w:rFonts w:ascii="Arial" w:hAnsi="Arial" w:cs="Arial"/>
                      <w:b/>
                      <w:bCs/>
                      <w:color w:val="000000"/>
                      <w:position w:val="-2"/>
                      <w:sz w:val="18"/>
                      <w:szCs w:val="18"/>
                    </w:rPr>
                  </w:pPr>
                  <w:r w:rsidRPr="00D60973">
                    <w:rPr>
                      <w:rFonts w:ascii="Arial" w:hAnsi="Arial" w:cs="Arial"/>
                      <w:b/>
                      <w:bCs/>
                      <w:color w:val="000000"/>
                      <w:position w:val="-2"/>
                      <w:sz w:val="18"/>
                      <w:szCs w:val="18"/>
                    </w:rPr>
                    <w:t>Dobava kurilnega olja EL</w:t>
                  </w:r>
                </w:p>
                <w:p w14:paraId="0EF22C67" w14:textId="77777777" w:rsidR="00C5381E" w:rsidRDefault="00C11785">
                  <w:pPr>
                    <w:spacing w:before="135" w:after="135"/>
                    <w:jc w:val="both"/>
                    <w:textAlignment w:val="center"/>
                  </w:pPr>
                  <w:r>
                    <w:rPr>
                      <w:rFonts w:ascii="Arial" w:hAnsi="Arial" w:cs="Arial"/>
                      <w:color w:val="000000"/>
                      <w:position w:val="-2"/>
                      <w:sz w:val="18"/>
                      <w:szCs w:val="18"/>
                    </w:rPr>
                    <w:t> </w:t>
                  </w:r>
                </w:p>
                <w:p w14:paraId="7B9E24E2" w14:textId="77777777" w:rsidR="00C5381E" w:rsidRDefault="00C11785">
                  <w:pPr>
                    <w:spacing w:before="135" w:after="135"/>
                    <w:jc w:val="both"/>
                    <w:textAlignment w:val="center"/>
                  </w:pPr>
                  <w:r>
                    <w:rPr>
                      <w:rFonts w:ascii="Arial" w:hAnsi="Arial" w:cs="Arial"/>
                      <w:color w:val="000000"/>
                      <w:position w:val="-2"/>
                      <w:sz w:val="18"/>
                      <w:szCs w:val="18"/>
                    </w:rPr>
                    <w:t> </w:t>
                  </w:r>
                </w:p>
                <w:p w14:paraId="7CF9FE84" w14:textId="77777777" w:rsidR="00C5381E" w:rsidRDefault="00C11785">
                  <w:pPr>
                    <w:spacing w:before="135" w:after="135"/>
                    <w:jc w:val="both"/>
                    <w:textAlignment w:val="center"/>
                  </w:pPr>
                  <w:r>
                    <w:rPr>
                      <w:rFonts w:ascii="Arial" w:hAnsi="Arial" w:cs="Arial"/>
                      <w:b/>
                      <w:bCs/>
                      <w:color w:val="000000"/>
                      <w:position w:val="-2"/>
                      <w:sz w:val="18"/>
                      <w:szCs w:val="18"/>
                    </w:rPr>
                    <w:t>POŠILJATELJ:</w:t>
                  </w:r>
                </w:p>
                <w:p w14:paraId="1DA5F714"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03048E1D"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60CCABD3" w14:textId="77777777" w:rsidR="00C5381E" w:rsidRDefault="00C11785">
                  <w:pPr>
                    <w:spacing w:before="135" w:after="135"/>
                    <w:jc w:val="both"/>
                    <w:textAlignment w:val="center"/>
                  </w:pPr>
                  <w:r>
                    <w:rPr>
                      <w:rFonts w:ascii="Arial" w:hAnsi="Arial" w:cs="Arial"/>
                      <w:color w:val="000000"/>
                      <w:position w:val="-2"/>
                      <w:sz w:val="18"/>
                      <w:szCs w:val="18"/>
                    </w:rPr>
                    <w:t>Kontaktna oseba:________________</w:t>
                  </w:r>
                </w:p>
                <w:p w14:paraId="26E8ADD3" w14:textId="77777777" w:rsidR="00C5381E" w:rsidRDefault="00C11785">
                  <w:pPr>
                    <w:spacing w:before="135" w:after="135"/>
                    <w:jc w:val="both"/>
                    <w:textAlignment w:val="center"/>
                  </w:pPr>
                  <w:r>
                    <w:rPr>
                      <w:rFonts w:ascii="Arial" w:hAnsi="Arial" w:cs="Arial"/>
                      <w:color w:val="000000"/>
                      <w:position w:val="-2"/>
                      <w:sz w:val="18"/>
                      <w:szCs w:val="18"/>
                    </w:rPr>
                    <w:t>Telefon:_______________________</w:t>
                  </w:r>
                </w:p>
                <w:p w14:paraId="47613EE9" w14:textId="77777777" w:rsidR="00C5381E" w:rsidRDefault="00C11785">
                  <w:pPr>
                    <w:spacing w:before="135" w:after="135"/>
                    <w:jc w:val="both"/>
                    <w:textAlignment w:val="center"/>
                  </w:pPr>
                  <w:r>
                    <w:rPr>
                      <w:rFonts w:ascii="Arial" w:hAnsi="Arial" w:cs="Arial"/>
                      <w:color w:val="000000"/>
                      <w:position w:val="-2"/>
                      <w:sz w:val="18"/>
                      <w:szCs w:val="18"/>
                    </w:rPr>
                    <w:t>E-naslov:______________________</w:t>
                  </w:r>
                </w:p>
                <w:p w14:paraId="78B74084" w14:textId="77777777" w:rsidR="00C5381E" w:rsidRDefault="00C11785">
                  <w:pPr>
                    <w:spacing w:before="135" w:after="135"/>
                    <w:jc w:val="both"/>
                    <w:textAlignment w:val="center"/>
                  </w:pPr>
                  <w:r>
                    <w:rPr>
                      <w:rFonts w:ascii="Arial" w:hAnsi="Arial" w:cs="Arial"/>
                      <w:color w:val="000000"/>
                      <w:position w:val="-2"/>
                      <w:sz w:val="18"/>
                      <w:szCs w:val="18"/>
                    </w:rPr>
                    <w:t> </w:t>
                  </w:r>
                </w:p>
                <w:p w14:paraId="2932F9EC" w14:textId="77777777" w:rsidR="00C5381E" w:rsidRDefault="00C11785">
                  <w:pPr>
                    <w:spacing w:before="135" w:after="135"/>
                    <w:jc w:val="both"/>
                    <w:textAlignment w:val="center"/>
                  </w:pPr>
                  <w:r>
                    <w:rPr>
                      <w:rFonts w:ascii="Arial" w:hAnsi="Arial" w:cs="Arial"/>
                      <w:color w:val="000000"/>
                      <w:position w:val="-2"/>
                      <w:sz w:val="18"/>
                      <w:szCs w:val="18"/>
                    </w:rPr>
                    <w:t>[  ] ponudba</w:t>
                  </w:r>
                </w:p>
                <w:p w14:paraId="23AA90DA" w14:textId="77777777" w:rsidR="00C5381E" w:rsidRDefault="00C11785">
                  <w:pPr>
                    <w:spacing w:before="135" w:after="135"/>
                    <w:jc w:val="both"/>
                    <w:textAlignment w:val="center"/>
                  </w:pPr>
                  <w:r>
                    <w:rPr>
                      <w:rFonts w:ascii="Arial" w:hAnsi="Arial" w:cs="Arial"/>
                      <w:color w:val="000000"/>
                      <w:position w:val="-2"/>
                      <w:sz w:val="18"/>
                      <w:szCs w:val="18"/>
                    </w:rPr>
                    <w:t>[  ] sprememba</w:t>
                  </w:r>
                </w:p>
                <w:p w14:paraId="6183C4EC" w14:textId="77777777" w:rsidR="00C5381E" w:rsidRDefault="00C11785">
                  <w:pPr>
                    <w:spacing w:before="135" w:after="135"/>
                    <w:jc w:val="both"/>
                    <w:textAlignment w:val="center"/>
                  </w:pPr>
                  <w:r>
                    <w:rPr>
                      <w:rFonts w:ascii="Arial" w:hAnsi="Arial" w:cs="Arial"/>
                      <w:color w:val="000000"/>
                      <w:position w:val="-2"/>
                      <w:sz w:val="18"/>
                      <w:szCs w:val="18"/>
                    </w:rPr>
                    <w:t>[  ] umik</w:t>
                  </w:r>
                </w:p>
              </w:tc>
              <w:tc>
                <w:tcPr>
                  <w:tcW w:w="40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2687C0" w14:textId="77777777" w:rsidR="00C5381E" w:rsidRDefault="00C11785">
                  <w:pPr>
                    <w:spacing w:before="135" w:after="135"/>
                    <w:jc w:val="both"/>
                    <w:textAlignment w:val="center"/>
                  </w:pPr>
                  <w:r>
                    <w:rPr>
                      <w:rFonts w:ascii="Arial" w:hAnsi="Arial" w:cs="Arial"/>
                      <w:color w:val="000000"/>
                      <w:position w:val="-2"/>
                      <w:sz w:val="18"/>
                      <w:szCs w:val="18"/>
                    </w:rPr>
                    <w:t> </w:t>
                  </w:r>
                </w:p>
                <w:p w14:paraId="3C328773" w14:textId="77777777" w:rsidR="00C5381E" w:rsidRDefault="00C11785">
                  <w:pPr>
                    <w:spacing w:before="135" w:after="135"/>
                    <w:jc w:val="both"/>
                    <w:textAlignment w:val="center"/>
                  </w:pPr>
                  <w:r>
                    <w:rPr>
                      <w:rFonts w:ascii="Arial" w:hAnsi="Arial" w:cs="Arial"/>
                      <w:color w:val="000000"/>
                      <w:position w:val="-2"/>
                      <w:sz w:val="18"/>
                      <w:szCs w:val="18"/>
                    </w:rPr>
                    <w:t> </w:t>
                  </w:r>
                </w:p>
                <w:p w14:paraId="7983112E" w14:textId="77777777" w:rsidR="00C5381E" w:rsidRDefault="00C11785">
                  <w:pPr>
                    <w:spacing w:before="135" w:after="135"/>
                    <w:jc w:val="both"/>
                    <w:textAlignment w:val="center"/>
                  </w:pPr>
                  <w:r>
                    <w:rPr>
                      <w:rFonts w:ascii="Arial" w:hAnsi="Arial" w:cs="Arial"/>
                      <w:color w:val="000000"/>
                      <w:position w:val="-2"/>
                      <w:sz w:val="18"/>
                      <w:szCs w:val="18"/>
                    </w:rPr>
                    <w:t> </w:t>
                  </w:r>
                </w:p>
                <w:p w14:paraId="3436F9B6" w14:textId="77777777" w:rsidR="00C5381E" w:rsidRDefault="00C11785">
                  <w:pPr>
                    <w:spacing w:before="135" w:after="135"/>
                    <w:jc w:val="both"/>
                    <w:textAlignment w:val="center"/>
                  </w:pPr>
                  <w:r>
                    <w:rPr>
                      <w:rFonts w:ascii="Arial" w:hAnsi="Arial" w:cs="Arial"/>
                      <w:color w:val="000000"/>
                      <w:position w:val="-2"/>
                      <w:sz w:val="18"/>
                      <w:szCs w:val="18"/>
                    </w:rPr>
                    <w:t> </w:t>
                  </w:r>
                </w:p>
                <w:p w14:paraId="3C169974" w14:textId="77777777" w:rsidR="00C5381E" w:rsidRDefault="00C11785">
                  <w:pPr>
                    <w:spacing w:before="135" w:after="135"/>
                    <w:jc w:val="both"/>
                    <w:textAlignment w:val="center"/>
                  </w:pPr>
                  <w:r>
                    <w:rPr>
                      <w:rFonts w:ascii="Arial" w:hAnsi="Arial" w:cs="Arial"/>
                      <w:color w:val="000000"/>
                      <w:position w:val="-2"/>
                      <w:sz w:val="18"/>
                      <w:szCs w:val="18"/>
                    </w:rPr>
                    <w:t> </w:t>
                  </w:r>
                </w:p>
                <w:p w14:paraId="4A09C4EA" w14:textId="77777777" w:rsidR="00C5381E" w:rsidRDefault="00C11785">
                  <w:pPr>
                    <w:spacing w:before="135" w:after="135"/>
                    <w:jc w:val="both"/>
                    <w:textAlignment w:val="center"/>
                  </w:pPr>
                  <w:r>
                    <w:rPr>
                      <w:rFonts w:ascii="Arial" w:hAnsi="Arial" w:cs="Arial"/>
                      <w:color w:val="000000"/>
                      <w:position w:val="-2"/>
                      <w:sz w:val="18"/>
                      <w:szCs w:val="18"/>
                    </w:rPr>
                    <w:t> </w:t>
                  </w:r>
                </w:p>
                <w:p w14:paraId="73D433AD" w14:textId="77777777" w:rsidR="00C5381E" w:rsidRDefault="00C11785">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14:paraId="2ECF588D" w14:textId="77777777" w:rsidR="00C5381E" w:rsidRDefault="00C11785" w:rsidP="002E77AE">
                  <w:pPr>
                    <w:spacing w:before="135" w:after="135"/>
                    <w:textAlignment w:val="center"/>
                  </w:pPr>
                  <w:r>
                    <w:rPr>
                      <w:rFonts w:ascii="Arial" w:hAnsi="Arial" w:cs="Arial"/>
                      <w:color w:val="000000"/>
                      <w:position w:val="-2"/>
                      <w:sz w:val="18"/>
                      <w:szCs w:val="18"/>
                    </w:rPr>
                    <w:t>JAVNO KOMUNALNO PODJETJE GROSUPLJE d.o.o.</w:t>
                  </w:r>
                </w:p>
                <w:p w14:paraId="6384F7DB" w14:textId="77777777" w:rsidR="00C5381E" w:rsidRDefault="00C11785">
                  <w:pPr>
                    <w:spacing w:before="135" w:after="135"/>
                    <w:jc w:val="both"/>
                    <w:textAlignment w:val="center"/>
                  </w:pPr>
                  <w:r>
                    <w:rPr>
                      <w:rFonts w:ascii="Arial" w:hAnsi="Arial" w:cs="Arial"/>
                      <w:color w:val="000000"/>
                      <w:position w:val="-2"/>
                      <w:sz w:val="18"/>
                      <w:szCs w:val="18"/>
                    </w:rPr>
                    <w:t>Cesta na Krko 7, 1290 GROSUPLJE</w:t>
                  </w:r>
                </w:p>
                <w:p w14:paraId="7F257634" w14:textId="77777777" w:rsidR="00C5381E" w:rsidRDefault="00C11785">
                  <w:pPr>
                    <w:spacing w:before="135" w:after="135"/>
                    <w:jc w:val="both"/>
                    <w:textAlignment w:val="center"/>
                  </w:pPr>
                  <w:r>
                    <w:rPr>
                      <w:rFonts w:ascii="Arial" w:hAnsi="Arial" w:cs="Arial"/>
                      <w:color w:val="000000"/>
                      <w:position w:val="-2"/>
                      <w:sz w:val="18"/>
                      <w:szCs w:val="18"/>
                    </w:rPr>
                    <w:t> </w:t>
                  </w:r>
                </w:p>
                <w:p w14:paraId="5B34AD70" w14:textId="77777777" w:rsidR="00C5381E" w:rsidRDefault="00C11785">
                  <w:pPr>
                    <w:spacing w:before="135" w:after="135"/>
                    <w:jc w:val="both"/>
                    <w:textAlignment w:val="center"/>
                  </w:pPr>
                  <w:r>
                    <w:rPr>
                      <w:rFonts w:ascii="Arial" w:hAnsi="Arial" w:cs="Arial"/>
                      <w:color w:val="000000"/>
                      <w:position w:val="-2"/>
                      <w:sz w:val="18"/>
                      <w:szCs w:val="18"/>
                    </w:rPr>
                    <w:t>(izpolni vložišče naročnika):</w:t>
                  </w:r>
                </w:p>
                <w:p w14:paraId="0EEE87F8" w14:textId="77777777" w:rsidR="00C5381E" w:rsidRDefault="00C11785">
                  <w:pPr>
                    <w:spacing w:before="135" w:after="135"/>
                    <w:jc w:val="both"/>
                    <w:textAlignment w:val="center"/>
                  </w:pPr>
                  <w:r>
                    <w:rPr>
                      <w:rFonts w:ascii="Arial" w:hAnsi="Arial" w:cs="Arial"/>
                      <w:color w:val="000000"/>
                      <w:position w:val="-2"/>
                      <w:sz w:val="18"/>
                      <w:szCs w:val="18"/>
                    </w:rPr>
                    <w:t> </w:t>
                  </w:r>
                </w:p>
                <w:p w14:paraId="6FE2E63E" w14:textId="77777777" w:rsidR="00C5381E" w:rsidRDefault="00C11785">
                  <w:pPr>
                    <w:spacing w:before="135" w:after="135"/>
                    <w:jc w:val="both"/>
                    <w:textAlignment w:val="center"/>
                  </w:pPr>
                  <w:r>
                    <w:rPr>
                      <w:rFonts w:ascii="Arial" w:hAnsi="Arial" w:cs="Arial"/>
                      <w:color w:val="000000"/>
                      <w:position w:val="-2"/>
                      <w:sz w:val="18"/>
                      <w:szCs w:val="18"/>
                    </w:rPr>
                    <w:t>Datum prispetja:________________</w:t>
                  </w:r>
                </w:p>
                <w:p w14:paraId="6EA7DEB8" w14:textId="77777777" w:rsidR="00C5381E" w:rsidRDefault="00C11785">
                  <w:pPr>
                    <w:spacing w:before="135" w:after="135"/>
                    <w:jc w:val="both"/>
                    <w:textAlignment w:val="center"/>
                  </w:pPr>
                  <w:r>
                    <w:rPr>
                      <w:rFonts w:ascii="Arial" w:hAnsi="Arial" w:cs="Arial"/>
                      <w:color w:val="000000"/>
                      <w:position w:val="-2"/>
                      <w:sz w:val="18"/>
                      <w:szCs w:val="18"/>
                    </w:rPr>
                    <w:t>Ura prispetja:___________________</w:t>
                  </w:r>
                </w:p>
                <w:p w14:paraId="39181EF9" w14:textId="77777777" w:rsidR="00C5381E" w:rsidRDefault="00C11785">
                  <w:pPr>
                    <w:spacing w:before="135" w:after="135"/>
                    <w:jc w:val="both"/>
                    <w:textAlignment w:val="center"/>
                  </w:pPr>
                  <w:r>
                    <w:rPr>
                      <w:rFonts w:ascii="Arial" w:hAnsi="Arial" w:cs="Arial"/>
                      <w:color w:val="000000"/>
                      <w:position w:val="-2"/>
                      <w:sz w:val="18"/>
                      <w:szCs w:val="18"/>
                    </w:rPr>
                    <w:t>Zaporedna št. ponudbe:__________</w:t>
                  </w:r>
                </w:p>
                <w:p w14:paraId="6D69001C" w14:textId="77777777" w:rsidR="00C5381E" w:rsidRDefault="00C11785">
                  <w:pPr>
                    <w:spacing w:before="135" w:after="135"/>
                    <w:jc w:val="both"/>
                    <w:textAlignment w:val="center"/>
                  </w:pPr>
                  <w:r>
                    <w:rPr>
                      <w:rFonts w:ascii="Arial" w:hAnsi="Arial" w:cs="Arial"/>
                      <w:color w:val="000000"/>
                      <w:position w:val="-2"/>
                      <w:sz w:val="18"/>
                      <w:szCs w:val="18"/>
                    </w:rPr>
                    <w:t>Podpis: _______________________</w:t>
                  </w:r>
                </w:p>
              </w:tc>
            </w:tr>
          </w:tbl>
          <w:p w14:paraId="67A51C4F" w14:textId="77777777" w:rsidR="00C5381E" w:rsidRDefault="00C5381E"/>
          <w:p w14:paraId="443C011A" w14:textId="77777777" w:rsidR="00C5381E" w:rsidRDefault="00C11785">
            <w:pPr>
              <w:spacing w:before="225" w:after="225"/>
              <w:jc w:val="both"/>
            </w:pPr>
            <w:r>
              <w:rPr>
                <w:rFonts w:ascii="Arial" w:hAnsi="Arial" w:cs="Arial"/>
                <w:color w:val="000000"/>
                <w:sz w:val="18"/>
                <w:szCs w:val="18"/>
              </w:rPr>
              <w:t> </w:t>
            </w:r>
          </w:p>
          <w:p w14:paraId="4D032CB1" w14:textId="77777777" w:rsidR="00C5381E" w:rsidRDefault="00C11785">
            <w:pPr>
              <w:spacing w:before="225" w:after="225"/>
              <w:jc w:val="both"/>
            </w:pPr>
            <w:r>
              <w:rPr>
                <w:rFonts w:ascii="Arial" w:hAnsi="Arial" w:cs="Arial"/>
                <w:color w:val="000000"/>
                <w:sz w:val="18"/>
                <w:szCs w:val="18"/>
              </w:rPr>
              <w:t>-------------------------------------------------------------------------------------</w:t>
            </w:r>
          </w:p>
          <w:p w14:paraId="0DD671DF" w14:textId="77777777" w:rsidR="00C5381E" w:rsidRDefault="00C11785">
            <w:pPr>
              <w:spacing w:before="225" w:after="225"/>
              <w:jc w:val="both"/>
            </w:pPr>
            <w:r>
              <w:rPr>
                <w:rFonts w:ascii="Arial" w:hAnsi="Arial" w:cs="Arial"/>
                <w:color w:val="000000"/>
                <w:sz w:val="18"/>
                <w:szCs w:val="18"/>
              </w:rPr>
              <w:t>odreži</w:t>
            </w:r>
          </w:p>
        </w:tc>
      </w:tr>
    </w:tbl>
    <w:p w14:paraId="203DCD05" w14:textId="2294F70F" w:rsidR="00C5381E" w:rsidRDefault="00C5381E">
      <w:pPr>
        <w:spacing w:before="975" w:after="225" w:line="240" w:lineRule="auto"/>
        <w:jc w:val="both"/>
      </w:pPr>
    </w:p>
    <w:sectPr w:rsidR="00C5381E" w:rsidSect="00D931BF">
      <w:headerReference w:type="even" r:id="rId21"/>
      <w:headerReference w:type="default" r:id="rId22"/>
      <w:footerReference w:type="default" r:id="rId23"/>
      <w:headerReference w:type="first" r:id="rId24"/>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E107F" w14:textId="77777777" w:rsidR="00CC6EEB" w:rsidRDefault="00CC6EEB" w:rsidP="006975C6">
      <w:pPr>
        <w:spacing w:after="0" w:line="240" w:lineRule="auto"/>
      </w:pPr>
      <w:r>
        <w:separator/>
      </w:r>
    </w:p>
  </w:endnote>
  <w:endnote w:type="continuationSeparator" w:id="0">
    <w:p w14:paraId="343B4483" w14:textId="77777777" w:rsidR="00CC6EEB" w:rsidRDefault="00CC6EEB"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167F6" w14:textId="77777777" w:rsidR="005A2142" w:rsidRDefault="005A2142" w:rsidP="00C11785">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DA07" w14:textId="77777777" w:rsidR="005A2142" w:rsidRDefault="005A2142" w:rsidP="00C11785">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C59B" w14:textId="77777777" w:rsidR="003E57B0" w:rsidRDefault="003E57B0" w:rsidP="008337E2">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C5A0" w14:textId="77777777" w:rsidR="00577A3F" w:rsidRDefault="00577A3F" w:rsidP="00C11785">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F08E" w14:textId="77777777" w:rsidR="00CC6EEB" w:rsidRDefault="00CC6EEB" w:rsidP="006975C6">
      <w:pPr>
        <w:spacing w:after="0" w:line="240" w:lineRule="auto"/>
      </w:pPr>
      <w:r>
        <w:separator/>
      </w:r>
    </w:p>
  </w:footnote>
  <w:footnote w:type="continuationSeparator" w:id="0">
    <w:p w14:paraId="3067CF8B" w14:textId="77777777" w:rsidR="00CC6EEB" w:rsidRDefault="00CC6EEB"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E3C2" w14:textId="77777777" w:rsidR="005A2142" w:rsidRDefault="005A2142">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23CD" w14:textId="4000FA26" w:rsidR="003E57B0" w:rsidRDefault="003E57B0">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4B76" w14:textId="00896344" w:rsidR="003E57B0" w:rsidRDefault="003E57B0">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4E13" w14:textId="661B4A5F" w:rsidR="003E57B0" w:rsidRDefault="003E57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3283" w14:textId="77777777" w:rsidR="005A2142" w:rsidRDefault="005A214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AC3C7" w14:textId="77777777" w:rsidR="005A2142" w:rsidRDefault="005A214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B3E4" w14:textId="77777777" w:rsidR="005A2142" w:rsidRDefault="005A214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91E7" w14:textId="77777777" w:rsidR="005A2142" w:rsidRDefault="005A2142">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6E56" w14:textId="77777777" w:rsidR="005A2142" w:rsidRDefault="005A2142">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7077" w14:textId="77777777" w:rsidR="00577A3F" w:rsidRDefault="00577A3F">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454A" w14:textId="77777777" w:rsidR="00577A3F" w:rsidRDefault="00577A3F">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BD94" w14:textId="77777777" w:rsidR="00577A3F" w:rsidRDefault="00577A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7"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8"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9"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0"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1"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2"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3"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5"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6"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7"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18"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19"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0"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1"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2" w15:restartNumberingAfterBreak="0">
    <w:nsid w:val="264E280E"/>
    <w:multiLevelType w:val="hybridMultilevel"/>
    <w:tmpl w:val="148CA4B2"/>
    <w:lvl w:ilvl="0" w:tplc="221003A4">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4"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5"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26"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27"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28"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29"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1"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2"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36"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38"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39"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40"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1"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2"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3"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4"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45"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46"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47"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48"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49"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50"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1"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2"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54"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55"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56"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57"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59"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60"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1"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2"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3"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64"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66"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69"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70"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1"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2"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3"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74"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75"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76"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77"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78"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79"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18"/>
  </w:num>
  <w:num w:numId="4">
    <w:abstractNumId w:val="74"/>
  </w:num>
  <w:num w:numId="5">
    <w:abstractNumId w:val="11"/>
  </w:num>
  <w:num w:numId="6">
    <w:abstractNumId w:val="26"/>
  </w:num>
  <w:num w:numId="7">
    <w:abstractNumId w:val="14"/>
  </w:num>
  <w:num w:numId="8">
    <w:abstractNumId w:val="38"/>
  </w:num>
  <w:num w:numId="9">
    <w:abstractNumId w:val="3"/>
  </w:num>
  <w:num w:numId="10">
    <w:abstractNumId w:val="58"/>
  </w:num>
  <w:num w:numId="11">
    <w:abstractNumId w:val="15"/>
  </w:num>
  <w:num w:numId="12">
    <w:abstractNumId w:val="24"/>
  </w:num>
  <w:num w:numId="13">
    <w:abstractNumId w:val="17"/>
  </w:num>
  <w:num w:numId="14">
    <w:abstractNumId w:val="48"/>
  </w:num>
  <w:num w:numId="15">
    <w:abstractNumId w:val="1"/>
  </w:num>
  <w:num w:numId="16">
    <w:abstractNumId w:val="47"/>
  </w:num>
  <w:num w:numId="17">
    <w:abstractNumId w:val="10"/>
  </w:num>
  <w:num w:numId="18">
    <w:abstractNumId w:val="6"/>
  </w:num>
  <w:num w:numId="19">
    <w:abstractNumId w:val="73"/>
  </w:num>
  <w:num w:numId="20">
    <w:abstractNumId w:val="31"/>
  </w:num>
  <w:num w:numId="21">
    <w:abstractNumId w:val="77"/>
  </w:num>
  <w:num w:numId="22">
    <w:abstractNumId w:val="69"/>
  </w:num>
  <w:num w:numId="23">
    <w:abstractNumId w:val="42"/>
  </w:num>
  <w:num w:numId="24">
    <w:abstractNumId w:val="68"/>
  </w:num>
  <w:num w:numId="25">
    <w:abstractNumId w:val="20"/>
  </w:num>
  <w:num w:numId="26">
    <w:abstractNumId w:val="12"/>
  </w:num>
  <w:num w:numId="27">
    <w:abstractNumId w:val="54"/>
  </w:num>
  <w:num w:numId="28">
    <w:abstractNumId w:val="16"/>
  </w:num>
  <w:num w:numId="29">
    <w:abstractNumId w:val="56"/>
  </w:num>
  <w:num w:numId="30">
    <w:abstractNumId w:val="35"/>
  </w:num>
  <w:num w:numId="31">
    <w:abstractNumId w:val="61"/>
  </w:num>
  <w:num w:numId="32">
    <w:abstractNumId w:val="65"/>
  </w:num>
  <w:num w:numId="33">
    <w:abstractNumId w:val="9"/>
  </w:num>
  <w:num w:numId="34">
    <w:abstractNumId w:val="45"/>
  </w:num>
  <w:num w:numId="35">
    <w:abstractNumId w:val="21"/>
  </w:num>
  <w:num w:numId="36">
    <w:abstractNumId w:val="53"/>
  </w:num>
  <w:num w:numId="37">
    <w:abstractNumId w:val="71"/>
  </w:num>
  <w:num w:numId="38">
    <w:abstractNumId w:val="19"/>
  </w:num>
  <w:num w:numId="39">
    <w:abstractNumId w:val="76"/>
  </w:num>
  <w:num w:numId="40">
    <w:abstractNumId w:val="37"/>
  </w:num>
  <w:num w:numId="41">
    <w:abstractNumId w:val="51"/>
  </w:num>
  <w:num w:numId="42">
    <w:abstractNumId w:val="39"/>
  </w:num>
  <w:num w:numId="43">
    <w:abstractNumId w:val="63"/>
  </w:num>
  <w:num w:numId="44">
    <w:abstractNumId w:val="41"/>
  </w:num>
  <w:num w:numId="45">
    <w:abstractNumId w:val="0"/>
  </w:num>
  <w:num w:numId="46">
    <w:abstractNumId w:val="28"/>
  </w:num>
  <w:num w:numId="47">
    <w:abstractNumId w:val="49"/>
  </w:num>
  <w:num w:numId="48">
    <w:abstractNumId w:val="30"/>
  </w:num>
  <w:num w:numId="49">
    <w:abstractNumId w:val="8"/>
  </w:num>
  <w:num w:numId="50">
    <w:abstractNumId w:val="75"/>
  </w:num>
  <w:num w:numId="51">
    <w:abstractNumId w:val="50"/>
  </w:num>
  <w:num w:numId="52">
    <w:abstractNumId w:val="27"/>
  </w:num>
  <w:num w:numId="53">
    <w:abstractNumId w:val="62"/>
  </w:num>
  <w:num w:numId="54">
    <w:abstractNumId w:val="46"/>
  </w:num>
  <w:num w:numId="55">
    <w:abstractNumId w:val="40"/>
  </w:num>
  <w:num w:numId="56">
    <w:abstractNumId w:val="59"/>
  </w:num>
  <w:num w:numId="57">
    <w:abstractNumId w:val="72"/>
  </w:num>
  <w:num w:numId="58">
    <w:abstractNumId w:val="43"/>
  </w:num>
  <w:num w:numId="59">
    <w:abstractNumId w:val="78"/>
  </w:num>
  <w:num w:numId="60">
    <w:abstractNumId w:val="44"/>
  </w:num>
  <w:num w:numId="61">
    <w:abstractNumId w:val="2"/>
  </w:num>
  <w:num w:numId="62">
    <w:abstractNumId w:val="25"/>
  </w:num>
  <w:num w:numId="63">
    <w:abstractNumId w:val="23"/>
  </w:num>
  <w:num w:numId="64">
    <w:abstractNumId w:val="70"/>
  </w:num>
  <w:num w:numId="65">
    <w:abstractNumId w:val="60"/>
  </w:num>
  <w:num w:numId="66">
    <w:abstractNumId w:val="66"/>
  </w:num>
  <w:num w:numId="67">
    <w:abstractNumId w:val="67"/>
  </w:num>
  <w:num w:numId="68">
    <w:abstractNumId w:val="29"/>
  </w:num>
  <w:num w:numId="69">
    <w:abstractNumId w:val="13"/>
  </w:num>
  <w:num w:numId="70">
    <w:abstractNumId w:val="79"/>
  </w:num>
  <w:num w:numId="71">
    <w:abstractNumId w:val="52"/>
  </w:num>
  <w:num w:numId="72">
    <w:abstractNumId w:val="55"/>
  </w:num>
  <w:num w:numId="73">
    <w:abstractNumId w:val="5"/>
  </w:num>
  <w:num w:numId="74">
    <w:abstractNumId w:val="33"/>
  </w:num>
  <w:num w:numId="75">
    <w:abstractNumId w:val="64"/>
  </w:num>
  <w:num w:numId="76">
    <w:abstractNumId w:val="36"/>
  </w:num>
  <w:num w:numId="77">
    <w:abstractNumId w:val="57"/>
  </w:num>
  <w:num w:numId="78">
    <w:abstractNumId w:val="34"/>
  </w:num>
  <w:num w:numId="79">
    <w:abstractNumId w:val="32"/>
  </w:num>
  <w:num w:numId="80">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4308"/>
    <w:rsid w:val="00021212"/>
    <w:rsid w:val="00027F41"/>
    <w:rsid w:val="00037A49"/>
    <w:rsid w:val="00037CC5"/>
    <w:rsid w:val="00043DDE"/>
    <w:rsid w:val="00067831"/>
    <w:rsid w:val="000752DC"/>
    <w:rsid w:val="00081448"/>
    <w:rsid w:val="000852C2"/>
    <w:rsid w:val="00097F4A"/>
    <w:rsid w:val="000B17C6"/>
    <w:rsid w:val="000C39F1"/>
    <w:rsid w:val="000C5527"/>
    <w:rsid w:val="000E24E7"/>
    <w:rsid w:val="000E76C6"/>
    <w:rsid w:val="000F4BE0"/>
    <w:rsid w:val="00104D16"/>
    <w:rsid w:val="0011275A"/>
    <w:rsid w:val="00121BBC"/>
    <w:rsid w:val="00127127"/>
    <w:rsid w:val="00134892"/>
    <w:rsid w:val="00136F00"/>
    <w:rsid w:val="001465C3"/>
    <w:rsid w:val="001600C1"/>
    <w:rsid w:val="00160C7B"/>
    <w:rsid w:val="00192A22"/>
    <w:rsid w:val="00194CD4"/>
    <w:rsid w:val="001B7B51"/>
    <w:rsid w:val="001F5EB8"/>
    <w:rsid w:val="00204EDB"/>
    <w:rsid w:val="002118D3"/>
    <w:rsid w:val="00227CCB"/>
    <w:rsid w:val="00236B25"/>
    <w:rsid w:val="00243818"/>
    <w:rsid w:val="002634AA"/>
    <w:rsid w:val="00284336"/>
    <w:rsid w:val="002977E6"/>
    <w:rsid w:val="002A01C9"/>
    <w:rsid w:val="002D3DDE"/>
    <w:rsid w:val="002D58B5"/>
    <w:rsid w:val="002E6067"/>
    <w:rsid w:val="002E75F1"/>
    <w:rsid w:val="002E77AE"/>
    <w:rsid w:val="0032734B"/>
    <w:rsid w:val="00330C34"/>
    <w:rsid w:val="0033249E"/>
    <w:rsid w:val="003350F5"/>
    <w:rsid w:val="00337E4D"/>
    <w:rsid w:val="00343395"/>
    <w:rsid w:val="00350385"/>
    <w:rsid w:val="003632AB"/>
    <w:rsid w:val="0036765B"/>
    <w:rsid w:val="003911AC"/>
    <w:rsid w:val="003A1AA2"/>
    <w:rsid w:val="003B6908"/>
    <w:rsid w:val="003C21D8"/>
    <w:rsid w:val="003D6B03"/>
    <w:rsid w:val="003E57B0"/>
    <w:rsid w:val="004010F0"/>
    <w:rsid w:val="004024D8"/>
    <w:rsid w:val="004039FD"/>
    <w:rsid w:val="004203EA"/>
    <w:rsid w:val="00422E4A"/>
    <w:rsid w:val="00427D37"/>
    <w:rsid w:val="00427EDE"/>
    <w:rsid w:val="004401B4"/>
    <w:rsid w:val="004546D8"/>
    <w:rsid w:val="00456861"/>
    <w:rsid w:val="004702FB"/>
    <w:rsid w:val="00471503"/>
    <w:rsid w:val="00481CC4"/>
    <w:rsid w:val="0049479E"/>
    <w:rsid w:val="004A1425"/>
    <w:rsid w:val="004B1CB2"/>
    <w:rsid w:val="004D2F9F"/>
    <w:rsid w:val="004E11D6"/>
    <w:rsid w:val="004F19DC"/>
    <w:rsid w:val="004F2192"/>
    <w:rsid w:val="004F2927"/>
    <w:rsid w:val="004F73FF"/>
    <w:rsid w:val="00514F75"/>
    <w:rsid w:val="0052142A"/>
    <w:rsid w:val="0052158D"/>
    <w:rsid w:val="00527209"/>
    <w:rsid w:val="00527B21"/>
    <w:rsid w:val="00532568"/>
    <w:rsid w:val="0053510E"/>
    <w:rsid w:val="005423BF"/>
    <w:rsid w:val="005633A8"/>
    <w:rsid w:val="00574790"/>
    <w:rsid w:val="00577A3F"/>
    <w:rsid w:val="00584494"/>
    <w:rsid w:val="005A2142"/>
    <w:rsid w:val="005B6195"/>
    <w:rsid w:val="005C4E6B"/>
    <w:rsid w:val="005D366E"/>
    <w:rsid w:val="0061050D"/>
    <w:rsid w:val="00617793"/>
    <w:rsid w:val="00630199"/>
    <w:rsid w:val="006347C3"/>
    <w:rsid w:val="006844EA"/>
    <w:rsid w:val="0069172E"/>
    <w:rsid w:val="006921E7"/>
    <w:rsid w:val="006975C6"/>
    <w:rsid w:val="006A4D52"/>
    <w:rsid w:val="006A5918"/>
    <w:rsid w:val="006A6500"/>
    <w:rsid w:val="006A6B3F"/>
    <w:rsid w:val="006B2936"/>
    <w:rsid w:val="006F1DA5"/>
    <w:rsid w:val="006F20FB"/>
    <w:rsid w:val="006F2FE0"/>
    <w:rsid w:val="00710475"/>
    <w:rsid w:val="007109D5"/>
    <w:rsid w:val="00715F42"/>
    <w:rsid w:val="00736294"/>
    <w:rsid w:val="00761C9B"/>
    <w:rsid w:val="00762809"/>
    <w:rsid w:val="007714F6"/>
    <w:rsid w:val="00775181"/>
    <w:rsid w:val="00785F39"/>
    <w:rsid w:val="007B5780"/>
    <w:rsid w:val="007B6725"/>
    <w:rsid w:val="007C3EA0"/>
    <w:rsid w:val="007D44EC"/>
    <w:rsid w:val="007D6FB3"/>
    <w:rsid w:val="007E0E83"/>
    <w:rsid w:val="007F470A"/>
    <w:rsid w:val="007F660E"/>
    <w:rsid w:val="00807EE1"/>
    <w:rsid w:val="00823F4C"/>
    <w:rsid w:val="008278F5"/>
    <w:rsid w:val="008337E2"/>
    <w:rsid w:val="00841F23"/>
    <w:rsid w:val="008421C2"/>
    <w:rsid w:val="00842574"/>
    <w:rsid w:val="00883DFD"/>
    <w:rsid w:val="008966E4"/>
    <w:rsid w:val="008B407E"/>
    <w:rsid w:val="008B4A29"/>
    <w:rsid w:val="008B72CE"/>
    <w:rsid w:val="00920990"/>
    <w:rsid w:val="00930868"/>
    <w:rsid w:val="0093248B"/>
    <w:rsid w:val="009415CC"/>
    <w:rsid w:val="00955116"/>
    <w:rsid w:val="009573AE"/>
    <w:rsid w:val="00960022"/>
    <w:rsid w:val="009666F2"/>
    <w:rsid w:val="00971B39"/>
    <w:rsid w:val="009773CE"/>
    <w:rsid w:val="00983AA7"/>
    <w:rsid w:val="00984D8E"/>
    <w:rsid w:val="009A2573"/>
    <w:rsid w:val="009A6580"/>
    <w:rsid w:val="009A769B"/>
    <w:rsid w:val="009F1C43"/>
    <w:rsid w:val="009F3D62"/>
    <w:rsid w:val="00A00624"/>
    <w:rsid w:val="00A031E2"/>
    <w:rsid w:val="00A13EFC"/>
    <w:rsid w:val="00A25855"/>
    <w:rsid w:val="00A52459"/>
    <w:rsid w:val="00A549FF"/>
    <w:rsid w:val="00A61B85"/>
    <w:rsid w:val="00AA097D"/>
    <w:rsid w:val="00AA1CEC"/>
    <w:rsid w:val="00AA455D"/>
    <w:rsid w:val="00AB4E02"/>
    <w:rsid w:val="00AC6486"/>
    <w:rsid w:val="00AE7DA9"/>
    <w:rsid w:val="00AF54C1"/>
    <w:rsid w:val="00AF7FB0"/>
    <w:rsid w:val="00B02359"/>
    <w:rsid w:val="00B05771"/>
    <w:rsid w:val="00B169F3"/>
    <w:rsid w:val="00B26A7F"/>
    <w:rsid w:val="00B31333"/>
    <w:rsid w:val="00B4205B"/>
    <w:rsid w:val="00B757D1"/>
    <w:rsid w:val="00B93434"/>
    <w:rsid w:val="00B95496"/>
    <w:rsid w:val="00B9755B"/>
    <w:rsid w:val="00BA1D35"/>
    <w:rsid w:val="00BC2D61"/>
    <w:rsid w:val="00BD0FA9"/>
    <w:rsid w:val="00C02EF0"/>
    <w:rsid w:val="00C11785"/>
    <w:rsid w:val="00C125C6"/>
    <w:rsid w:val="00C24613"/>
    <w:rsid w:val="00C315C9"/>
    <w:rsid w:val="00C4683B"/>
    <w:rsid w:val="00C4793C"/>
    <w:rsid w:val="00C51B49"/>
    <w:rsid w:val="00C5381E"/>
    <w:rsid w:val="00C53F74"/>
    <w:rsid w:val="00C91774"/>
    <w:rsid w:val="00C917E8"/>
    <w:rsid w:val="00CA7CD2"/>
    <w:rsid w:val="00CB568D"/>
    <w:rsid w:val="00CB69AE"/>
    <w:rsid w:val="00CB6ABE"/>
    <w:rsid w:val="00CC23E4"/>
    <w:rsid w:val="00CC2567"/>
    <w:rsid w:val="00CC6EEB"/>
    <w:rsid w:val="00CD48B3"/>
    <w:rsid w:val="00CD5DB9"/>
    <w:rsid w:val="00CD6E25"/>
    <w:rsid w:val="00CF640B"/>
    <w:rsid w:val="00CF69B3"/>
    <w:rsid w:val="00D1434A"/>
    <w:rsid w:val="00D33F7C"/>
    <w:rsid w:val="00D379CF"/>
    <w:rsid w:val="00D52263"/>
    <w:rsid w:val="00D60973"/>
    <w:rsid w:val="00D60A0B"/>
    <w:rsid w:val="00D6657F"/>
    <w:rsid w:val="00D71EAC"/>
    <w:rsid w:val="00D7467F"/>
    <w:rsid w:val="00D82F12"/>
    <w:rsid w:val="00D878BF"/>
    <w:rsid w:val="00D931BF"/>
    <w:rsid w:val="00DD2FA1"/>
    <w:rsid w:val="00DD5430"/>
    <w:rsid w:val="00DD653B"/>
    <w:rsid w:val="00DD6EB0"/>
    <w:rsid w:val="00DF6054"/>
    <w:rsid w:val="00E14B65"/>
    <w:rsid w:val="00E1786B"/>
    <w:rsid w:val="00E21A1B"/>
    <w:rsid w:val="00E21B22"/>
    <w:rsid w:val="00E24464"/>
    <w:rsid w:val="00E352D4"/>
    <w:rsid w:val="00E4684A"/>
    <w:rsid w:val="00E55B9D"/>
    <w:rsid w:val="00E67C28"/>
    <w:rsid w:val="00E87719"/>
    <w:rsid w:val="00EA158D"/>
    <w:rsid w:val="00EB6AEC"/>
    <w:rsid w:val="00EB7B60"/>
    <w:rsid w:val="00EC4733"/>
    <w:rsid w:val="00ED36DE"/>
    <w:rsid w:val="00ED41BC"/>
    <w:rsid w:val="00EF3AE5"/>
    <w:rsid w:val="00F04C0A"/>
    <w:rsid w:val="00F13D9F"/>
    <w:rsid w:val="00F22DE2"/>
    <w:rsid w:val="00F541FC"/>
    <w:rsid w:val="00F64AD8"/>
    <w:rsid w:val="00F81308"/>
    <w:rsid w:val="00F821B9"/>
    <w:rsid w:val="00F851F3"/>
    <w:rsid w:val="00FA397B"/>
    <w:rsid w:val="00FB3258"/>
    <w:rsid w:val="00FC1E00"/>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D6097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5A2142"/>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5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5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1C4E-4646-43A9-8D25-07805269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1527</Words>
  <Characters>8705</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 Roštan</cp:lastModifiedBy>
  <cp:revision>53</cp:revision>
  <cp:lastPrinted>2016-12-02T07:30:00Z</cp:lastPrinted>
  <dcterms:created xsi:type="dcterms:W3CDTF">2016-12-02T09:03:00Z</dcterms:created>
  <dcterms:modified xsi:type="dcterms:W3CDTF">2017-06-22T09:14:00Z</dcterms:modified>
</cp:coreProperties>
</file>