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F0079" w14:textId="1C085A84" w:rsidR="00C11785" w:rsidRDefault="009666F2" w:rsidP="003C21D8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Obrazec št: </w:t>
      </w:r>
      <w:r w:rsidR="007D44EC">
        <w:rPr>
          <w:rFonts w:ascii="Arial" w:hAnsi="Arial" w:cs="Arial"/>
          <w:sz w:val="18"/>
          <w:szCs w:val="18"/>
        </w:rPr>
        <w:t>2</w:t>
      </w:r>
    </w:p>
    <w:p w14:paraId="61420822" w14:textId="77777777" w:rsidR="00EA158D" w:rsidRPr="00590863" w:rsidRDefault="00EA158D" w:rsidP="003C21D8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51991464" w14:textId="77777777" w:rsidR="00C11785" w:rsidRDefault="00C11785" w:rsidP="00C11785">
      <w:pPr>
        <w:pStyle w:val="Naslov1"/>
        <w:pBdr>
          <w:top w:val="single" w:sz="36" w:space="1" w:color="7EFF09"/>
          <w:left w:val="single" w:sz="36" w:space="5" w:color="7EFF09"/>
          <w:bottom w:val="single" w:sz="36" w:space="1" w:color="7EFF09"/>
          <w:right w:val="single" w:sz="36" w:space="4" w:color="7EFF09"/>
        </w:pBdr>
        <w:shd w:val="clear" w:color="auto" w:fill="7BF949"/>
        <w:spacing w:before="0" w:after="120"/>
        <w:ind w:left="1985"/>
        <w:rPr>
          <w:rFonts w:ascii="Arial" w:hAnsi="Arial" w:cs="Arial"/>
        </w:rPr>
      </w:pPr>
      <w:r>
        <w:rPr>
          <w:rFonts w:ascii="Arial" w:hAnsi="Arial" w:cs="Arial"/>
        </w:rPr>
        <w:t>Ponudba</w:t>
      </w:r>
    </w:p>
    <w:p w14:paraId="78B01059" w14:textId="77777777" w:rsidR="00C11785" w:rsidRDefault="00C11785" w:rsidP="00C11785">
      <w:pPr>
        <w:spacing w:after="120"/>
        <w:rPr>
          <w:rFonts w:ascii="Arial" w:hAnsi="Arial" w:cs="Arial"/>
        </w:rPr>
      </w:pPr>
    </w:p>
    <w:p w14:paraId="1570263D" w14:textId="7C4616FA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Na osnovi povabila za naročilo »</w:t>
      </w:r>
      <w:r w:rsidR="00F209DB">
        <w:rPr>
          <w:rFonts w:ascii="Arial" w:hAnsi="Arial" w:cs="Arial"/>
          <w:b/>
          <w:bCs/>
          <w:color w:val="000000"/>
          <w:sz w:val="18"/>
          <w:szCs w:val="18"/>
        </w:rPr>
        <w:t>Nakup težkega tovornega voz</w:t>
      </w:r>
      <w:r w:rsidR="0039720E">
        <w:rPr>
          <w:rFonts w:ascii="Arial" w:hAnsi="Arial" w:cs="Arial"/>
          <w:b/>
          <w:bCs/>
          <w:color w:val="000000"/>
          <w:sz w:val="18"/>
          <w:szCs w:val="18"/>
        </w:rPr>
        <w:t>ila z nizkimi emisijami - kiper</w:t>
      </w:r>
      <w:r>
        <w:rPr>
          <w:rFonts w:ascii="Arial" w:hAnsi="Arial" w:cs="Arial"/>
          <w:color w:val="000000"/>
          <w:sz w:val="18"/>
          <w:szCs w:val="18"/>
        </w:rPr>
        <w:t>« dajemo ponudbo, kot sledi:</w:t>
      </w:r>
    </w:p>
    <w:p w14:paraId="0A77A80A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>I. Ponudba številka: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>_______________</w:t>
      </w:r>
    </w:p>
    <w:tbl>
      <w:tblPr>
        <w:tblStyle w:val="NormalTablePHPDOCX"/>
        <w:tblW w:w="8670" w:type="dxa"/>
        <w:tblInd w:w="108" w:type="dxa"/>
        <w:tblLook w:val="04A0" w:firstRow="1" w:lastRow="0" w:firstColumn="1" w:lastColumn="0" w:noHBand="0" w:noVBand="1"/>
      </w:tblPr>
      <w:tblGrid>
        <w:gridCol w:w="2385"/>
        <w:gridCol w:w="6285"/>
      </w:tblGrid>
      <w:tr w:rsidR="00C5381E" w14:paraId="16CDD646" w14:textId="77777777"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14:paraId="2B762BC0" w14:textId="77777777" w:rsidR="00C5381E" w:rsidRDefault="00C11785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  <w:t>NAZIV PONUDNIKA: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6F792D5A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3C5DAA42" w14:textId="77777777"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tcMar>
              <w:top w:w="135" w:type="dxa"/>
              <w:bottom w:w="135" w:type="dxa"/>
            </w:tcMar>
            <w:vAlign w:val="center"/>
          </w:tcPr>
          <w:p w14:paraId="71A20994" w14:textId="77777777" w:rsidR="00C5381E" w:rsidRDefault="00C11785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CCCCCC"/>
              </w:rPr>
              <w:t>NASLOV PONUDNIKA: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70565DE9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</w:tbl>
    <w:p w14:paraId="17015A80" w14:textId="6E24C1A3" w:rsidR="002E6067" w:rsidRDefault="002E6067" w:rsidP="002E6067">
      <w:pPr>
        <w:spacing w:before="225" w:after="225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 w:rsidR="009E3B71">
        <w:rPr>
          <w:rFonts w:ascii="Arial" w:hAnsi="Arial" w:cs="Arial"/>
          <w:b/>
          <w:bCs/>
          <w:color w:val="000000"/>
          <w:sz w:val="18"/>
          <w:szCs w:val="18"/>
        </w:rPr>
        <w:t>II. Ponudben</w:t>
      </w:r>
      <w:r w:rsidR="005E225E">
        <w:rPr>
          <w:rFonts w:ascii="Arial" w:hAnsi="Arial" w:cs="Arial"/>
          <w:b/>
          <w:bCs/>
          <w:color w:val="000000"/>
          <w:sz w:val="18"/>
          <w:szCs w:val="18"/>
        </w:rPr>
        <w:t>a vrednost</w:t>
      </w:r>
      <w:r w:rsidR="009E3B71">
        <w:rPr>
          <w:rFonts w:ascii="Arial" w:hAnsi="Arial" w:cs="Arial"/>
          <w:b/>
          <w:bCs/>
          <w:color w:val="000000"/>
          <w:sz w:val="18"/>
          <w:szCs w:val="18"/>
        </w:rPr>
        <w:t xml:space="preserve"> (</w:t>
      </w:r>
      <w:r w:rsidR="007B65E5">
        <w:rPr>
          <w:rFonts w:ascii="Arial" w:hAnsi="Arial" w:cs="Arial"/>
          <w:b/>
          <w:bCs/>
          <w:color w:val="000000"/>
          <w:sz w:val="18"/>
          <w:szCs w:val="18"/>
        </w:rPr>
        <w:t>merilo</w:t>
      </w:r>
      <w:r w:rsidR="009E3B71">
        <w:rPr>
          <w:rFonts w:ascii="Arial" w:hAnsi="Arial" w:cs="Arial"/>
          <w:b/>
          <w:bCs/>
          <w:color w:val="000000"/>
          <w:sz w:val="18"/>
          <w:szCs w:val="18"/>
        </w:rPr>
        <w:t>)</w:t>
      </w:r>
    </w:p>
    <w:p w14:paraId="132572F8" w14:textId="77777777" w:rsidR="005E225E" w:rsidRDefault="005E225E" w:rsidP="005E225E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60EF2A41" w14:textId="77777777" w:rsidR="005E225E" w:rsidRPr="00CE3849" w:rsidRDefault="005E225E" w:rsidP="005E225E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3849">
        <w:rPr>
          <w:rFonts w:ascii="Arial" w:hAnsi="Arial" w:cs="Arial"/>
          <w:b/>
          <w:color w:val="000000"/>
          <w:sz w:val="20"/>
          <w:szCs w:val="20"/>
        </w:rPr>
        <w:t>Ime/tip vozila</w:t>
      </w:r>
      <w:r w:rsidRPr="00CE3849">
        <w:rPr>
          <w:rFonts w:ascii="Arial" w:hAnsi="Arial" w:cs="Arial"/>
          <w:color w:val="000000"/>
          <w:sz w:val="20"/>
          <w:szCs w:val="20"/>
        </w:rPr>
        <w:t>:  __________________________________________________________________</w:t>
      </w:r>
    </w:p>
    <w:p w14:paraId="51C05AB7" w14:textId="77777777" w:rsidR="005E225E" w:rsidRPr="00CE3849" w:rsidRDefault="005E225E" w:rsidP="005E225E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969"/>
      </w:tblGrid>
      <w:tr w:rsidR="005E225E" w:rsidRPr="00CE3849" w14:paraId="1BF335A0" w14:textId="77777777" w:rsidTr="005E225E">
        <w:trPr>
          <w:trHeight w:val="640"/>
        </w:trPr>
        <w:tc>
          <w:tcPr>
            <w:tcW w:w="4815" w:type="dxa"/>
            <w:shd w:val="clear" w:color="auto" w:fill="F2F2F2" w:themeFill="background1" w:themeFillShade="F2"/>
            <w:hideMark/>
          </w:tcPr>
          <w:p w14:paraId="5B650308" w14:textId="77777777" w:rsidR="005E225E" w:rsidRPr="00CE3849" w:rsidRDefault="005E225E" w:rsidP="00A300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38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vozila</w:t>
            </w:r>
            <w:r w:rsidRPr="00CE384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 nadgradnjo brez DDV</w:t>
            </w:r>
          </w:p>
        </w:tc>
        <w:tc>
          <w:tcPr>
            <w:tcW w:w="3969" w:type="dxa"/>
            <w:shd w:val="clear" w:color="auto" w:fill="auto"/>
            <w:hideMark/>
          </w:tcPr>
          <w:p w14:paraId="4D3240F8" w14:textId="77777777" w:rsidR="005E225E" w:rsidRPr="00CE3849" w:rsidRDefault="005E225E" w:rsidP="00A30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384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EUR </w:t>
            </w:r>
          </w:p>
        </w:tc>
      </w:tr>
      <w:tr w:rsidR="005E225E" w:rsidRPr="00CE3849" w14:paraId="2B0D708B" w14:textId="77777777" w:rsidTr="005E225E">
        <w:trPr>
          <w:trHeight w:val="498"/>
        </w:trPr>
        <w:tc>
          <w:tcPr>
            <w:tcW w:w="4815" w:type="dxa"/>
            <w:shd w:val="clear" w:color="auto" w:fill="F2F2F2" w:themeFill="background1" w:themeFillShade="F2"/>
            <w:hideMark/>
          </w:tcPr>
          <w:p w14:paraId="5C5CF232" w14:textId="77777777" w:rsidR="005E225E" w:rsidRPr="00CE3849" w:rsidRDefault="005E225E" w:rsidP="00A300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38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Znesek</w:t>
            </w:r>
            <w:r w:rsidRPr="00CE384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DDV</w:t>
            </w:r>
          </w:p>
        </w:tc>
        <w:tc>
          <w:tcPr>
            <w:tcW w:w="3969" w:type="dxa"/>
            <w:shd w:val="clear" w:color="auto" w:fill="auto"/>
            <w:hideMark/>
          </w:tcPr>
          <w:p w14:paraId="74C45568" w14:textId="77777777" w:rsidR="005E225E" w:rsidRPr="00CE3849" w:rsidRDefault="005E225E" w:rsidP="00A30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384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EUR </w:t>
            </w:r>
          </w:p>
        </w:tc>
      </w:tr>
      <w:tr w:rsidR="005E225E" w:rsidRPr="00CE3849" w14:paraId="66BCE6F9" w14:textId="77777777" w:rsidTr="005E225E">
        <w:trPr>
          <w:trHeight w:val="482"/>
        </w:trPr>
        <w:tc>
          <w:tcPr>
            <w:tcW w:w="4815" w:type="dxa"/>
            <w:shd w:val="clear" w:color="auto" w:fill="F2F2F2" w:themeFill="background1" w:themeFillShade="F2"/>
          </w:tcPr>
          <w:p w14:paraId="3DA33E6B" w14:textId="77777777" w:rsidR="005E225E" w:rsidRPr="00CE3849" w:rsidRDefault="005E225E" w:rsidP="00A300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8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vozila</w:t>
            </w:r>
            <w:r w:rsidRPr="00CE384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 nadgradnjo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 </w:t>
            </w:r>
            <w:r w:rsidRPr="00CE3849">
              <w:rPr>
                <w:rFonts w:ascii="Arial" w:hAnsi="Arial" w:cs="Arial"/>
                <w:b/>
                <w:color w:val="000000"/>
                <w:sz w:val="20"/>
                <w:szCs w:val="20"/>
              </w:rPr>
              <w:t>DDV</w:t>
            </w:r>
          </w:p>
        </w:tc>
        <w:tc>
          <w:tcPr>
            <w:tcW w:w="3969" w:type="dxa"/>
            <w:shd w:val="clear" w:color="auto" w:fill="auto"/>
          </w:tcPr>
          <w:p w14:paraId="3A9E5202" w14:textId="77777777" w:rsidR="005E225E" w:rsidRPr="00CE3849" w:rsidRDefault="005E225E" w:rsidP="00A30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3849">
              <w:rPr>
                <w:rFonts w:ascii="Arial" w:hAnsi="Arial" w:cs="Arial"/>
                <w:b/>
                <w:color w:val="000000"/>
                <w:sz w:val="20"/>
                <w:szCs w:val="20"/>
              </w:rPr>
              <w:t>EUR</w:t>
            </w:r>
          </w:p>
        </w:tc>
      </w:tr>
    </w:tbl>
    <w:p w14:paraId="77F5CCE6" w14:textId="77777777" w:rsidR="005E225E" w:rsidRPr="005E225E" w:rsidRDefault="005E225E" w:rsidP="005E225E">
      <w:pPr>
        <w:rPr>
          <w:rFonts w:ascii="Arial" w:hAnsi="Arial" w:cs="Arial"/>
          <w:b/>
          <w:bCs/>
          <w:sz w:val="18"/>
          <w:szCs w:val="18"/>
        </w:rPr>
      </w:pPr>
    </w:p>
    <w:p w14:paraId="2BC289B8" w14:textId="179D578B" w:rsidR="005E225E" w:rsidRPr="005E225E" w:rsidRDefault="005E225E" w:rsidP="005E225E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18"/>
          <w:szCs w:val="18"/>
        </w:rPr>
      </w:pPr>
      <w:r w:rsidRPr="005E225E">
        <w:rPr>
          <w:rFonts w:ascii="Arial" w:hAnsi="Arial" w:cs="Arial"/>
          <w:bCs/>
          <w:color w:val="000000"/>
          <w:sz w:val="18"/>
          <w:szCs w:val="18"/>
        </w:rPr>
        <w:t xml:space="preserve">Ponudbena cena je fiksna. </w:t>
      </w:r>
      <w:r w:rsidRPr="005E225E">
        <w:rPr>
          <w:rFonts w:ascii="Arial" w:hAnsi="Arial" w:cs="Arial"/>
          <w:color w:val="000000"/>
          <w:sz w:val="18"/>
          <w:szCs w:val="18"/>
        </w:rPr>
        <w:t>Končna cena je izražena v evrih (EUR) in se mora zaokrožiti na največ dve (2) decimalki.. V končno ceno so zajeti vsi stroški ponudnika (prevozni, špediterski, dostave, usposabljanja, DDV, popusti).</w:t>
      </w:r>
    </w:p>
    <w:p w14:paraId="0A343BA0" w14:textId="77777777" w:rsidR="003A0634" w:rsidRDefault="003A0634">
      <w:pPr>
        <w:spacing w:before="225" w:after="225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61FDDF1" w14:textId="31F94F31" w:rsidR="005D366E" w:rsidRDefault="00C11785">
      <w:pPr>
        <w:spacing w:before="225" w:after="225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II</w:t>
      </w:r>
      <w:r w:rsidR="003C21D8">
        <w:rPr>
          <w:rFonts w:ascii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z w:val="18"/>
          <w:szCs w:val="18"/>
        </w:rPr>
        <w:t>. Rok veljavnosti ponudb</w:t>
      </w:r>
      <w:r>
        <w:rPr>
          <w:rFonts w:ascii="Arial" w:hAnsi="Arial" w:cs="Arial"/>
          <w:color w:val="000000"/>
          <w:sz w:val="18"/>
          <w:szCs w:val="18"/>
        </w:rPr>
        <w:t>e </w:t>
      </w:r>
    </w:p>
    <w:p w14:paraId="595B26E3" w14:textId="63C9043B" w:rsidR="00C5381E" w:rsidRPr="003C21D8" w:rsidRDefault="00CD5DB9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Ponudba velja najmanj 6</w:t>
      </w:r>
      <w:r w:rsidR="00C11785">
        <w:rPr>
          <w:rFonts w:ascii="Arial" w:hAnsi="Arial" w:cs="Arial"/>
          <w:color w:val="000000"/>
          <w:sz w:val="18"/>
          <w:szCs w:val="18"/>
        </w:rPr>
        <w:t>0 dni od roka za predložitev ponudb.</w:t>
      </w:r>
      <w:r w:rsidR="00081448">
        <w:rPr>
          <w:rFonts w:ascii="Arial" w:hAnsi="Arial" w:cs="Arial"/>
          <w:color w:val="000000"/>
          <w:sz w:val="18"/>
          <w:szCs w:val="18"/>
        </w:rPr>
        <w:t xml:space="preserve"> </w:t>
      </w:r>
      <w:r w:rsidR="00C11785">
        <w:rPr>
          <w:rFonts w:ascii="Arial" w:hAnsi="Arial" w:cs="Arial"/>
          <w:color w:val="000000"/>
          <w:sz w:val="18"/>
          <w:szCs w:val="18"/>
        </w:rPr>
        <w:t>Ponudba mora biti veljavna najmanj do navedenega roka. Prekratka veljavnost ponudbe pomeni razlog za zavrnitev ponudbe.</w:t>
      </w:r>
    </w:p>
    <w:p w14:paraId="0176B1E1" w14:textId="17405CDC" w:rsidR="00C5381E" w:rsidRDefault="00C11785" w:rsidP="00883DFD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Strinjamo se, da naročnik ni zavezan sprejeti nobene od ponudb, ki jih je prejel, ter da v primeru odstopa naročnika od oddaje javnega naročila ne bodo povrnjeni ponudniku nobeni stroški v zvezi z izdelavo ponudb.</w:t>
      </w:r>
    </w:p>
    <w:p w14:paraId="1B3721E4" w14:textId="2D1BE39F" w:rsidR="00456861" w:rsidRDefault="00456861" w:rsidP="00883DFD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21F822A8" w14:textId="77777777" w:rsidR="00456861" w:rsidRDefault="00456861" w:rsidP="00883DFD">
      <w:pPr>
        <w:spacing w:after="0" w:line="240" w:lineRule="auto"/>
        <w:jc w:val="both"/>
      </w:pPr>
    </w:p>
    <w:tbl>
      <w:tblPr>
        <w:tblStyle w:val="NormalTablePHPDOCX"/>
        <w:tblW w:w="8745" w:type="dxa"/>
        <w:tblInd w:w="108" w:type="dxa"/>
        <w:tblLook w:val="04A0" w:firstRow="1" w:lastRow="0" w:firstColumn="1" w:lastColumn="0" w:noHBand="0" w:noVBand="1"/>
      </w:tblPr>
      <w:tblGrid>
        <w:gridCol w:w="4080"/>
        <w:gridCol w:w="4665"/>
      </w:tblGrid>
      <w:tr w:rsidR="00C5381E" w14:paraId="38FBC7A3" w14:textId="77777777">
        <w:tc>
          <w:tcPr>
            <w:tcW w:w="4080" w:type="dxa"/>
            <w:tcMar>
              <w:top w:w="75" w:type="dxa"/>
              <w:bottom w:w="75" w:type="dxa"/>
            </w:tcMar>
            <w:vAlign w:val="center"/>
          </w:tcPr>
          <w:p w14:paraId="0CF6DD30" w14:textId="0DBD651A" w:rsidR="00C5381E" w:rsidRDefault="00C11785">
            <w:r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75903986" w14:textId="77777777" w:rsidR="00C5381E" w:rsidRDefault="00C11785">
            <w:pPr>
              <w:jc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Ime in priimek: _____________________</w:t>
            </w:r>
          </w:p>
        </w:tc>
      </w:tr>
      <w:tr w:rsidR="00C5381E" w14:paraId="0DD12158" w14:textId="77777777">
        <w:tc>
          <w:tcPr>
            <w:tcW w:w="4080" w:type="dxa"/>
            <w:tcMar>
              <w:top w:w="75" w:type="dxa"/>
              <w:bottom w:w="75" w:type="dxa"/>
            </w:tcMar>
            <w:vAlign w:val="center"/>
          </w:tcPr>
          <w:p w14:paraId="2E2678BB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14F26079" w14:textId="77777777" w:rsidR="00C5381E" w:rsidRDefault="00C5381E"/>
          <w:p w14:paraId="316BC0D3" w14:textId="77777777" w:rsidR="00C5381E" w:rsidRDefault="00C11785">
            <w:pPr>
              <w:jc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 xml:space="preserve"> (žig in podpis)</w:t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br/>
              <w:t> </w:t>
            </w:r>
          </w:p>
        </w:tc>
      </w:tr>
    </w:tbl>
    <w:p w14:paraId="2AF8D369" w14:textId="0777915E" w:rsidR="00C5381E" w:rsidRDefault="00C11785">
      <w:pPr>
        <w:spacing w:before="225" w:after="225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63632CC2" w14:textId="77777777" w:rsidR="00F94F53" w:rsidRDefault="00F94F53" w:rsidP="00DD5430">
      <w:pPr>
        <w:spacing w:after="0"/>
        <w:jc w:val="right"/>
        <w:rPr>
          <w:rFonts w:ascii="Arial" w:hAnsi="Arial" w:cs="Arial"/>
          <w:sz w:val="18"/>
          <w:szCs w:val="18"/>
        </w:rPr>
        <w:sectPr w:rsidR="00F94F53" w:rsidSect="00C11785">
          <w:footerReference w:type="default" r:id="rId8"/>
          <w:pgSz w:w="11906" w:h="16838"/>
          <w:pgMar w:top="1418" w:right="1418" w:bottom="1418" w:left="1418" w:header="567" w:footer="596" w:gutter="0"/>
          <w:cols w:space="708"/>
          <w:docGrid w:linePitch="360"/>
        </w:sectPr>
      </w:pPr>
    </w:p>
    <w:p w14:paraId="5479F477" w14:textId="162D027F" w:rsidR="00DD5430" w:rsidRDefault="004024D8" w:rsidP="00DD5430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Obrazec št: 3</w:t>
      </w:r>
    </w:p>
    <w:p w14:paraId="3D3EE102" w14:textId="77777777" w:rsidR="00EA158D" w:rsidRPr="00590863" w:rsidRDefault="00EA158D" w:rsidP="00DD5430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759C54DF" w14:textId="68914567" w:rsidR="003E67BF" w:rsidRPr="003E67BF" w:rsidRDefault="003E67BF" w:rsidP="003E67BF">
      <w:pPr>
        <w:keepNext/>
        <w:keepLines/>
        <w:pBdr>
          <w:top w:val="single" w:sz="24" w:space="0" w:color="548DD4" w:themeColor="text2" w:themeTint="99"/>
          <w:left w:val="single" w:sz="24" w:space="4" w:color="548DD4" w:themeColor="text2" w:themeTint="99"/>
          <w:bottom w:val="single" w:sz="24" w:space="1" w:color="548DD4" w:themeColor="text2" w:themeTint="99"/>
          <w:right w:val="single" w:sz="24" w:space="4" w:color="548DD4" w:themeColor="text2" w:themeTint="99"/>
        </w:pBdr>
        <w:shd w:val="clear" w:color="auto" w:fill="548DD4" w:themeFill="text2" w:themeFillTint="99"/>
        <w:spacing w:after="120"/>
        <w:ind w:left="1985"/>
        <w:outlineLvl w:val="0"/>
        <w:rPr>
          <w:rFonts w:ascii="Arial" w:eastAsiaTheme="majorEastAsia" w:hAnsi="Arial" w:cs="Arial"/>
          <w:b/>
          <w:bCs/>
          <w:color w:val="FFFFFF" w:themeColor="background1"/>
          <w:sz w:val="26"/>
          <w:szCs w:val="28"/>
        </w:rPr>
      </w:pPr>
      <w:r w:rsidRPr="003E67BF">
        <w:rPr>
          <w:rFonts w:ascii="Arial" w:eastAsiaTheme="majorEastAsia" w:hAnsi="Arial" w:cs="Arial"/>
          <w:b/>
          <w:bCs/>
          <w:color w:val="FFFFFF" w:themeColor="background1"/>
          <w:sz w:val="26"/>
          <w:szCs w:val="28"/>
        </w:rPr>
        <w:t xml:space="preserve">Tehnične specifikacije </w:t>
      </w:r>
      <w:r w:rsidRPr="003E67BF">
        <w:rPr>
          <w:rFonts w:ascii="Arial" w:eastAsiaTheme="majorEastAsia" w:hAnsi="Arial" w:cs="Arial"/>
          <w:b/>
          <w:bCs/>
          <w:color w:val="FFFFFF" w:themeColor="background1"/>
          <w:sz w:val="26"/>
          <w:szCs w:val="28"/>
        </w:rPr>
        <w:tab/>
      </w:r>
      <w:r w:rsidRPr="003E67BF">
        <w:rPr>
          <w:rFonts w:ascii="Arial" w:eastAsiaTheme="majorEastAsia" w:hAnsi="Arial" w:cs="Arial"/>
          <w:b/>
          <w:bCs/>
          <w:color w:val="FFFFFF" w:themeColor="background1"/>
          <w:sz w:val="26"/>
          <w:szCs w:val="28"/>
        </w:rPr>
        <w:tab/>
      </w:r>
      <w:r w:rsidRPr="003E67BF">
        <w:rPr>
          <w:rFonts w:ascii="Arial" w:eastAsiaTheme="majorEastAsia" w:hAnsi="Arial" w:cs="Arial"/>
          <w:b/>
          <w:bCs/>
          <w:color w:val="FFFFFF" w:themeColor="background1"/>
          <w:sz w:val="26"/>
          <w:szCs w:val="28"/>
        </w:rPr>
        <w:tab/>
      </w:r>
      <w:r w:rsidRPr="003E67BF">
        <w:rPr>
          <w:rFonts w:ascii="Arial" w:eastAsiaTheme="majorEastAsia" w:hAnsi="Arial" w:cs="Arial"/>
          <w:b/>
          <w:bCs/>
          <w:color w:val="FFFFFF" w:themeColor="background1"/>
          <w:sz w:val="26"/>
          <w:szCs w:val="28"/>
        </w:rPr>
        <w:tab/>
      </w:r>
      <w:r w:rsidRPr="003E67BF">
        <w:rPr>
          <w:rFonts w:ascii="Arial" w:eastAsiaTheme="majorEastAsia" w:hAnsi="Arial" w:cs="Arial"/>
          <w:b/>
          <w:bCs/>
          <w:color w:val="FFFFFF" w:themeColor="background1"/>
          <w:sz w:val="26"/>
          <w:szCs w:val="28"/>
        </w:rPr>
        <w:tab/>
      </w:r>
    </w:p>
    <w:tbl>
      <w:tblPr>
        <w:tblStyle w:val="NormalTablePHPDOCX"/>
        <w:tblpPr w:leftFromText="141" w:rightFromText="141" w:vertAnchor="text" w:horzAnchor="margin" w:tblpY="226"/>
        <w:tblOverlap w:val="never"/>
        <w:tblW w:w="4415" w:type="pct"/>
        <w:tblBorders>
          <w:top w:val="single" w:sz="6" w:space="0" w:color="00B050"/>
          <w:left w:val="single" w:sz="6" w:space="0" w:color="00B050"/>
          <w:bottom w:val="single" w:sz="6" w:space="0" w:color="00B050"/>
          <w:right w:val="single" w:sz="6" w:space="0" w:color="00B050"/>
        </w:tblBorders>
        <w:shd w:val="clear" w:color="auto" w:fill="00B050"/>
        <w:tblLook w:val="04A0" w:firstRow="1" w:lastRow="0" w:firstColumn="1" w:lastColumn="0" w:noHBand="0" w:noVBand="1"/>
      </w:tblPr>
      <w:tblGrid>
        <w:gridCol w:w="7995"/>
      </w:tblGrid>
      <w:tr w:rsidR="003E67BF" w:rsidRPr="003E67BF" w14:paraId="49B04418" w14:textId="77777777" w:rsidTr="00BE114B">
        <w:trPr>
          <w:trHeight w:val="52"/>
        </w:trPr>
        <w:tc>
          <w:tcPr>
            <w:tcW w:w="5000" w:type="pct"/>
            <w:shd w:val="clear" w:color="auto" w:fill="00B050"/>
            <w:tcMar>
              <w:top w:w="135" w:type="dxa"/>
              <w:bottom w:w="135" w:type="dxa"/>
            </w:tcMar>
            <w:vAlign w:val="center"/>
          </w:tcPr>
          <w:p w14:paraId="0970DBE3" w14:textId="3FA5A26C" w:rsidR="003E67BF" w:rsidRPr="003E67BF" w:rsidRDefault="00F209DB" w:rsidP="003E67BF">
            <w:pPr>
              <w:jc w:val="both"/>
              <w:rPr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Nakup težkega tovornega vozila z nizkimi emisijami - kiper </w:t>
            </w:r>
          </w:p>
        </w:tc>
      </w:tr>
    </w:tbl>
    <w:p w14:paraId="0019A0B8" w14:textId="066F450B" w:rsidR="00411752" w:rsidRPr="00411752" w:rsidRDefault="003E67BF" w:rsidP="00411752">
      <w:pPr>
        <w:spacing w:before="240" w:after="120"/>
        <w:jc w:val="right"/>
        <w:rPr>
          <w:rFonts w:ascii="Arial" w:hAnsi="Arial" w:cs="Arial"/>
          <w:b/>
          <w:sz w:val="18"/>
          <w:szCs w:val="18"/>
        </w:rPr>
      </w:pPr>
      <w:r w:rsidRPr="003E67BF">
        <w:rPr>
          <w:rFonts w:ascii="Arial" w:hAnsi="Arial" w:cs="Arial"/>
          <w:b/>
          <w:sz w:val="18"/>
          <w:szCs w:val="18"/>
        </w:rPr>
        <w:br w:type="textWrapping" w:clear="all"/>
      </w:r>
    </w:p>
    <w:tbl>
      <w:tblPr>
        <w:tblStyle w:val="NormalTablePHPDOCX"/>
        <w:tblW w:w="2500" w:type="pct"/>
        <w:tblInd w:w="108" w:type="dxa"/>
        <w:tblLook w:val="04A0" w:firstRow="1" w:lastRow="0" w:firstColumn="1" w:lastColumn="0" w:noHBand="0" w:noVBand="1"/>
      </w:tblPr>
      <w:tblGrid>
        <w:gridCol w:w="4529"/>
      </w:tblGrid>
      <w:tr w:rsidR="00411752" w:rsidRPr="00411752" w14:paraId="5012C3D8" w14:textId="77777777" w:rsidTr="00A3006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 w14:paraId="72375708" w14:textId="77777777" w:rsidR="00411752" w:rsidRPr="00411752" w:rsidRDefault="00411752" w:rsidP="00411752">
            <w:r w:rsidRPr="00411752"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FFFFFF"/>
              </w:rPr>
              <w:t>Splošne opombe in navodila</w:t>
            </w:r>
          </w:p>
        </w:tc>
      </w:tr>
    </w:tbl>
    <w:p w14:paraId="7AF01958" w14:textId="0F9D9229" w:rsidR="00411752" w:rsidRPr="00411752" w:rsidRDefault="00411752" w:rsidP="00411752">
      <w:pPr>
        <w:spacing w:before="225" w:after="225" w:line="240" w:lineRule="auto"/>
        <w:jc w:val="both"/>
        <w:rPr>
          <w:rFonts w:ascii="Arial" w:hAnsi="Arial" w:cs="Arial"/>
          <w:color w:val="00B0F0"/>
          <w:sz w:val="20"/>
          <w:lang w:eastAsia="sl-SI"/>
        </w:rPr>
      </w:pPr>
      <w:r w:rsidRPr="00411752">
        <w:rPr>
          <w:rFonts w:ascii="Arial" w:hAnsi="Arial" w:cs="Arial"/>
          <w:color w:val="000000"/>
          <w:sz w:val="18"/>
          <w:szCs w:val="18"/>
        </w:rPr>
        <w:t xml:space="preserve">Predmet javnega naročila, ki ga ponuja ponudnik mora v celoti ustrezati vsem navedenim </w:t>
      </w:r>
      <w:r w:rsidR="0082456B">
        <w:rPr>
          <w:rFonts w:ascii="Arial" w:hAnsi="Arial" w:cs="Arial"/>
          <w:color w:val="000000"/>
          <w:sz w:val="18"/>
          <w:szCs w:val="18"/>
        </w:rPr>
        <w:t xml:space="preserve">tehničnim zahtevam, sicer </w:t>
      </w:r>
      <w:r w:rsidRPr="00411752">
        <w:rPr>
          <w:rFonts w:ascii="Arial" w:hAnsi="Arial" w:cs="Arial"/>
          <w:color w:val="000000"/>
          <w:sz w:val="18"/>
          <w:szCs w:val="18"/>
        </w:rPr>
        <w:t>bo takšna ponudba izločena.</w:t>
      </w:r>
      <w:r w:rsidRPr="00411752">
        <w:rPr>
          <w:rFonts w:ascii="Arial" w:hAnsi="Arial" w:cs="Arial"/>
          <w:color w:val="00B0F0"/>
          <w:sz w:val="20"/>
          <w:lang w:eastAsia="sl-SI"/>
        </w:rPr>
        <w:t xml:space="preserve"> </w:t>
      </w:r>
    </w:p>
    <w:tbl>
      <w:tblPr>
        <w:tblStyle w:val="NormalTablePHPDOCX"/>
        <w:tblW w:w="2963" w:type="pct"/>
        <w:tblInd w:w="108" w:type="dxa"/>
        <w:tblLook w:val="04A0" w:firstRow="1" w:lastRow="0" w:firstColumn="1" w:lastColumn="0" w:noHBand="0" w:noVBand="1"/>
      </w:tblPr>
      <w:tblGrid>
        <w:gridCol w:w="5368"/>
      </w:tblGrid>
      <w:tr w:rsidR="00411752" w:rsidRPr="00411752" w14:paraId="476A5240" w14:textId="77777777" w:rsidTr="00A30065">
        <w:trPr>
          <w:trHeight w:val="20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 w14:paraId="68094A0A" w14:textId="77777777" w:rsidR="00411752" w:rsidRPr="00411752" w:rsidRDefault="00411752" w:rsidP="0041175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1752">
              <w:rPr>
                <w:rFonts w:ascii="Arial" w:hAnsi="Arial" w:cs="Arial"/>
                <w:b/>
                <w:bCs/>
                <w:color w:val="000000" w:themeColor="text1"/>
                <w:position w:val="-2"/>
                <w:sz w:val="18"/>
                <w:szCs w:val="18"/>
                <w:shd w:val="clear" w:color="auto" w:fill="FFFFFF"/>
              </w:rPr>
              <w:t xml:space="preserve">Opis predmeta/postavke: </w:t>
            </w:r>
            <w:r w:rsidRPr="0041175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TEHNIČNE LASTNOSTI VOZILA</w:t>
            </w:r>
            <w:r w:rsidRPr="004117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54E23B50" w14:textId="77777777" w:rsidR="00411752" w:rsidRPr="00411752" w:rsidRDefault="00411752" w:rsidP="00411752">
      <w:pPr>
        <w:ind w:left="720"/>
        <w:contextualSpacing/>
        <w:rPr>
          <w:rFonts w:ascii="Arial" w:hAnsi="Arial" w:cs="Arial"/>
          <w:b/>
          <w:bCs/>
          <w:color w:val="000000"/>
          <w:position w:val="-2"/>
          <w:sz w:val="18"/>
          <w:szCs w:val="18"/>
          <w:shd w:val="clear" w:color="auto" w:fill="FFFFFF"/>
        </w:rPr>
      </w:pPr>
    </w:p>
    <w:p w14:paraId="060A52A5" w14:textId="77777777" w:rsidR="00411752" w:rsidRPr="00411752" w:rsidRDefault="00411752" w:rsidP="00411752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bCs/>
          <w:color w:val="000000"/>
          <w:position w:val="-2"/>
          <w:sz w:val="18"/>
          <w:szCs w:val="18"/>
          <w:shd w:val="clear" w:color="auto" w:fill="FFFFFF"/>
        </w:rPr>
        <w:t xml:space="preserve">Ponudnik mora ponuditi vozilo v kompletu z že izdelano nadgradnjo (nadgradnja mora biti montirana že v proizvodnji). </w:t>
      </w:r>
    </w:p>
    <w:p w14:paraId="0E9C4BA9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Osnovne zahteve:</w:t>
      </w:r>
    </w:p>
    <w:p w14:paraId="1D0F5396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70065604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vrsta vozila: šasija za prekucnik</w:t>
      </w:r>
    </w:p>
    <w:p w14:paraId="3E1EBDF5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- 2-osna šasija s kabino,</w:t>
      </w:r>
    </w:p>
    <w:p w14:paraId="3C6A2610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izvedba pogona 4x2,</w:t>
      </w:r>
    </w:p>
    <w:p w14:paraId="4F430748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šasija in vsa oprema mora biti skladno z veljavnimi predpisi RS oz. direktivami EU,</w:t>
      </w:r>
    </w:p>
    <w:p w14:paraId="597B3C55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šasija izvedba za gradbišča, ne transport</w:t>
      </w:r>
    </w:p>
    <w:p w14:paraId="67C66749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417556A0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Nosilnost:</w:t>
      </w:r>
    </w:p>
    <w:p w14:paraId="4D8922AC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21040591" w14:textId="2EA1DA22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 xml:space="preserve">- skupna dovoljena masa do </w:t>
      </w:r>
      <w:r w:rsidR="00236245">
        <w:rPr>
          <w:rFonts w:ascii="Arial" w:hAnsi="Arial" w:cs="Arial"/>
          <w:color w:val="000000" w:themeColor="text1"/>
          <w:sz w:val="18"/>
          <w:szCs w:val="18"/>
        </w:rPr>
        <w:t>10</w:t>
      </w:r>
      <w:r w:rsidRPr="00411752">
        <w:rPr>
          <w:rFonts w:ascii="Arial" w:hAnsi="Arial" w:cs="Arial"/>
          <w:color w:val="000000" w:themeColor="text1"/>
          <w:sz w:val="18"/>
          <w:szCs w:val="18"/>
        </w:rPr>
        <w:t xml:space="preserve"> ton,</w:t>
      </w:r>
    </w:p>
    <w:p w14:paraId="3256406D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nosilnost prednje osi min. 4100 kg,</w:t>
      </w:r>
    </w:p>
    <w:p w14:paraId="31F26AA4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nosilnost zadnje osi min 6200 kg,</w:t>
      </w:r>
    </w:p>
    <w:p w14:paraId="3BF1F5A3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4C6942CF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Motorni del:</w:t>
      </w:r>
    </w:p>
    <w:p w14:paraId="7D34DBCF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6FE18184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 xml:space="preserve">- vrsta motorja – </w:t>
      </w:r>
      <w:proofErr w:type="spellStart"/>
      <w:r w:rsidRPr="00411752">
        <w:rPr>
          <w:rFonts w:ascii="Arial" w:hAnsi="Arial" w:cs="Arial"/>
          <w:color w:val="000000" w:themeColor="text1"/>
          <w:sz w:val="18"/>
          <w:szCs w:val="18"/>
        </w:rPr>
        <w:t>diesel</w:t>
      </w:r>
      <w:proofErr w:type="spellEnd"/>
      <w:r w:rsidRPr="00411752">
        <w:rPr>
          <w:rFonts w:ascii="Arial" w:hAnsi="Arial" w:cs="Arial"/>
          <w:color w:val="000000" w:themeColor="text1"/>
          <w:sz w:val="18"/>
          <w:szCs w:val="18"/>
        </w:rPr>
        <w:t>, Euro 6,</w:t>
      </w:r>
    </w:p>
    <w:p w14:paraId="3932A5C1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 xml:space="preserve">- protihrupna zaščita 78 </w:t>
      </w:r>
      <w:proofErr w:type="spellStart"/>
      <w:r w:rsidRPr="00411752">
        <w:rPr>
          <w:rFonts w:ascii="Arial" w:hAnsi="Arial" w:cs="Arial"/>
          <w:color w:val="000000" w:themeColor="text1"/>
          <w:sz w:val="18"/>
          <w:szCs w:val="18"/>
        </w:rPr>
        <w:t>dB</w:t>
      </w:r>
      <w:proofErr w:type="spellEnd"/>
      <w:r w:rsidRPr="00411752">
        <w:rPr>
          <w:rFonts w:ascii="Arial" w:hAnsi="Arial" w:cs="Arial"/>
          <w:color w:val="000000" w:themeColor="text1"/>
          <w:sz w:val="18"/>
          <w:szCs w:val="18"/>
        </w:rPr>
        <w:t>,</w:t>
      </w:r>
    </w:p>
    <w:p w14:paraId="670DC03E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moč motorja od 175 do 180 KM,</w:t>
      </w:r>
    </w:p>
    <w:p w14:paraId="1594F047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 xml:space="preserve">- navor od 700 do 750 </w:t>
      </w:r>
      <w:proofErr w:type="spellStart"/>
      <w:r w:rsidRPr="00411752">
        <w:rPr>
          <w:rFonts w:ascii="Arial" w:hAnsi="Arial" w:cs="Arial"/>
          <w:color w:val="000000" w:themeColor="text1"/>
          <w:sz w:val="18"/>
          <w:szCs w:val="18"/>
        </w:rPr>
        <w:t>Nm</w:t>
      </w:r>
      <w:proofErr w:type="spellEnd"/>
      <w:r w:rsidRPr="00411752">
        <w:rPr>
          <w:rFonts w:ascii="Arial" w:hAnsi="Arial" w:cs="Arial"/>
          <w:color w:val="000000" w:themeColor="text1"/>
          <w:sz w:val="18"/>
          <w:szCs w:val="18"/>
        </w:rPr>
        <w:t>,</w:t>
      </w:r>
    </w:p>
    <w:p w14:paraId="0DD2A0E6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 xml:space="preserve">- prostornina motorja od 4800 do 5123 </w:t>
      </w:r>
      <w:proofErr w:type="spellStart"/>
      <w:r w:rsidRPr="00411752">
        <w:rPr>
          <w:rFonts w:ascii="Arial" w:hAnsi="Arial" w:cs="Arial"/>
          <w:color w:val="000000" w:themeColor="text1"/>
          <w:sz w:val="18"/>
          <w:szCs w:val="18"/>
        </w:rPr>
        <w:t>ccm</w:t>
      </w:r>
      <w:proofErr w:type="spellEnd"/>
    </w:p>
    <w:p w14:paraId="64734782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elektronsko upravljanje motorja,</w:t>
      </w:r>
    </w:p>
    <w:p w14:paraId="358B29A8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 xml:space="preserve">- elektronski </w:t>
      </w:r>
      <w:proofErr w:type="spellStart"/>
      <w:r w:rsidRPr="00411752">
        <w:rPr>
          <w:rFonts w:ascii="Arial" w:hAnsi="Arial" w:cs="Arial"/>
          <w:color w:val="000000" w:themeColor="text1"/>
          <w:sz w:val="18"/>
          <w:szCs w:val="18"/>
        </w:rPr>
        <w:t>omejevalec</w:t>
      </w:r>
      <w:proofErr w:type="spellEnd"/>
      <w:r w:rsidRPr="00411752">
        <w:rPr>
          <w:rFonts w:ascii="Arial" w:hAnsi="Arial" w:cs="Arial"/>
          <w:color w:val="000000" w:themeColor="text1"/>
          <w:sz w:val="18"/>
          <w:szCs w:val="18"/>
        </w:rPr>
        <w:t xml:space="preserve"> hitrosti,</w:t>
      </w:r>
    </w:p>
    <w:p w14:paraId="36C9ED4B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blokada užiga motorja,</w:t>
      </w:r>
    </w:p>
    <w:p w14:paraId="7BA13939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grelec filtra motorja,</w:t>
      </w:r>
    </w:p>
    <w:p w14:paraId="731D3DE2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rezervoar za gorivo s ključavnico min. 100 l</w:t>
      </w:r>
    </w:p>
    <w:p w14:paraId="43DC02CF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 xml:space="preserve">- rezervoar za </w:t>
      </w:r>
      <w:proofErr w:type="spellStart"/>
      <w:r w:rsidRPr="00411752">
        <w:rPr>
          <w:rFonts w:ascii="Arial" w:hAnsi="Arial" w:cs="Arial"/>
          <w:color w:val="000000" w:themeColor="text1"/>
          <w:sz w:val="18"/>
          <w:szCs w:val="18"/>
        </w:rPr>
        <w:t>AdBlue</w:t>
      </w:r>
      <w:proofErr w:type="spellEnd"/>
      <w:r w:rsidRPr="00411752">
        <w:rPr>
          <w:rFonts w:ascii="Arial" w:hAnsi="Arial" w:cs="Arial"/>
          <w:color w:val="000000" w:themeColor="text1"/>
          <w:sz w:val="18"/>
          <w:szCs w:val="18"/>
        </w:rPr>
        <w:t xml:space="preserve"> min. 25 l</w:t>
      </w:r>
    </w:p>
    <w:p w14:paraId="6A6494D7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povečana motorna zavora,</w:t>
      </w:r>
    </w:p>
    <w:p w14:paraId="2FAEED8C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predgretje zraka za motor,</w:t>
      </w:r>
    </w:p>
    <w:p w14:paraId="64DBEDD9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stranska izpušna cev</w:t>
      </w:r>
    </w:p>
    <w:p w14:paraId="64407D70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19192933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754E5880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Menjalnik:</w:t>
      </w:r>
    </w:p>
    <w:p w14:paraId="59A61192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52FCFD9B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odgon za črpalko prekucnika,</w:t>
      </w:r>
    </w:p>
    <w:p w14:paraId="4E9A0EE8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ročni menjalnik, min. 6-stopenjski,</w:t>
      </w:r>
    </w:p>
    <w:p w14:paraId="073AADD5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ustrezno prestavno razmerje (»kiper«).</w:t>
      </w:r>
    </w:p>
    <w:p w14:paraId="712B65CB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28ED1D66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lastRenderedPageBreak/>
        <w:t>Diferencial:</w:t>
      </w:r>
    </w:p>
    <w:p w14:paraId="2B8DA740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745609E1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zapora diferenciala na zadnji osi,</w:t>
      </w:r>
    </w:p>
    <w:p w14:paraId="23C5EF75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7B801293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Zavorni sistem:</w:t>
      </w:r>
    </w:p>
    <w:p w14:paraId="7B557EA5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19E879DA" w14:textId="77777777" w:rsidR="00411752" w:rsidRPr="00411752" w:rsidRDefault="00411752" w:rsidP="00411752">
      <w:pPr>
        <w:spacing w:line="240" w:lineRule="auto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zračni zavorni sistem s sušilcem zraka,</w:t>
      </w:r>
    </w:p>
    <w:p w14:paraId="0697680E" w14:textId="77777777" w:rsidR="00411752" w:rsidRPr="00411752" w:rsidRDefault="00411752" w:rsidP="00411752">
      <w:pPr>
        <w:spacing w:line="240" w:lineRule="auto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disk zavore na sprednji in zadnji osi</w:t>
      </w:r>
    </w:p>
    <w:p w14:paraId="797F9BFA" w14:textId="77777777" w:rsidR="00411752" w:rsidRPr="00411752" w:rsidRDefault="00411752" w:rsidP="00411752">
      <w:pPr>
        <w:spacing w:line="240" w:lineRule="auto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ABS</w:t>
      </w:r>
    </w:p>
    <w:p w14:paraId="2F8FBD2F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38597530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5AF1865B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Krmilni mehanizem:</w:t>
      </w:r>
    </w:p>
    <w:p w14:paraId="7EBC3BAE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164A6E43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Hidravlični volan nastavljiv po višini in nagibu</w:t>
      </w:r>
    </w:p>
    <w:p w14:paraId="4074B11E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57BBAF41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Kolesa in vzmetenje:</w:t>
      </w:r>
    </w:p>
    <w:p w14:paraId="563F24E8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4F77BF62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stabilizator na prednji in zadnji osi,</w:t>
      </w:r>
    </w:p>
    <w:p w14:paraId="3FF5EA0B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pnevmatike R 17,5</w:t>
      </w:r>
    </w:p>
    <w:p w14:paraId="582080DC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rezervno kolo nameščeno na šasijo</w:t>
      </w:r>
    </w:p>
    <w:p w14:paraId="71FC6218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parabolično vzmetenje spredaj in zadaj</w:t>
      </w:r>
    </w:p>
    <w:p w14:paraId="7A4C1B51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plastični blatniki z lovilci nečistoč spredaj in zadaj</w:t>
      </w:r>
    </w:p>
    <w:p w14:paraId="54C0E225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06B078B1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Električne naprave:</w:t>
      </w:r>
    </w:p>
    <w:p w14:paraId="3B12CA36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5AE43E07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Baterije 2x12 V / min. 165 Ah</w:t>
      </w:r>
    </w:p>
    <w:p w14:paraId="012C662B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generator 28 V, min 100 A</w:t>
      </w:r>
    </w:p>
    <w:p w14:paraId="1F582803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mehansko glavno stikalo za izklop baterije, avtomatsko</w:t>
      </w:r>
    </w:p>
    <w:p w14:paraId="1403AAE6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6BBFF42F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Kabina:</w:t>
      </w:r>
    </w:p>
    <w:p w14:paraId="3E07A13A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45C110C0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kompaktna kip kabina</w:t>
      </w:r>
    </w:p>
    <w:p w14:paraId="1AAC780F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nosilci ogledal ožje izvedbe (za nadgradnjo 230 mm)</w:t>
      </w:r>
    </w:p>
    <w:p w14:paraId="658696E9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ogrevana in električno nastavljiva vzvratna ogledala,</w:t>
      </w:r>
    </w:p>
    <w:p w14:paraId="77586313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električni pomik stekel,</w:t>
      </w:r>
    </w:p>
    <w:p w14:paraId="14DDC877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klimatska naprava,</w:t>
      </w:r>
    </w:p>
    <w:p w14:paraId="1B603AC0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zadnja stena kabine z okni,</w:t>
      </w:r>
    </w:p>
    <w:p w14:paraId="7136D955" w14:textId="2CC4A1DC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 xml:space="preserve">- </w:t>
      </w:r>
      <w:r>
        <w:rPr>
          <w:rFonts w:ascii="Arial" w:hAnsi="Arial" w:cs="Arial"/>
          <w:color w:val="000000" w:themeColor="text1"/>
          <w:sz w:val="18"/>
          <w:szCs w:val="18"/>
        </w:rPr>
        <w:t>sedež 1+2 (</w:t>
      </w:r>
      <w:r w:rsidRPr="00411752">
        <w:rPr>
          <w:rFonts w:ascii="Arial" w:hAnsi="Arial" w:cs="Arial"/>
          <w:color w:val="000000" w:themeColor="text1"/>
          <w:sz w:val="18"/>
          <w:szCs w:val="18"/>
        </w:rPr>
        <w:t>zračno vzmetenje sedež za voznika ogrevan in napihljiv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411752">
        <w:rPr>
          <w:rFonts w:ascii="Arial" w:hAnsi="Arial" w:cs="Arial"/>
          <w:color w:val="000000" w:themeColor="text1"/>
          <w:sz w:val="18"/>
          <w:szCs w:val="18"/>
        </w:rPr>
        <w:t xml:space="preserve">sedežna klop za 2 osebi z varnostnim </w:t>
      </w:r>
      <w:r w:rsidR="00CC3D5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11752">
        <w:rPr>
          <w:rFonts w:ascii="Arial" w:hAnsi="Arial" w:cs="Arial"/>
          <w:color w:val="000000" w:themeColor="text1"/>
          <w:sz w:val="18"/>
          <w:szCs w:val="18"/>
        </w:rPr>
        <w:t>pasom ali srednji sedež z naslonom za glavo in varnostnim pasom</w:t>
      </w:r>
      <w:r>
        <w:rPr>
          <w:rFonts w:ascii="Arial" w:hAnsi="Arial" w:cs="Arial"/>
          <w:color w:val="000000" w:themeColor="text1"/>
          <w:sz w:val="18"/>
          <w:szCs w:val="18"/>
        </w:rPr>
        <w:t>)</w:t>
      </w:r>
    </w:p>
    <w:p w14:paraId="603C924E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senčnik nad vetrobranskim steklom</w:t>
      </w:r>
    </w:p>
    <w:p w14:paraId="0EC5A111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digitalni tahograf za dva voznika</w:t>
      </w:r>
    </w:p>
    <w:p w14:paraId="4EC0BDC6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opozorilni signal za vzvratno vožnjo,</w:t>
      </w:r>
    </w:p>
    <w:p w14:paraId="533D4266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 xml:space="preserve">- računalniški prikazovalnik podatkov – </w:t>
      </w:r>
      <w:proofErr w:type="spellStart"/>
      <w:r w:rsidRPr="00411752">
        <w:rPr>
          <w:rFonts w:ascii="Arial" w:hAnsi="Arial" w:cs="Arial"/>
          <w:color w:val="000000" w:themeColor="text1"/>
          <w:sz w:val="18"/>
          <w:szCs w:val="18"/>
        </w:rPr>
        <w:t>Display</w:t>
      </w:r>
      <w:proofErr w:type="spellEnd"/>
      <w:r w:rsidRPr="00411752">
        <w:rPr>
          <w:rFonts w:ascii="Arial" w:hAnsi="Arial" w:cs="Arial"/>
          <w:color w:val="000000" w:themeColor="text1"/>
          <w:sz w:val="18"/>
          <w:szCs w:val="18"/>
        </w:rPr>
        <w:t xml:space="preserve"> v slovenskem jeziku</w:t>
      </w:r>
    </w:p>
    <w:p w14:paraId="70292B5A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centralno zaklepanje, daljinsko</w:t>
      </w:r>
    </w:p>
    <w:p w14:paraId="767115E6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obvezna oprema po CPP (gasilni aparat, varnostni trikotnik, komplet prve pomoči, baterijska svetilka)</w:t>
      </w:r>
    </w:p>
    <w:p w14:paraId="6B6222A5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dvigalka in pripadajoče orodje</w:t>
      </w:r>
    </w:p>
    <w:p w14:paraId="2ED80B27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radio s predvajalnikom z možnostjo povezave na mobilni telefon za prostoročno telefoniranje</w:t>
      </w:r>
    </w:p>
    <w:p w14:paraId="3130B0B5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barva – bela</w:t>
      </w:r>
    </w:p>
    <w:p w14:paraId="33F7EBEB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- 2 oranžni rotacijski luči na strehi kabine</w:t>
      </w:r>
    </w:p>
    <w:p w14:paraId="492259E2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podložna zagozda, 2x</w:t>
      </w:r>
    </w:p>
    <w:p w14:paraId="45DEFFD4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170941DC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2B1CF0D3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Okvir šasije:</w:t>
      </w:r>
    </w:p>
    <w:p w14:paraId="104F9CE1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59422F7D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medosna razdalja med 3020 – 3320 mm</w:t>
      </w:r>
    </w:p>
    <w:p w14:paraId="5B24C0C0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6C82D9EC" w14:textId="77777777" w:rsidR="00756B3E" w:rsidRDefault="00756B3E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53B9D178" w14:textId="77777777" w:rsidR="001E4EBD" w:rsidRDefault="001E4EBD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1AA5DBE9" w14:textId="77777777" w:rsidR="001E4EBD" w:rsidRDefault="001E4EBD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2C0366A2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lastRenderedPageBreak/>
        <w:t>Nadgradnja:</w:t>
      </w:r>
    </w:p>
    <w:p w14:paraId="19852960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2490F728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 xml:space="preserve">- </w:t>
      </w:r>
      <w:proofErr w:type="spellStart"/>
      <w:r w:rsidRPr="00411752">
        <w:rPr>
          <w:rFonts w:ascii="Arial" w:hAnsi="Arial" w:cs="Arial"/>
          <w:color w:val="000000" w:themeColor="text1"/>
          <w:sz w:val="18"/>
          <w:szCs w:val="18"/>
        </w:rPr>
        <w:t>trostrani</w:t>
      </w:r>
      <w:proofErr w:type="spellEnd"/>
      <w:r w:rsidRPr="00411752">
        <w:rPr>
          <w:rFonts w:ascii="Arial" w:hAnsi="Arial" w:cs="Arial"/>
          <w:color w:val="000000" w:themeColor="text1"/>
          <w:sz w:val="18"/>
          <w:szCs w:val="18"/>
        </w:rPr>
        <w:t xml:space="preserve"> prekucnik zaboj </w:t>
      </w:r>
      <w:proofErr w:type="spellStart"/>
      <w:r w:rsidRPr="00411752">
        <w:rPr>
          <w:rFonts w:ascii="Arial" w:hAnsi="Arial" w:cs="Arial"/>
          <w:color w:val="000000" w:themeColor="text1"/>
          <w:sz w:val="18"/>
          <w:szCs w:val="18"/>
        </w:rPr>
        <w:t>Meiler</w:t>
      </w:r>
      <w:proofErr w:type="spellEnd"/>
      <w:r w:rsidRPr="00411752">
        <w:rPr>
          <w:rFonts w:ascii="Arial" w:hAnsi="Arial" w:cs="Arial"/>
          <w:color w:val="000000" w:themeColor="text1"/>
          <w:sz w:val="18"/>
          <w:szCs w:val="18"/>
        </w:rPr>
        <w:t xml:space="preserve"> tip 4 ali podobno</w:t>
      </w:r>
    </w:p>
    <w:p w14:paraId="6866849B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notranje dimenzije prekucnika 4,00 x 2,30 x 0,40m</w:t>
      </w:r>
    </w:p>
    <w:p w14:paraId="3FFA2EA9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odpiranje bočnih stranic okoli spodnjega roba,</w:t>
      </w:r>
    </w:p>
    <w:p w14:paraId="7BDCE900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odpiranje zadnje stranice obojestransko,</w:t>
      </w:r>
    </w:p>
    <w:p w14:paraId="64E39C82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pritrdilni obroči v podu prekucnika</w:t>
      </w:r>
    </w:p>
    <w:p w14:paraId="0AF81CA5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prednja stranica povišana samo do oken v zadnjem delu kabine</w:t>
      </w:r>
    </w:p>
    <w:p w14:paraId="6B6F8B41" w14:textId="77777777" w:rsidR="00411752" w:rsidRP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 xml:space="preserve">- </w:t>
      </w:r>
      <w:proofErr w:type="spellStart"/>
      <w:r w:rsidRPr="00411752">
        <w:rPr>
          <w:rFonts w:ascii="Arial" w:hAnsi="Arial" w:cs="Arial"/>
          <w:color w:val="000000" w:themeColor="text1"/>
          <w:sz w:val="18"/>
          <w:szCs w:val="18"/>
        </w:rPr>
        <w:t>max</w:t>
      </w:r>
      <w:proofErr w:type="spellEnd"/>
      <w:r w:rsidRPr="00411752">
        <w:rPr>
          <w:rFonts w:ascii="Arial" w:hAnsi="Arial" w:cs="Arial"/>
          <w:color w:val="000000" w:themeColor="text1"/>
          <w:sz w:val="18"/>
          <w:szCs w:val="18"/>
        </w:rPr>
        <w:t>. višina dna praznega prekucnika od tal 1,15 m</w:t>
      </w:r>
    </w:p>
    <w:p w14:paraId="313E27FD" w14:textId="77777777" w:rsidR="00411752" w:rsidRDefault="00411752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- nadgradnja peskana, temeljno in končno barvana v barvi kabine vozila</w:t>
      </w:r>
    </w:p>
    <w:p w14:paraId="48C214A4" w14:textId="77777777" w:rsidR="00396C87" w:rsidRPr="00411752" w:rsidRDefault="00396C87" w:rsidP="00411752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NormalTablePHPDOCX"/>
        <w:tblW w:w="2500" w:type="pct"/>
        <w:tblInd w:w="108" w:type="dxa"/>
        <w:tblLook w:val="04A0" w:firstRow="1" w:lastRow="0" w:firstColumn="1" w:lastColumn="0" w:noHBand="0" w:noVBand="1"/>
      </w:tblPr>
      <w:tblGrid>
        <w:gridCol w:w="4529"/>
      </w:tblGrid>
      <w:tr w:rsidR="00411752" w:rsidRPr="00411752" w14:paraId="27137C3D" w14:textId="77777777" w:rsidTr="00A3006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 w14:paraId="3890D3A0" w14:textId="77777777" w:rsidR="00411752" w:rsidRPr="00411752" w:rsidRDefault="00411752" w:rsidP="0041175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1752">
              <w:rPr>
                <w:rFonts w:ascii="Arial" w:hAnsi="Arial" w:cs="Arial"/>
                <w:b/>
                <w:bCs/>
                <w:color w:val="000000" w:themeColor="text1"/>
                <w:position w:val="-2"/>
                <w:sz w:val="18"/>
                <w:szCs w:val="18"/>
                <w:shd w:val="clear" w:color="auto" w:fill="FFFFFF"/>
              </w:rPr>
              <w:t>Opis predmeta/postavke: ROK DOBAVE</w:t>
            </w:r>
          </w:p>
        </w:tc>
      </w:tr>
    </w:tbl>
    <w:p w14:paraId="31920534" w14:textId="77777777" w:rsidR="00411752" w:rsidRPr="00411752" w:rsidRDefault="00411752" w:rsidP="00411752">
      <w:pPr>
        <w:spacing w:before="225" w:after="225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 xml:space="preserve">Dobavitelj bo dobavil vozilo, ki je predmet tega javnega naročila skladno z opredelitvijo skrajnega roka za izvedbo dobave, ki je največ </w:t>
      </w:r>
      <w:r w:rsidRPr="00411752">
        <w:rPr>
          <w:rFonts w:ascii="Arial" w:hAnsi="Arial" w:cs="Arial"/>
          <w:b/>
          <w:color w:val="000000" w:themeColor="text1"/>
          <w:sz w:val="18"/>
          <w:szCs w:val="18"/>
        </w:rPr>
        <w:t>90 dni</w:t>
      </w:r>
      <w:r w:rsidRPr="00411752">
        <w:rPr>
          <w:rFonts w:ascii="Arial" w:hAnsi="Arial" w:cs="Arial"/>
          <w:color w:val="000000" w:themeColor="text1"/>
          <w:sz w:val="18"/>
          <w:szCs w:val="18"/>
        </w:rPr>
        <w:t xml:space="preserve"> od začetka veljavnosti pogodbe na sedež naročnika.</w:t>
      </w:r>
    </w:p>
    <w:tbl>
      <w:tblPr>
        <w:tblStyle w:val="NormalTablePHPDOCX"/>
        <w:tblW w:w="2500" w:type="pct"/>
        <w:tblInd w:w="108" w:type="dxa"/>
        <w:tblLook w:val="04A0" w:firstRow="1" w:lastRow="0" w:firstColumn="1" w:lastColumn="0" w:noHBand="0" w:noVBand="1"/>
      </w:tblPr>
      <w:tblGrid>
        <w:gridCol w:w="4529"/>
      </w:tblGrid>
      <w:tr w:rsidR="00411752" w:rsidRPr="00411752" w14:paraId="50C3609F" w14:textId="77777777" w:rsidTr="00A3006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 w14:paraId="7745EDDE" w14:textId="77777777" w:rsidR="00411752" w:rsidRPr="00411752" w:rsidRDefault="00411752" w:rsidP="0041175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1752">
              <w:rPr>
                <w:rFonts w:ascii="Arial" w:hAnsi="Arial" w:cs="Arial"/>
                <w:b/>
                <w:bCs/>
                <w:color w:val="000000" w:themeColor="text1"/>
                <w:position w:val="-2"/>
                <w:sz w:val="18"/>
                <w:szCs w:val="18"/>
                <w:shd w:val="clear" w:color="auto" w:fill="FFFFFF"/>
              </w:rPr>
              <w:t>Opis predmeta/postavke: Garancije</w:t>
            </w:r>
          </w:p>
        </w:tc>
      </w:tr>
    </w:tbl>
    <w:p w14:paraId="725EA114" w14:textId="77777777" w:rsidR="00411752" w:rsidRPr="00411752" w:rsidRDefault="00411752" w:rsidP="00411752">
      <w:pPr>
        <w:spacing w:before="225" w:after="225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 xml:space="preserve">Ob dobavi vozila oz. podpisu zapisnika, mora dobavitelj naročniku izročiti garancijske liste: </w:t>
      </w:r>
    </w:p>
    <w:p w14:paraId="33567CFE" w14:textId="63947238" w:rsidR="00411752" w:rsidRPr="00411752" w:rsidRDefault="00411752" w:rsidP="00411752">
      <w:pPr>
        <w:numPr>
          <w:ilvl w:val="0"/>
          <w:numId w:val="81"/>
        </w:numPr>
        <w:spacing w:before="225" w:after="225" w:line="24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 xml:space="preserve">Splošno garancijo za </w:t>
      </w:r>
      <w:r w:rsidR="00396C87">
        <w:rPr>
          <w:rFonts w:ascii="Arial" w:hAnsi="Arial" w:cs="Arial"/>
          <w:color w:val="000000" w:themeColor="text1"/>
          <w:sz w:val="18"/>
          <w:szCs w:val="18"/>
        </w:rPr>
        <w:t xml:space="preserve">kompletno </w:t>
      </w:r>
      <w:r w:rsidRPr="00411752">
        <w:rPr>
          <w:rFonts w:ascii="Arial" w:hAnsi="Arial" w:cs="Arial"/>
          <w:color w:val="000000" w:themeColor="text1"/>
          <w:sz w:val="18"/>
          <w:szCs w:val="18"/>
        </w:rPr>
        <w:t>vozilo</w:t>
      </w:r>
      <w:r w:rsidR="00396C87">
        <w:rPr>
          <w:rFonts w:ascii="Arial" w:hAnsi="Arial" w:cs="Arial"/>
          <w:color w:val="000000" w:themeColor="text1"/>
          <w:sz w:val="18"/>
          <w:szCs w:val="18"/>
        </w:rPr>
        <w:t xml:space="preserve"> z nadgradnjo:</w:t>
      </w:r>
      <w:r w:rsidRPr="00411752">
        <w:rPr>
          <w:rFonts w:ascii="Arial" w:hAnsi="Arial" w:cs="Arial"/>
          <w:color w:val="000000" w:themeColor="text1"/>
          <w:sz w:val="18"/>
          <w:szCs w:val="18"/>
        </w:rPr>
        <w:t xml:space="preserve"> 12 mesecev</w:t>
      </w:r>
    </w:p>
    <w:p w14:paraId="1805F883" w14:textId="69244F38" w:rsidR="00411752" w:rsidRDefault="00411752" w:rsidP="00411752">
      <w:pPr>
        <w:numPr>
          <w:ilvl w:val="0"/>
          <w:numId w:val="81"/>
        </w:numPr>
        <w:spacing w:before="225" w:after="225" w:line="24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>Podaljšano garancijo na pogonski sklop 3</w:t>
      </w:r>
      <w:r w:rsidR="00856F9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11752">
        <w:rPr>
          <w:rFonts w:ascii="Arial" w:hAnsi="Arial" w:cs="Arial"/>
          <w:color w:val="000000" w:themeColor="text1"/>
          <w:sz w:val="18"/>
          <w:szCs w:val="18"/>
        </w:rPr>
        <w:t>leta</w:t>
      </w:r>
      <w:r w:rsidR="00856F9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11752">
        <w:rPr>
          <w:rFonts w:ascii="Arial" w:hAnsi="Arial" w:cs="Arial"/>
          <w:color w:val="000000" w:themeColor="text1"/>
          <w:sz w:val="18"/>
          <w:szCs w:val="18"/>
        </w:rPr>
        <w:t>/</w:t>
      </w:r>
      <w:r w:rsidR="00856F9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11752">
        <w:rPr>
          <w:rFonts w:ascii="Arial" w:hAnsi="Arial" w:cs="Arial"/>
          <w:color w:val="000000" w:themeColor="text1"/>
          <w:sz w:val="18"/>
          <w:szCs w:val="18"/>
        </w:rPr>
        <w:t>250.000 km (pogoj, ki nastopi prej)</w:t>
      </w:r>
    </w:p>
    <w:p w14:paraId="50EEB2AC" w14:textId="77777777" w:rsidR="00396C87" w:rsidRPr="00411752" w:rsidRDefault="00396C87" w:rsidP="00396C87">
      <w:pPr>
        <w:spacing w:before="225" w:after="225" w:line="240" w:lineRule="auto"/>
        <w:ind w:left="720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NormalTablePHPDOCX"/>
        <w:tblW w:w="2500" w:type="pct"/>
        <w:tblInd w:w="108" w:type="dxa"/>
        <w:tblLook w:val="04A0" w:firstRow="1" w:lastRow="0" w:firstColumn="1" w:lastColumn="0" w:noHBand="0" w:noVBand="1"/>
      </w:tblPr>
      <w:tblGrid>
        <w:gridCol w:w="4529"/>
      </w:tblGrid>
      <w:tr w:rsidR="00411752" w:rsidRPr="00411752" w14:paraId="12A66F26" w14:textId="77777777" w:rsidTr="00A3006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 w14:paraId="381B8412" w14:textId="67F24206" w:rsidR="00411752" w:rsidRPr="00411752" w:rsidRDefault="00411752" w:rsidP="001E4EB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1752">
              <w:rPr>
                <w:rFonts w:ascii="Arial" w:hAnsi="Arial" w:cs="Arial"/>
                <w:b/>
                <w:bCs/>
                <w:color w:val="000000" w:themeColor="text1"/>
                <w:position w:val="-2"/>
                <w:sz w:val="18"/>
                <w:szCs w:val="18"/>
                <w:shd w:val="clear" w:color="auto" w:fill="FFFFFF"/>
              </w:rPr>
              <w:t xml:space="preserve">Opis predmeta/postavke: </w:t>
            </w:r>
            <w:r w:rsidR="00396C87">
              <w:rPr>
                <w:rFonts w:ascii="Arial" w:hAnsi="Arial" w:cs="Arial"/>
                <w:b/>
                <w:bCs/>
                <w:color w:val="000000" w:themeColor="text1"/>
                <w:position w:val="-2"/>
                <w:sz w:val="18"/>
                <w:szCs w:val="18"/>
                <w:shd w:val="clear" w:color="auto" w:fill="FFFFFF"/>
              </w:rPr>
              <w:t>Pooblaščen servis</w:t>
            </w:r>
          </w:p>
        </w:tc>
      </w:tr>
    </w:tbl>
    <w:p w14:paraId="1602B8A8" w14:textId="714FE77E" w:rsidR="00411752" w:rsidRPr="00411752" w:rsidRDefault="00E041DC" w:rsidP="00411752">
      <w:pPr>
        <w:spacing w:before="225" w:after="225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Najbližji p</w:t>
      </w:r>
      <w:r w:rsidR="00411752" w:rsidRPr="00411752">
        <w:rPr>
          <w:rFonts w:ascii="Arial" w:hAnsi="Arial" w:cs="Arial"/>
          <w:color w:val="000000" w:themeColor="text1"/>
          <w:sz w:val="18"/>
          <w:szCs w:val="18"/>
        </w:rPr>
        <w:t xml:space="preserve">ooblaščen servis ne sme biti oddaljen </w:t>
      </w:r>
      <w:r w:rsidR="00411752" w:rsidRPr="00411752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več kot </w:t>
      </w:r>
      <w:r w:rsidR="00411752" w:rsidRPr="0041175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35 km</w:t>
      </w:r>
      <w:r w:rsidR="00411752" w:rsidRPr="00411752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</w:t>
      </w:r>
      <w:r w:rsidR="00411752" w:rsidRPr="00411752">
        <w:rPr>
          <w:rFonts w:ascii="Arial" w:hAnsi="Arial" w:cs="Arial"/>
          <w:color w:val="000000" w:themeColor="text1"/>
          <w:sz w:val="18"/>
          <w:szCs w:val="18"/>
        </w:rPr>
        <w:t xml:space="preserve">od sedeža naročnika (merjeno po zemljevidu Google ali najdi.si/). </w:t>
      </w:r>
    </w:p>
    <w:p w14:paraId="0172D330" w14:textId="77777777" w:rsidR="00411752" w:rsidRPr="00411752" w:rsidRDefault="00411752" w:rsidP="00411752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b/>
          <w:color w:val="000000" w:themeColor="text1"/>
          <w:sz w:val="18"/>
          <w:szCs w:val="18"/>
        </w:rPr>
        <w:t>Naslov najbližjega pooblaščenega servisa je:</w:t>
      </w:r>
      <w:r w:rsidRPr="00411752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</w:p>
    <w:p w14:paraId="72EF26B8" w14:textId="77777777" w:rsidR="00756B3E" w:rsidRDefault="00756B3E" w:rsidP="00411752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3808A606" w14:textId="77777777" w:rsidR="00411752" w:rsidRPr="00411752" w:rsidRDefault="00411752" w:rsidP="00411752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 xml:space="preserve">_________________________________________________________________________________________ </w:t>
      </w:r>
    </w:p>
    <w:p w14:paraId="3ED5F9D3" w14:textId="77777777" w:rsidR="00411752" w:rsidRPr="00411752" w:rsidRDefault="00411752" w:rsidP="00411752">
      <w:pPr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(obvezen podatek)</w:t>
      </w:r>
    </w:p>
    <w:p w14:paraId="31DDFA4E" w14:textId="77777777" w:rsidR="00411752" w:rsidRPr="00411752" w:rsidRDefault="00411752" w:rsidP="00411752">
      <w:pPr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NormalTablePHPDOCX"/>
        <w:tblW w:w="2500" w:type="pct"/>
        <w:tblInd w:w="108" w:type="dxa"/>
        <w:tblLook w:val="04A0" w:firstRow="1" w:lastRow="0" w:firstColumn="1" w:lastColumn="0" w:noHBand="0" w:noVBand="1"/>
      </w:tblPr>
      <w:tblGrid>
        <w:gridCol w:w="4529"/>
      </w:tblGrid>
      <w:tr w:rsidR="00411752" w:rsidRPr="00411752" w14:paraId="0BE0E1BD" w14:textId="77777777" w:rsidTr="00A30065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5" w:type="dxa"/>
              <w:bottom w:w="75" w:type="dxa"/>
            </w:tcMar>
            <w:vAlign w:val="center"/>
          </w:tcPr>
          <w:p w14:paraId="2574C61C" w14:textId="77777777" w:rsidR="00411752" w:rsidRPr="00411752" w:rsidRDefault="00411752" w:rsidP="0041175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1752">
              <w:rPr>
                <w:rFonts w:ascii="Arial" w:hAnsi="Arial" w:cs="Arial"/>
                <w:b/>
                <w:bCs/>
                <w:color w:val="000000" w:themeColor="text1"/>
                <w:position w:val="-2"/>
                <w:sz w:val="18"/>
                <w:szCs w:val="18"/>
                <w:shd w:val="clear" w:color="auto" w:fill="FFFFFF"/>
              </w:rPr>
              <w:t>Opis predmeta/postavke: Ostale zahteve</w:t>
            </w:r>
          </w:p>
        </w:tc>
      </w:tr>
    </w:tbl>
    <w:p w14:paraId="4D40C0AA" w14:textId="77777777" w:rsidR="00411752" w:rsidRPr="00411752" w:rsidRDefault="00411752" w:rsidP="00411752">
      <w:p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482C0BA7" w14:textId="77777777" w:rsidR="00411752" w:rsidRDefault="00411752" w:rsidP="00411752">
      <w:pPr>
        <w:autoSpaceDE w:val="0"/>
        <w:autoSpaceDN w:val="0"/>
        <w:adjustRightInd w:val="0"/>
        <w:spacing w:after="13" w:line="240" w:lineRule="auto"/>
        <w:rPr>
          <w:rFonts w:ascii="Arial" w:hAnsi="Arial" w:cs="Arial"/>
          <w:iCs/>
          <w:color w:val="000000" w:themeColor="text1"/>
          <w:sz w:val="18"/>
          <w:szCs w:val="18"/>
        </w:rPr>
      </w:pPr>
      <w:r w:rsidRPr="00411752">
        <w:rPr>
          <w:rFonts w:ascii="Arial" w:hAnsi="Arial" w:cs="Arial"/>
          <w:color w:val="000000" w:themeColor="text1"/>
          <w:sz w:val="18"/>
          <w:szCs w:val="18"/>
        </w:rPr>
        <w:t xml:space="preserve">- </w:t>
      </w:r>
      <w:r w:rsidRPr="00411752">
        <w:rPr>
          <w:rFonts w:ascii="Arial" w:hAnsi="Arial" w:cs="Arial"/>
          <w:iCs/>
          <w:color w:val="000000" w:themeColor="text1"/>
          <w:sz w:val="18"/>
          <w:szCs w:val="18"/>
        </w:rPr>
        <w:t>odzivnost na terenu v času do 48 ur od prijave okvare</w:t>
      </w:r>
    </w:p>
    <w:p w14:paraId="63803EBA" w14:textId="09571922" w:rsidR="002F2796" w:rsidRPr="00411752" w:rsidRDefault="002F2796" w:rsidP="00411752">
      <w:p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NormalTablePHPDOCX"/>
        <w:tblpPr w:leftFromText="141" w:rightFromText="141" w:vertAnchor="text" w:horzAnchor="margin" w:tblpY="374"/>
        <w:tblOverlap w:val="never"/>
        <w:tblW w:w="4415" w:type="pct"/>
        <w:tblBorders>
          <w:top w:val="single" w:sz="6" w:space="0" w:color="00B050"/>
          <w:left w:val="single" w:sz="6" w:space="0" w:color="00B050"/>
          <w:bottom w:val="single" w:sz="6" w:space="0" w:color="00B050"/>
          <w:right w:val="single" w:sz="6" w:space="0" w:color="00B050"/>
        </w:tblBorders>
        <w:shd w:val="clear" w:color="auto" w:fill="00B050"/>
        <w:tblLook w:val="04A0" w:firstRow="1" w:lastRow="0" w:firstColumn="1" w:lastColumn="0" w:noHBand="0" w:noVBand="1"/>
      </w:tblPr>
      <w:tblGrid>
        <w:gridCol w:w="7995"/>
      </w:tblGrid>
      <w:tr w:rsidR="00396C87" w:rsidRPr="00411752" w14:paraId="2BDBC2EE" w14:textId="77777777" w:rsidTr="00396C87">
        <w:trPr>
          <w:trHeight w:val="52"/>
        </w:trPr>
        <w:tc>
          <w:tcPr>
            <w:tcW w:w="5000" w:type="pct"/>
            <w:shd w:val="clear" w:color="auto" w:fill="00B050"/>
            <w:tcMar>
              <w:top w:w="135" w:type="dxa"/>
              <w:bottom w:w="135" w:type="dxa"/>
            </w:tcMar>
            <w:vAlign w:val="center"/>
          </w:tcPr>
          <w:p w14:paraId="0A2AED3C" w14:textId="77777777" w:rsidR="00396C87" w:rsidRPr="00411752" w:rsidRDefault="00396C87" w:rsidP="00396C87">
            <w:pPr>
              <w:jc w:val="both"/>
              <w:rPr>
                <w:color w:val="FFFFFF" w:themeColor="background1"/>
              </w:rPr>
            </w:pPr>
            <w:r w:rsidRPr="004117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IZJAVA PONUDNIKA O IZPOLNJEVANJU TEHNIČNIH ZAHTEV</w:t>
            </w:r>
          </w:p>
        </w:tc>
      </w:tr>
    </w:tbl>
    <w:p w14:paraId="087F8599" w14:textId="77777777" w:rsidR="00411752" w:rsidRPr="00411752" w:rsidRDefault="00411752" w:rsidP="00411752">
      <w:pPr>
        <w:spacing w:before="225" w:after="225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A6399CD" w14:textId="77777777" w:rsidR="00411752" w:rsidRPr="00411752" w:rsidRDefault="00411752" w:rsidP="00411752">
      <w:pPr>
        <w:spacing w:before="225" w:after="225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D626A5A" w14:textId="77777777" w:rsidR="00411752" w:rsidRPr="00411752" w:rsidRDefault="00411752" w:rsidP="00411752">
      <w:pPr>
        <w:spacing w:before="225" w:after="225" w:line="240" w:lineRule="auto"/>
        <w:jc w:val="both"/>
        <w:rPr>
          <w:rFonts w:ascii="Arial" w:hAnsi="Arial" w:cs="Arial"/>
          <w:sz w:val="18"/>
          <w:szCs w:val="18"/>
        </w:rPr>
      </w:pPr>
      <w:r w:rsidRPr="00411752">
        <w:rPr>
          <w:rFonts w:ascii="Arial" w:hAnsi="Arial" w:cs="Arial"/>
          <w:sz w:val="18"/>
          <w:szCs w:val="18"/>
        </w:rPr>
        <w:t>Ponudnik  ______________________________________________</w:t>
      </w:r>
    </w:p>
    <w:p w14:paraId="3396C5E1" w14:textId="74ADFE47" w:rsidR="00411752" w:rsidRPr="00411752" w:rsidRDefault="00411752" w:rsidP="00411752">
      <w:pPr>
        <w:jc w:val="both"/>
        <w:rPr>
          <w:rFonts w:ascii="Arial" w:hAnsi="Arial" w:cs="Arial"/>
          <w:sz w:val="18"/>
          <w:szCs w:val="18"/>
        </w:rPr>
      </w:pPr>
      <w:r w:rsidRPr="00411752">
        <w:rPr>
          <w:rFonts w:ascii="Arial" w:hAnsi="Arial" w:cs="Arial"/>
          <w:sz w:val="18"/>
          <w:szCs w:val="18"/>
        </w:rPr>
        <w:t>s podpisom te dokumentacije izjavljamo, da smo seznanjeni s tehničnimi zahtevami iz razpisne dokumentacije</w:t>
      </w:r>
      <w:r w:rsidRPr="00411752">
        <w:t xml:space="preserve"> </w:t>
      </w:r>
      <w:r w:rsidRPr="00411752">
        <w:rPr>
          <w:rFonts w:ascii="Arial" w:hAnsi="Arial" w:cs="Arial"/>
          <w:sz w:val="18"/>
          <w:szCs w:val="18"/>
        </w:rPr>
        <w:t xml:space="preserve">št. JKPG-JN-06/2017-NMV </w:t>
      </w:r>
      <w:r w:rsidRPr="00411752">
        <w:rPr>
          <w:sz w:val="18"/>
          <w:szCs w:val="18"/>
        </w:rPr>
        <w:t>za n</w:t>
      </w:r>
      <w:r w:rsidRPr="00411752">
        <w:rPr>
          <w:rFonts w:ascii="Arial" w:hAnsi="Arial" w:cs="Arial"/>
          <w:sz w:val="18"/>
          <w:szCs w:val="18"/>
        </w:rPr>
        <w:t xml:space="preserve">akup težkega tovornega vozila z nizkimi emisijami - kiper, da oddajamo ponudbo skladno tehničnimi specifikacijami in drugimi zahtevami naročnika, ter da jih bomo v primeru </w:t>
      </w:r>
      <w:r w:rsidR="00FE098D">
        <w:rPr>
          <w:rFonts w:ascii="Arial" w:hAnsi="Arial" w:cs="Arial"/>
          <w:sz w:val="18"/>
          <w:szCs w:val="18"/>
        </w:rPr>
        <w:t xml:space="preserve">pridobitve naročila </w:t>
      </w:r>
      <w:r w:rsidRPr="00411752">
        <w:rPr>
          <w:rFonts w:ascii="Arial" w:hAnsi="Arial" w:cs="Arial"/>
          <w:sz w:val="18"/>
          <w:szCs w:val="18"/>
        </w:rPr>
        <w:t>v celoti spoštovali in izpolnjevali.</w:t>
      </w:r>
    </w:p>
    <w:p w14:paraId="1597043F" w14:textId="77777777" w:rsidR="00FE098D" w:rsidRDefault="00FE098D" w:rsidP="00411752">
      <w:pPr>
        <w:jc w:val="both"/>
        <w:rPr>
          <w:rFonts w:ascii="Arial" w:hAnsi="Arial" w:cs="Arial"/>
          <w:sz w:val="18"/>
          <w:szCs w:val="18"/>
        </w:rPr>
      </w:pPr>
    </w:p>
    <w:p w14:paraId="2DDBB6AB" w14:textId="77777777" w:rsidR="00411752" w:rsidRPr="00411752" w:rsidRDefault="00411752" w:rsidP="00411752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bookmarkEnd w:id="0"/>
      <w:r w:rsidRPr="00411752">
        <w:rPr>
          <w:rFonts w:ascii="Arial" w:hAnsi="Arial" w:cs="Arial"/>
          <w:sz w:val="18"/>
          <w:szCs w:val="18"/>
        </w:rPr>
        <w:t>Ta izjava je sestavni del in priloga ponudbe, s katero se prijavljamo na javni razpis, objavljen na Portalu javnih naročil pod št. objave: __________________________ dne ___________.</w:t>
      </w:r>
    </w:p>
    <w:tbl>
      <w:tblPr>
        <w:tblStyle w:val="NormalTablePHPDOCX1"/>
        <w:tblW w:w="5000" w:type="pct"/>
        <w:tblLook w:val="04A0" w:firstRow="1" w:lastRow="0" w:firstColumn="1" w:lastColumn="0" w:noHBand="0" w:noVBand="1"/>
      </w:tblPr>
      <w:tblGrid>
        <w:gridCol w:w="4588"/>
        <w:gridCol w:w="4482"/>
      </w:tblGrid>
      <w:tr w:rsidR="00411752" w:rsidRPr="00411752" w14:paraId="397B972A" w14:textId="77777777" w:rsidTr="00A30065">
        <w:trPr>
          <w:trHeight w:val="480"/>
        </w:trPr>
        <w:tc>
          <w:tcPr>
            <w:tcW w:w="2529" w:type="pct"/>
            <w:tcMar>
              <w:top w:w="0" w:type="auto"/>
              <w:bottom w:w="0" w:type="auto"/>
            </w:tcMar>
            <w:vAlign w:val="center"/>
          </w:tcPr>
          <w:p w14:paraId="2AC8BAAB" w14:textId="77777777" w:rsidR="00411752" w:rsidRPr="00411752" w:rsidRDefault="00411752" w:rsidP="00411752">
            <w:pPr>
              <w:spacing w:before="135" w:after="135"/>
              <w:jc w:val="both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1752">
              <w:rPr>
                <w:rFonts w:ascii="Arial" w:hAnsi="Arial" w:cs="Arial"/>
                <w:color w:val="000000" w:themeColor="text1"/>
                <w:sz w:val="18"/>
                <w:szCs w:val="18"/>
              </w:rPr>
              <w:br w:type="page"/>
            </w:r>
            <w:r w:rsidRPr="00411752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  <w:vAlign w:val="center"/>
          </w:tcPr>
          <w:p w14:paraId="71ADF421" w14:textId="77777777" w:rsidR="00411752" w:rsidRPr="00411752" w:rsidRDefault="00411752" w:rsidP="00411752">
            <w:pPr>
              <w:spacing w:before="135" w:after="135"/>
              <w:jc w:val="both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1752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Naziv:</w:t>
            </w:r>
          </w:p>
        </w:tc>
      </w:tr>
      <w:tr w:rsidR="00411752" w:rsidRPr="00411752" w14:paraId="14729380" w14:textId="77777777" w:rsidTr="00A30065">
        <w:trPr>
          <w:trHeight w:val="822"/>
        </w:trPr>
        <w:tc>
          <w:tcPr>
            <w:tcW w:w="2529" w:type="pct"/>
            <w:tcMar>
              <w:top w:w="0" w:type="auto"/>
              <w:bottom w:w="0" w:type="auto"/>
            </w:tcMar>
            <w:vAlign w:val="center"/>
          </w:tcPr>
          <w:p w14:paraId="556305CA" w14:textId="77777777" w:rsidR="00411752" w:rsidRPr="00411752" w:rsidRDefault="00411752" w:rsidP="00411752">
            <w:pPr>
              <w:spacing w:before="135" w:after="135"/>
              <w:jc w:val="both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1752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  <w:vAlign w:val="center"/>
          </w:tcPr>
          <w:p w14:paraId="52E206ED" w14:textId="77777777" w:rsidR="00411752" w:rsidRPr="00411752" w:rsidRDefault="00411752" w:rsidP="00411752">
            <w:pPr>
              <w:spacing w:before="135" w:after="135"/>
              <w:jc w:val="both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1752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 </w:t>
            </w:r>
          </w:p>
          <w:p w14:paraId="44308531" w14:textId="77777777" w:rsidR="00411752" w:rsidRPr="00411752" w:rsidRDefault="00411752" w:rsidP="00411752">
            <w:pPr>
              <w:spacing w:before="135" w:after="135"/>
              <w:jc w:val="center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1752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(žig in podpis)</w:t>
            </w:r>
          </w:p>
        </w:tc>
      </w:tr>
    </w:tbl>
    <w:p w14:paraId="3F8EC383" w14:textId="77777777" w:rsidR="00411752" w:rsidRDefault="00411752" w:rsidP="00411752">
      <w:pPr>
        <w:spacing w:before="24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99DB12F" w14:textId="44708922" w:rsidR="004024D8" w:rsidRDefault="004024D8" w:rsidP="004024D8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Obrazec št: 4</w:t>
      </w:r>
    </w:p>
    <w:p w14:paraId="304AEFB5" w14:textId="77777777" w:rsidR="00EA158D" w:rsidRPr="00590863" w:rsidRDefault="00EA158D" w:rsidP="004024D8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0888C02E" w14:textId="6594AFB0" w:rsidR="004024D8" w:rsidRDefault="00E03EF8" w:rsidP="004024D8">
      <w:pPr>
        <w:pStyle w:val="Naslov1"/>
        <w:pBdr>
          <w:top w:val="single" w:sz="36" w:space="1" w:color="7EFF09"/>
          <w:left w:val="single" w:sz="36" w:space="5" w:color="7EFF09"/>
          <w:bottom w:val="single" w:sz="36" w:space="1" w:color="7EFF09"/>
          <w:right w:val="single" w:sz="36" w:space="4" w:color="7EFF09"/>
        </w:pBdr>
        <w:shd w:val="clear" w:color="auto" w:fill="7BF949"/>
        <w:spacing w:before="0" w:after="120"/>
        <w:ind w:left="1985"/>
        <w:rPr>
          <w:rFonts w:ascii="Arial" w:hAnsi="Arial" w:cs="Arial"/>
        </w:rPr>
      </w:pPr>
      <w:r>
        <w:rPr>
          <w:rFonts w:ascii="Arial" w:hAnsi="Arial" w:cs="Arial"/>
        </w:rPr>
        <w:t>Menična izjava</w:t>
      </w:r>
      <w:r w:rsidR="004024D8">
        <w:rPr>
          <w:rFonts w:ascii="Arial" w:hAnsi="Arial" w:cs="Arial"/>
        </w:rPr>
        <w:t xml:space="preserve"> za </w:t>
      </w:r>
      <w:r w:rsidR="00E87719">
        <w:rPr>
          <w:rFonts w:ascii="Arial" w:hAnsi="Arial" w:cs="Arial"/>
        </w:rPr>
        <w:t>resnost ponudbe</w:t>
      </w:r>
    </w:p>
    <w:p w14:paraId="13D3BC26" w14:textId="77777777" w:rsidR="00DD5430" w:rsidRDefault="00DD5430" w:rsidP="00DD5430">
      <w:pPr>
        <w:spacing w:after="120"/>
        <w:rPr>
          <w:rFonts w:ascii="Arial" w:hAnsi="Arial" w:cs="Arial"/>
        </w:rPr>
      </w:pPr>
    </w:p>
    <w:p w14:paraId="3CE5AD89" w14:textId="77777777" w:rsidR="00DD5430" w:rsidRDefault="00DD5430" w:rsidP="00DD5430">
      <w:pPr>
        <w:spacing w:before="225" w:after="225" w:line="240" w:lineRule="auto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MENIČNA IZJAVA</w:t>
      </w:r>
    </w:p>
    <w:p w14:paraId="523F2F4B" w14:textId="77777777" w:rsidR="00DD5430" w:rsidRPr="00E03EF8" w:rsidRDefault="00DD5430" w:rsidP="00DD5430">
      <w:pPr>
        <w:spacing w:before="225" w:after="225" w:line="240" w:lineRule="auto"/>
        <w:jc w:val="center"/>
        <w:rPr>
          <w:sz w:val="20"/>
          <w:szCs w:val="20"/>
        </w:rPr>
      </w:pPr>
      <w:r w:rsidRPr="00E03EF8">
        <w:rPr>
          <w:rFonts w:ascii="Arial" w:hAnsi="Arial" w:cs="Arial"/>
          <w:color w:val="000000"/>
          <w:sz w:val="20"/>
          <w:szCs w:val="20"/>
        </w:rPr>
        <w:t>s pooblastilom za izpolnitev in unovčenje menice</w:t>
      </w:r>
    </w:p>
    <w:p w14:paraId="5D0637DF" w14:textId="77777777" w:rsidR="00DD5430" w:rsidRDefault="00DD5430" w:rsidP="00DD5430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529A47DE" w14:textId="2BE0AFB5" w:rsidR="00DD5430" w:rsidRDefault="00DD5430" w:rsidP="00DD5430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Naročniku </w:t>
      </w:r>
      <w:r w:rsidRPr="00AF54C1">
        <w:rPr>
          <w:rFonts w:ascii="Arial" w:hAnsi="Arial" w:cs="Arial"/>
          <w:color w:val="000000"/>
          <w:sz w:val="18"/>
          <w:szCs w:val="18"/>
        </w:rPr>
        <w:t>JAVNO KOMUNALNO PODJETJE GROSUPLJE d.o.o., Cesta na Krko 7, 1290 GROSUPLJE</w:t>
      </w:r>
      <w:r>
        <w:rPr>
          <w:rFonts w:ascii="Arial" w:hAnsi="Arial" w:cs="Arial"/>
          <w:color w:val="000000"/>
          <w:sz w:val="18"/>
          <w:szCs w:val="18"/>
        </w:rPr>
        <w:t xml:space="preserve">, kot zavarovanje za </w:t>
      </w:r>
      <w:r w:rsidR="00B616B4">
        <w:rPr>
          <w:rFonts w:ascii="Arial" w:hAnsi="Arial" w:cs="Arial"/>
          <w:b/>
          <w:bCs/>
          <w:color w:val="000000"/>
          <w:sz w:val="18"/>
          <w:szCs w:val="18"/>
        </w:rPr>
        <w:t>resnost ponudbe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B616B4" w:rsidRPr="00B616B4">
        <w:rPr>
          <w:rFonts w:ascii="Arial" w:hAnsi="Arial" w:cs="Arial"/>
          <w:color w:val="000000"/>
          <w:sz w:val="18"/>
          <w:szCs w:val="18"/>
        </w:rPr>
        <w:t xml:space="preserve">s katero </w:t>
      </w:r>
      <w:r w:rsidR="00B616B4">
        <w:rPr>
          <w:rFonts w:ascii="Arial" w:hAnsi="Arial" w:cs="Arial"/>
          <w:color w:val="000000"/>
          <w:sz w:val="18"/>
          <w:szCs w:val="18"/>
        </w:rPr>
        <w:t xml:space="preserve">se prijavljamo na razpis za javno naročilo: </w:t>
      </w:r>
    </w:p>
    <w:p w14:paraId="03C3F209" w14:textId="6BDB5473" w:rsidR="00DD5430" w:rsidRDefault="00F209DB" w:rsidP="00DD5430">
      <w:pPr>
        <w:spacing w:before="225" w:after="225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Nakup težkega tovornega vozila z nizkimi emisijami - kiper </w:t>
      </w:r>
    </w:p>
    <w:p w14:paraId="0F28E358" w14:textId="77777777" w:rsidR="00DD5430" w:rsidRDefault="00DD5430" w:rsidP="00DD5430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izročamo bianko lastno menico ter menično izjavo s pooblastilom za izpolnitev in unovčenje menice.</w:t>
      </w:r>
    </w:p>
    <w:p w14:paraId="2EA6508E" w14:textId="77777777" w:rsidR="00DD5430" w:rsidRDefault="00DD5430" w:rsidP="00DD5430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3D6D2A28" w14:textId="03DAED69" w:rsidR="00DD5430" w:rsidRDefault="00DD5430" w:rsidP="00DD5430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Naročnika </w:t>
      </w:r>
      <w:r w:rsidRPr="00AF54C1">
        <w:rPr>
          <w:rFonts w:ascii="Arial" w:hAnsi="Arial" w:cs="Arial"/>
          <w:color w:val="000000"/>
          <w:sz w:val="18"/>
          <w:szCs w:val="18"/>
        </w:rPr>
        <w:t>JAVNO KOMUNALNO PODJETJE GROSUPLJE d.o.o., Cesta na Krko 7, 1290 GROSUPLJE</w:t>
      </w:r>
      <w:r>
        <w:rPr>
          <w:rFonts w:ascii="Arial" w:hAnsi="Arial" w:cs="Arial"/>
          <w:color w:val="000000"/>
          <w:sz w:val="18"/>
          <w:szCs w:val="18"/>
        </w:rPr>
        <w:t xml:space="preserve"> pooblaščamo, da izpolni priloženo menico z zneskom v višini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__</w:t>
      </w:r>
      <w:r w:rsidR="003A0634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1.5</w:t>
      </w:r>
      <w:r w:rsidR="003E67BF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00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________</w:t>
      </w:r>
    </w:p>
    <w:p w14:paraId="750DEC8F" w14:textId="77777777" w:rsidR="003632AB" w:rsidRDefault="00DD5430" w:rsidP="003632AB">
      <w:pPr>
        <w:spacing w:before="225" w:after="225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 z vsemi ostalimi potrebnimi podatki ter jo na naš račun unovči v primeru, </w:t>
      </w:r>
      <w:r w:rsidR="003632AB">
        <w:rPr>
          <w:rFonts w:ascii="Arial" w:hAnsi="Arial" w:cs="Arial"/>
          <w:color w:val="000000"/>
          <w:sz w:val="18"/>
          <w:szCs w:val="18"/>
        </w:rPr>
        <w:t>V primeru, da:</w:t>
      </w:r>
    </w:p>
    <w:p w14:paraId="7E9BEE72" w14:textId="32391BEB" w:rsidR="003632AB" w:rsidRPr="003632AB" w:rsidRDefault="003632AB" w:rsidP="003632AB">
      <w:pPr>
        <w:pStyle w:val="Brezrazmikov"/>
        <w:numPr>
          <w:ilvl w:val="0"/>
          <w:numId w:val="79"/>
        </w:numPr>
      </w:pPr>
      <w:r w:rsidRPr="003632AB">
        <w:t>umaknemo ali spremenimo ponudbo v času njene veljavnosti ali</w:t>
      </w:r>
    </w:p>
    <w:p w14:paraId="3F178B04" w14:textId="2F79CE42" w:rsidR="003632AB" w:rsidRPr="003632AB" w:rsidRDefault="003632AB" w:rsidP="003632AB">
      <w:pPr>
        <w:pStyle w:val="Brezrazmikov"/>
        <w:numPr>
          <w:ilvl w:val="0"/>
          <w:numId w:val="79"/>
        </w:numPr>
      </w:pPr>
      <w:r w:rsidRPr="003632AB">
        <w:t>podamo v ponudbi lažne podatke ali</w:t>
      </w:r>
    </w:p>
    <w:p w14:paraId="101662AD" w14:textId="6EEA7B9C" w:rsidR="003632AB" w:rsidRDefault="003632AB" w:rsidP="003632AB">
      <w:pPr>
        <w:pStyle w:val="Brezrazmikov"/>
        <w:numPr>
          <w:ilvl w:val="0"/>
          <w:numId w:val="79"/>
        </w:numPr>
      </w:pPr>
      <w:r w:rsidRPr="003632AB">
        <w:t>zavrnemo</w:t>
      </w:r>
      <w:r>
        <w:t xml:space="preserve"> sklenitev pogodbe</w:t>
      </w:r>
      <w:r w:rsidRPr="003632AB">
        <w:cr/>
      </w:r>
    </w:p>
    <w:p w14:paraId="66B2B50F" w14:textId="3BBD9890" w:rsidR="00DD5430" w:rsidRDefault="00DD5430" w:rsidP="003632AB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Menična izjava je</w:t>
      </w:r>
      <w:r w:rsidR="00B616B4">
        <w:rPr>
          <w:rFonts w:ascii="Arial" w:hAnsi="Arial" w:cs="Arial"/>
          <w:color w:val="000000"/>
          <w:sz w:val="18"/>
          <w:szCs w:val="18"/>
        </w:rPr>
        <w:t xml:space="preserve"> veljavna od njenega podpisa in velja za čas veljavnosti ponudbe, to je </w:t>
      </w:r>
      <w:r>
        <w:rPr>
          <w:rFonts w:ascii="Arial" w:hAnsi="Arial" w:cs="Arial"/>
          <w:color w:val="000000"/>
          <w:sz w:val="18"/>
          <w:szCs w:val="18"/>
        </w:rPr>
        <w:t>do ____________.</w:t>
      </w:r>
    </w:p>
    <w:p w14:paraId="70D8F70F" w14:textId="77777777" w:rsidR="00DD5430" w:rsidRDefault="00DD5430" w:rsidP="00DD5430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Menica je unovčljiva pri: </w:t>
      </w:r>
      <w:r>
        <w:rPr>
          <w:rFonts w:ascii="Arial" w:hAnsi="Arial" w:cs="Arial"/>
          <w:color w:val="000000"/>
          <w:sz w:val="18"/>
          <w:szCs w:val="18"/>
          <w:u w:val="single"/>
        </w:rPr>
        <w:t>_______________</w:t>
      </w:r>
    </w:p>
    <w:p w14:paraId="4E8AE8E5" w14:textId="77777777" w:rsidR="00DD5430" w:rsidRDefault="00DD5430" w:rsidP="00DD5430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s transakcijskega računa (TRR): </w:t>
      </w:r>
      <w:r>
        <w:rPr>
          <w:rFonts w:ascii="Arial" w:hAnsi="Arial" w:cs="Arial"/>
          <w:color w:val="000000"/>
          <w:sz w:val="18"/>
          <w:szCs w:val="18"/>
          <w:u w:val="single"/>
        </w:rPr>
        <w:t>_______________</w:t>
      </w:r>
    </w:p>
    <w:p w14:paraId="42156924" w14:textId="77777777" w:rsidR="00DD5430" w:rsidRDefault="00DD5430" w:rsidP="00DD5430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A6F5CA6" w14:textId="77777777" w:rsidR="00DD5430" w:rsidRDefault="00DD5430" w:rsidP="00DD5430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Priloga: </w:t>
      </w:r>
    </w:p>
    <w:p w14:paraId="2D422C97" w14:textId="77777777" w:rsidR="00DD5430" w:rsidRDefault="00DD5430" w:rsidP="00DD5430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- bianco menica, podpisana in žigosana</w:t>
      </w:r>
    </w:p>
    <w:p w14:paraId="5EB55FFD" w14:textId="77777777" w:rsidR="00DD5430" w:rsidRDefault="00DD5430" w:rsidP="00DD5430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DD5430" w14:paraId="39D6AFCA" w14:textId="77777777" w:rsidTr="00983477">
        <w:tc>
          <w:tcPr>
            <w:tcW w:w="2500" w:type="pct"/>
            <w:tcMar>
              <w:top w:w="75" w:type="dxa"/>
              <w:bottom w:w="75" w:type="dxa"/>
            </w:tcMar>
            <w:vAlign w:val="center"/>
          </w:tcPr>
          <w:p w14:paraId="6F306385" w14:textId="77777777" w:rsidR="00DD5430" w:rsidRDefault="00DD5430" w:rsidP="00983477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 xml:space="preserve">Kraj: </w:t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  <w:u w:val="single"/>
              </w:rPr>
              <w:t>_______________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2E66D3C3" w14:textId="77777777" w:rsidR="00DD5430" w:rsidRDefault="00DD5430" w:rsidP="00983477">
            <w:pPr>
              <w:jc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 xml:space="preserve">Izdajatelj menice: </w:t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  <w:u w:val="single"/>
              </w:rPr>
              <w:t>_______________</w:t>
            </w:r>
          </w:p>
        </w:tc>
      </w:tr>
      <w:tr w:rsidR="00DD5430" w14:paraId="2F2ABAEB" w14:textId="77777777" w:rsidTr="00983477">
        <w:tc>
          <w:tcPr>
            <w:tcW w:w="2500" w:type="pct"/>
            <w:tcMar>
              <w:top w:w="75" w:type="dxa"/>
              <w:bottom w:w="75" w:type="dxa"/>
            </w:tcMar>
            <w:vAlign w:val="center"/>
          </w:tcPr>
          <w:p w14:paraId="7C22AAF3" w14:textId="77777777" w:rsidR="00DD5430" w:rsidRDefault="00DD5430" w:rsidP="00983477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 xml:space="preserve">Datum: </w:t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  <w:u w:val="single"/>
              </w:rPr>
              <w:t>_______________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590532EC" w14:textId="77777777" w:rsidR="00DD5430" w:rsidRDefault="00DD5430" w:rsidP="00983477"/>
          <w:p w14:paraId="377F714F" w14:textId="77777777" w:rsidR="00DD5430" w:rsidRDefault="00DD5430" w:rsidP="00983477">
            <w:pPr>
              <w:jc w:val="center"/>
            </w:pPr>
            <w:r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(žig in podpis)</w:t>
            </w:r>
          </w:p>
        </w:tc>
      </w:tr>
    </w:tbl>
    <w:p w14:paraId="15518D56" w14:textId="77777777" w:rsidR="00DD5430" w:rsidRDefault="00DD5430" w:rsidP="00DD5430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11108550" w14:textId="77777777" w:rsidR="00DD5430" w:rsidRDefault="00DD5430">
      <w:pPr>
        <w:spacing w:before="225" w:after="225" w:line="240" w:lineRule="auto"/>
        <w:jc w:val="both"/>
        <w:sectPr w:rsidR="00DD5430" w:rsidSect="00C11785">
          <w:pgSz w:w="11906" w:h="16838"/>
          <w:pgMar w:top="1418" w:right="1418" w:bottom="1418" w:left="1418" w:header="567" w:footer="596" w:gutter="0"/>
          <w:cols w:space="708"/>
          <w:docGrid w:linePitch="360"/>
        </w:sectPr>
      </w:pPr>
    </w:p>
    <w:p w14:paraId="64B421AB" w14:textId="77777777" w:rsidR="00AF54C1" w:rsidRDefault="00AF54C1" w:rsidP="00AF54C1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14:paraId="769DADF7" w14:textId="1D605AAF" w:rsidR="00C11785" w:rsidRPr="00590863" w:rsidRDefault="003A0634" w:rsidP="00C11785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Obrazec št: 5</w:t>
      </w:r>
    </w:p>
    <w:p w14:paraId="1A27DCDC" w14:textId="77777777" w:rsidR="00C11785" w:rsidRPr="00252358" w:rsidRDefault="00C11785" w:rsidP="00C11785"/>
    <w:p w14:paraId="0650AEC7" w14:textId="77777777" w:rsidR="00C11785" w:rsidRDefault="00C11785" w:rsidP="00C11785">
      <w:pPr>
        <w:pStyle w:val="Naslov1"/>
        <w:pBdr>
          <w:top w:val="single" w:sz="36" w:space="1" w:color="7EFF09"/>
          <w:left w:val="single" w:sz="36" w:space="5" w:color="7EFF09"/>
          <w:bottom w:val="single" w:sz="36" w:space="1" w:color="7EFF09"/>
          <w:right w:val="single" w:sz="36" w:space="4" w:color="7EFF09"/>
        </w:pBdr>
        <w:shd w:val="clear" w:color="auto" w:fill="7BF949"/>
        <w:spacing w:before="0" w:after="120"/>
        <w:ind w:left="1985"/>
        <w:rPr>
          <w:rFonts w:ascii="Arial" w:hAnsi="Arial" w:cs="Arial"/>
        </w:rPr>
      </w:pPr>
      <w:r>
        <w:rPr>
          <w:rFonts w:ascii="Arial" w:hAnsi="Arial" w:cs="Arial"/>
        </w:rPr>
        <w:t>Izjava podizvajalca</w:t>
      </w:r>
    </w:p>
    <w:p w14:paraId="604DCD60" w14:textId="77777777" w:rsidR="00C11785" w:rsidRDefault="00C11785" w:rsidP="00C11785">
      <w:pPr>
        <w:spacing w:after="120"/>
        <w:rPr>
          <w:rFonts w:ascii="Arial" w:hAnsi="Arial" w:cs="Arial"/>
        </w:rPr>
      </w:pPr>
    </w:p>
    <w:p w14:paraId="23CCC7D9" w14:textId="7B27CD71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V zvezi z javnim naročilom »</w:t>
      </w:r>
      <w:r w:rsidR="00F209DB">
        <w:rPr>
          <w:rFonts w:ascii="Arial" w:hAnsi="Arial" w:cs="Arial"/>
          <w:color w:val="000000"/>
          <w:sz w:val="18"/>
          <w:szCs w:val="18"/>
        </w:rPr>
        <w:t xml:space="preserve">Nakup težkega tovornega vozila z nizkimi emisijami - kiper </w:t>
      </w:r>
      <w:r>
        <w:rPr>
          <w:rFonts w:ascii="Arial" w:hAnsi="Arial" w:cs="Arial"/>
          <w:color w:val="000000"/>
          <w:sz w:val="18"/>
          <w:szCs w:val="18"/>
        </w:rPr>
        <w:t>«,</w:t>
      </w:r>
    </w:p>
    <w:p w14:paraId="021B9FDC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izjavljamo, da bomo v primeru izbire gospodarskega subjekta sodelovali pri izvedbi predmeta javnega naročila z deli v vrednosti _______________ EUR v skladu z razpisnimi pogoji.</w:t>
      </w:r>
    </w:p>
    <w:p w14:paraId="78D06E18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Izjavljamo (ustrezno označi):</w:t>
      </w:r>
    </w:p>
    <w:p w14:paraId="6F1C913E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[   ] DA zahtevamo izvedbo neposrednih plačil, in zato podajamo soglasje, da sme naročnik namesto glavnega izvajalca poravnati obveznosti glavnega izvajalca, ki nastanejo pri izvajanju javnega naročila do nas kot podizvajalca.</w:t>
      </w:r>
    </w:p>
    <w:p w14:paraId="35FCF87A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[   ] NE zahtevamo izvedbe neposrednih plačil.</w:t>
      </w:r>
    </w:p>
    <w:p w14:paraId="44D52B06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0E062B1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Style w:val="NormalTablePHPDOCX"/>
        <w:tblW w:w="8745" w:type="dxa"/>
        <w:tblInd w:w="108" w:type="dxa"/>
        <w:tblLook w:val="04A0" w:firstRow="1" w:lastRow="0" w:firstColumn="1" w:lastColumn="0" w:noHBand="0" w:noVBand="1"/>
      </w:tblPr>
      <w:tblGrid>
        <w:gridCol w:w="4080"/>
        <w:gridCol w:w="4665"/>
      </w:tblGrid>
      <w:tr w:rsidR="00C5381E" w14:paraId="138558C9" w14:textId="77777777">
        <w:tc>
          <w:tcPr>
            <w:tcW w:w="4080" w:type="dxa"/>
            <w:tcMar>
              <w:top w:w="75" w:type="dxa"/>
              <w:bottom w:w="75" w:type="dxa"/>
            </w:tcMar>
            <w:vAlign w:val="center"/>
          </w:tcPr>
          <w:p w14:paraId="7B36EE26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055B1D72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Ime in priimek: _____________________</w:t>
            </w:r>
          </w:p>
        </w:tc>
      </w:tr>
      <w:tr w:rsidR="00C5381E" w14:paraId="246F2BA9" w14:textId="77777777">
        <w:tc>
          <w:tcPr>
            <w:tcW w:w="4080" w:type="dxa"/>
            <w:tcMar>
              <w:top w:w="75" w:type="dxa"/>
              <w:bottom w:w="75" w:type="dxa"/>
            </w:tcMar>
            <w:vAlign w:val="center"/>
          </w:tcPr>
          <w:p w14:paraId="7DABDD99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45613AD5" w14:textId="77777777" w:rsidR="00C5381E" w:rsidRDefault="00C5381E"/>
          <w:p w14:paraId="3E1AC7C8" w14:textId="77777777" w:rsidR="00C5381E" w:rsidRDefault="00C11785">
            <w:pPr>
              <w:jc w:val="center"/>
            </w:pPr>
            <w:r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(žig in podpis)</w:t>
            </w:r>
          </w:p>
        </w:tc>
      </w:tr>
    </w:tbl>
    <w:p w14:paraId="57EAAA5D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6096A5EC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0E683D68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50087D1F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Opomba:</w:t>
      </w:r>
    </w:p>
    <w:p w14:paraId="70B4ECE5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i/>
          <w:iCs/>
          <w:color w:val="000000"/>
          <w:sz w:val="18"/>
          <w:szCs w:val="18"/>
        </w:rPr>
        <w:t>V primeru večjega števila podizvajalcev se obrazec fotokopira.</w:t>
      </w:r>
    </w:p>
    <w:p w14:paraId="67F0F6D7" w14:textId="77777777" w:rsidR="00C5381E" w:rsidRDefault="00C5381E">
      <w:pPr>
        <w:sectPr w:rsidR="00C5381E" w:rsidSect="00C11785">
          <w:headerReference w:type="even" r:id="rId9"/>
          <w:footerReference w:type="default" r:id="rId10"/>
          <w:headerReference w:type="first" r:id="rId11"/>
          <w:pgSz w:w="11906" w:h="16838"/>
          <w:pgMar w:top="1418" w:right="1418" w:bottom="1418" w:left="1418" w:header="567" w:footer="596" w:gutter="0"/>
          <w:cols w:space="708"/>
          <w:docGrid w:linePitch="360"/>
        </w:sectPr>
      </w:pPr>
    </w:p>
    <w:p w14:paraId="223A7471" w14:textId="1A878FBB" w:rsidR="00C11785" w:rsidRPr="00590863" w:rsidRDefault="003A0634" w:rsidP="00C11785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Obrazec št: 6</w:t>
      </w:r>
    </w:p>
    <w:p w14:paraId="3791E0D4" w14:textId="77777777" w:rsidR="00C11785" w:rsidRPr="00252358" w:rsidRDefault="00C11785" w:rsidP="00C11785"/>
    <w:p w14:paraId="726AED52" w14:textId="77777777" w:rsidR="00C11785" w:rsidRDefault="00C11785" w:rsidP="00C11785">
      <w:pPr>
        <w:pStyle w:val="Naslov1"/>
        <w:pBdr>
          <w:top w:val="single" w:sz="36" w:space="1" w:color="7EFF09"/>
          <w:left w:val="single" w:sz="36" w:space="5" w:color="7EFF09"/>
          <w:bottom w:val="single" w:sz="36" w:space="1" w:color="7EFF09"/>
          <w:right w:val="single" w:sz="36" w:space="4" w:color="7EFF09"/>
        </w:pBdr>
        <w:shd w:val="clear" w:color="auto" w:fill="7BF949"/>
        <w:spacing w:before="0" w:after="120"/>
        <w:ind w:left="1985"/>
        <w:rPr>
          <w:rFonts w:ascii="Arial" w:hAnsi="Arial" w:cs="Arial"/>
        </w:rPr>
      </w:pPr>
      <w:r>
        <w:rPr>
          <w:rFonts w:ascii="Arial" w:hAnsi="Arial" w:cs="Arial"/>
        </w:rPr>
        <w:t>Izjava o nastopu s podizvajalci</w:t>
      </w:r>
    </w:p>
    <w:p w14:paraId="0B1F477F" w14:textId="77777777" w:rsidR="00C11785" w:rsidRDefault="00C11785" w:rsidP="00C11785">
      <w:pPr>
        <w:spacing w:after="120"/>
        <w:rPr>
          <w:rFonts w:ascii="Arial" w:hAnsi="Arial" w:cs="Arial"/>
        </w:rPr>
      </w:pPr>
    </w:p>
    <w:p w14:paraId="4A068B68" w14:textId="6FE961D6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Pri izvedbi javnega naročila »</w:t>
      </w:r>
      <w:r w:rsidR="00F209DB">
        <w:rPr>
          <w:rFonts w:ascii="Arial" w:hAnsi="Arial" w:cs="Arial"/>
          <w:b/>
          <w:bCs/>
          <w:color w:val="000000"/>
          <w:sz w:val="18"/>
          <w:szCs w:val="18"/>
        </w:rPr>
        <w:t xml:space="preserve">Nakup težkega tovornega vozila z nizkimi emisijami - kiper </w:t>
      </w:r>
      <w:r>
        <w:rPr>
          <w:rFonts w:ascii="Arial" w:hAnsi="Arial" w:cs="Arial"/>
          <w:color w:val="000000"/>
          <w:sz w:val="18"/>
          <w:szCs w:val="18"/>
        </w:rPr>
        <w:t>«,</w:t>
      </w:r>
    </w:p>
    <w:p w14:paraId="781EFE6D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izjavljamo, da (ustrezno označi in izpolni):</w:t>
      </w:r>
    </w:p>
    <w:p w14:paraId="5813A025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>[   ] ne nastopamo s podizvajalci</w:t>
      </w:r>
    </w:p>
    <w:p w14:paraId="03F391B9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>[   ] nastopamo z naslednjimi podizvajalci:</w:t>
      </w:r>
    </w:p>
    <w:tbl>
      <w:tblPr>
        <w:tblStyle w:val="TableGridPHPDOCX"/>
        <w:tblW w:w="8430" w:type="dxa"/>
        <w:tblCellSpacing w:w="15" w:type="dxa"/>
        <w:tblInd w:w="155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033"/>
        <w:gridCol w:w="6397"/>
      </w:tblGrid>
      <w:tr w:rsidR="00C5381E" w14:paraId="07E317AB" w14:textId="77777777">
        <w:trPr>
          <w:tblCellSpacing w:w="15" w:type="dxa"/>
        </w:trPr>
        <w:tc>
          <w:tcPr>
            <w:tcW w:w="174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1D1D1"/>
            <w:tcMar>
              <w:top w:w="135" w:type="dxa"/>
              <w:bottom w:w="135" w:type="dxa"/>
            </w:tcMar>
            <w:vAlign w:val="center"/>
          </w:tcPr>
          <w:p w14:paraId="322A175C" w14:textId="77777777" w:rsidR="00C5381E" w:rsidRDefault="00C11785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D1D1D1"/>
              </w:rPr>
              <w:t>Podizvajalec 1 (firma, naslov):</w:t>
            </w:r>
          </w:p>
        </w:tc>
        <w:tc>
          <w:tcPr>
            <w:tcW w:w="610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CF0442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3CEB5925" w14:textId="77777777">
        <w:trPr>
          <w:tblCellSpacing w:w="15" w:type="dxa"/>
        </w:trPr>
        <w:tc>
          <w:tcPr>
            <w:tcW w:w="174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1D1D1"/>
            <w:tcMar>
              <w:top w:w="135" w:type="dxa"/>
              <w:bottom w:w="135" w:type="dxa"/>
            </w:tcMar>
            <w:vAlign w:val="center"/>
          </w:tcPr>
          <w:p w14:paraId="2E0FBDBC" w14:textId="77777777" w:rsidR="00C5381E" w:rsidRDefault="00C11785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D1D1D1"/>
              </w:rPr>
              <w:t>VRSTA DEL (predmet, količina):</w:t>
            </w:r>
          </w:p>
        </w:tc>
        <w:tc>
          <w:tcPr>
            <w:tcW w:w="610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EE9B22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Opis del, ki jih bo izvedel podizvajalec:</w:t>
            </w:r>
          </w:p>
          <w:p w14:paraId="58C225EA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  <w:p w14:paraId="2B35758D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% končne ponudbe vrednosti, ki jo bo izvedel podizvajalec: ____</w:t>
            </w:r>
          </w:p>
        </w:tc>
      </w:tr>
      <w:tr w:rsidR="00C5381E" w14:paraId="7FF9296B" w14:textId="77777777">
        <w:trPr>
          <w:tblCellSpacing w:w="15" w:type="dxa"/>
        </w:trPr>
        <w:tc>
          <w:tcPr>
            <w:tcW w:w="174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1D1D1"/>
            <w:tcMar>
              <w:top w:w="135" w:type="dxa"/>
              <w:bottom w:w="135" w:type="dxa"/>
            </w:tcMar>
            <w:vAlign w:val="center"/>
          </w:tcPr>
          <w:p w14:paraId="2BC7BFC0" w14:textId="77777777" w:rsidR="00C5381E" w:rsidRDefault="00C11785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D1D1D1"/>
              </w:rPr>
              <w:t>Podizvajalec 2 (firma, naslov):</w:t>
            </w:r>
          </w:p>
        </w:tc>
        <w:tc>
          <w:tcPr>
            <w:tcW w:w="610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140464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6FFA0A50" w14:textId="77777777">
        <w:trPr>
          <w:tblCellSpacing w:w="15" w:type="dxa"/>
        </w:trPr>
        <w:tc>
          <w:tcPr>
            <w:tcW w:w="174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1D1D1"/>
            <w:tcMar>
              <w:top w:w="135" w:type="dxa"/>
              <w:bottom w:w="135" w:type="dxa"/>
            </w:tcMar>
            <w:vAlign w:val="center"/>
          </w:tcPr>
          <w:p w14:paraId="14B6FDD0" w14:textId="77777777" w:rsidR="00C5381E" w:rsidRDefault="00C11785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D1D1D1"/>
              </w:rPr>
              <w:t>VRSTA DEL (predmet, količina):</w:t>
            </w:r>
          </w:p>
        </w:tc>
        <w:tc>
          <w:tcPr>
            <w:tcW w:w="610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33C57E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Opis del, ki jih bo izvedel podizvajalec:</w:t>
            </w:r>
          </w:p>
          <w:p w14:paraId="1C2C3DB4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  <w:p w14:paraId="6847EE71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% končne ponudbe vrednosti, ki jo bo izvedel podizvajalec: ____</w:t>
            </w:r>
          </w:p>
          <w:p w14:paraId="2A934CE7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</w:tbl>
    <w:p w14:paraId="666A9B71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Izjavljamo, da bomo ob morebitni zamenjavi podizvajalca ali uvedbi novega podizvajalca, ki ni priglašen v ponudbeni/prijavni dokumentaciji, predhodno pridobili pisno soglasje naročnika. Seznanjeni smo z dejstvom, da ima naročnik, če ponudnik ne bo priglasil vseh podizvajalcev, iz tega razloga pravico krivdno odpovedati sklenjeno pogodbo, če naknadno ugotovi, da ponudnik nastopa s podizvajalci ali s podizvajalci, ki jih ponudnik ni priglasil.</w:t>
      </w:r>
    </w:p>
    <w:p w14:paraId="22DA2BF9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Priloga: - priložen izpolnjen ESPD obrazec za vsakega podizvajalca (79. člen ZJN-3)</w:t>
      </w:r>
    </w:p>
    <w:tbl>
      <w:tblPr>
        <w:tblStyle w:val="NormalTablePHPDOCX"/>
        <w:tblW w:w="8745" w:type="dxa"/>
        <w:tblInd w:w="108" w:type="dxa"/>
        <w:tblLook w:val="04A0" w:firstRow="1" w:lastRow="0" w:firstColumn="1" w:lastColumn="0" w:noHBand="0" w:noVBand="1"/>
      </w:tblPr>
      <w:tblGrid>
        <w:gridCol w:w="4080"/>
        <w:gridCol w:w="4665"/>
      </w:tblGrid>
      <w:tr w:rsidR="00C5381E" w14:paraId="3BE9C965" w14:textId="77777777">
        <w:tc>
          <w:tcPr>
            <w:tcW w:w="4080" w:type="dxa"/>
            <w:tcMar>
              <w:top w:w="135" w:type="dxa"/>
              <w:bottom w:w="135" w:type="dxa"/>
            </w:tcMar>
            <w:vAlign w:val="center"/>
          </w:tcPr>
          <w:p w14:paraId="26D5B4D8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135" w:type="dxa"/>
              <w:bottom w:w="135" w:type="dxa"/>
            </w:tcMar>
            <w:vAlign w:val="center"/>
          </w:tcPr>
          <w:p w14:paraId="6F877D96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Ime in priimek: _____________________</w:t>
            </w:r>
          </w:p>
        </w:tc>
      </w:tr>
      <w:tr w:rsidR="00C5381E" w14:paraId="0D9C8681" w14:textId="77777777">
        <w:tc>
          <w:tcPr>
            <w:tcW w:w="4080" w:type="dxa"/>
            <w:tcMar>
              <w:top w:w="135" w:type="dxa"/>
              <w:bottom w:w="135" w:type="dxa"/>
            </w:tcMar>
            <w:vAlign w:val="center"/>
          </w:tcPr>
          <w:p w14:paraId="12E002BB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35" w:type="dxa"/>
              <w:bottom w:w="135" w:type="dxa"/>
            </w:tcMar>
            <w:vAlign w:val="center"/>
          </w:tcPr>
          <w:p w14:paraId="36D58E02" w14:textId="77777777" w:rsidR="00C5381E" w:rsidRDefault="00C5381E"/>
          <w:p w14:paraId="39B5C6E8" w14:textId="77777777" w:rsidR="00C5381E" w:rsidRDefault="00C11785">
            <w:pPr>
              <w:jc w:val="center"/>
            </w:pPr>
            <w:r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(žig in podpis)</w:t>
            </w:r>
          </w:p>
        </w:tc>
      </w:tr>
    </w:tbl>
    <w:p w14:paraId="48E0BCA2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i/>
          <w:iCs/>
          <w:color w:val="000000"/>
          <w:sz w:val="18"/>
          <w:szCs w:val="18"/>
          <w:u w:val="single"/>
        </w:rPr>
        <w:t>Opomba: 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>V primeru, da ponudnik nastopa z več podizvajalci, se obrazec ustrezno razmnoži.</w:t>
      </w:r>
    </w:p>
    <w:p w14:paraId="70B16E69" w14:textId="77777777" w:rsidR="00C5381E" w:rsidRDefault="00C5381E">
      <w:pPr>
        <w:sectPr w:rsidR="00C5381E" w:rsidSect="00C11785">
          <w:headerReference w:type="even" r:id="rId12"/>
          <w:footerReference w:type="default" r:id="rId13"/>
          <w:headerReference w:type="first" r:id="rId14"/>
          <w:pgSz w:w="11906" w:h="16838"/>
          <w:pgMar w:top="1418" w:right="1418" w:bottom="1418" w:left="1418" w:header="567" w:footer="596" w:gutter="0"/>
          <w:cols w:space="708"/>
          <w:docGrid w:linePitch="360"/>
        </w:sectPr>
      </w:pPr>
    </w:p>
    <w:p w14:paraId="7F341F0C" w14:textId="2045D3F6" w:rsidR="00C11785" w:rsidRPr="00590863" w:rsidRDefault="004024D8" w:rsidP="00C11785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Obrazec</w:t>
      </w:r>
      <w:r w:rsidR="003A0634">
        <w:rPr>
          <w:rFonts w:ascii="Arial" w:hAnsi="Arial" w:cs="Arial"/>
          <w:sz w:val="18"/>
          <w:szCs w:val="18"/>
        </w:rPr>
        <w:t xml:space="preserve"> št: 7</w:t>
      </w:r>
    </w:p>
    <w:p w14:paraId="0D98005B" w14:textId="77777777" w:rsidR="00C11785" w:rsidRPr="00252358" w:rsidRDefault="00C11785" w:rsidP="00C11785"/>
    <w:p w14:paraId="1B52533D" w14:textId="77777777" w:rsidR="00C11785" w:rsidRDefault="00C11785" w:rsidP="00C11785">
      <w:pPr>
        <w:pStyle w:val="Naslov1"/>
        <w:pBdr>
          <w:top w:val="single" w:sz="36" w:space="1" w:color="7EFF09"/>
          <w:left w:val="single" w:sz="36" w:space="5" w:color="7EFF09"/>
          <w:bottom w:val="single" w:sz="36" w:space="1" w:color="7EFF09"/>
          <w:right w:val="single" w:sz="36" w:space="4" w:color="7EFF09"/>
        </w:pBdr>
        <w:shd w:val="clear" w:color="auto" w:fill="7BF949"/>
        <w:spacing w:before="0" w:after="120"/>
        <w:ind w:left="1985"/>
        <w:rPr>
          <w:rFonts w:ascii="Arial" w:hAnsi="Arial" w:cs="Arial"/>
        </w:rPr>
      </w:pPr>
      <w:r>
        <w:rPr>
          <w:rFonts w:ascii="Arial" w:hAnsi="Arial" w:cs="Arial"/>
        </w:rPr>
        <w:t>Izjava o lastniških deležih</w:t>
      </w:r>
    </w:p>
    <w:p w14:paraId="40501D22" w14:textId="77777777" w:rsidR="00C11785" w:rsidRDefault="00C11785" w:rsidP="00C11785">
      <w:pPr>
        <w:spacing w:after="120"/>
        <w:rPr>
          <w:rFonts w:ascii="Arial" w:hAnsi="Arial" w:cs="Arial"/>
        </w:rPr>
      </w:pPr>
    </w:p>
    <w:p w14:paraId="5C7A7040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Skladno z določili 14. člena Zakona o integriteti in preprečevanju korupcije spodaj podpisani zakoniti zastopnik gospodarskega subjekta:</w:t>
      </w:r>
    </w:p>
    <w:p w14:paraId="60312B5A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- izjavljam, da so družbeniki gospodarskega subjekta (podatki o udeležbi fizičnih in pravnih oseb v lastništvu gospodarskega subjekta, vključno z udeležbo tihih družbenikov):</w:t>
      </w:r>
    </w:p>
    <w:tbl>
      <w:tblPr>
        <w:tblStyle w:val="TableGridPHPDOCX"/>
        <w:tblW w:w="5000" w:type="pct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3018"/>
        <w:gridCol w:w="3017"/>
        <w:gridCol w:w="3017"/>
      </w:tblGrid>
      <w:tr w:rsidR="00C5381E" w14:paraId="0455541E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9590F4F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Ime in priimek</w:t>
            </w:r>
          </w:p>
          <w:p w14:paraId="48AD2DF4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ali</w:t>
            </w:r>
          </w:p>
          <w:p w14:paraId="36C8C4D4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Firma in sedež pravne osebe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F33D507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Naslov prebivališča</w:t>
            </w:r>
          </w:p>
          <w:p w14:paraId="1280497C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ali</w:t>
            </w:r>
          </w:p>
          <w:p w14:paraId="5E8FC8A7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Davčna in matična številka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D1187C2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Delež lastništva</w:t>
            </w:r>
          </w:p>
          <w:p w14:paraId="3491F631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ali</w:t>
            </w:r>
          </w:p>
          <w:p w14:paraId="5E9E9209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Delež lastništva gospodarskega subjekta</w:t>
            </w:r>
          </w:p>
        </w:tc>
      </w:tr>
      <w:tr w:rsidR="00C5381E" w14:paraId="39E3BCD7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888A524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D34304C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62D7B66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6D5966F8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0D05433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33B2F67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0963419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7993EE80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D0184E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F412480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1223D3B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583ED1A0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B319E2F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98E4A50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C5C5B6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</w:tbl>
    <w:p w14:paraId="7CFCC049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- izjavljam,  da so gospodarski subjekti za katere se glede na določbe zakona, ki ureja gospodarske družbe, šteje, da so povezane družbe z gospodarskim subjektom</w:t>
      </w:r>
    </w:p>
    <w:tbl>
      <w:tblPr>
        <w:tblStyle w:val="TableGridPHPDOCX"/>
        <w:tblW w:w="5000" w:type="pct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3018"/>
        <w:gridCol w:w="3017"/>
        <w:gridCol w:w="3017"/>
      </w:tblGrid>
      <w:tr w:rsidR="00C5381E" w14:paraId="515010EB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69B692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Firma in sedež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D8DB0DD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Davčna in matična številka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FC70678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Delež lastništva gospodarskega subjekta</w:t>
            </w:r>
          </w:p>
        </w:tc>
      </w:tr>
      <w:tr w:rsidR="00C5381E" w14:paraId="6A8033BC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A5F3B9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483A659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9916944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582B28D7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34DB1ED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6AFA9E3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C154CAB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44B787B9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ACAAF87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CBC8558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543665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6EB3061C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FDEA58A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B81771A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C2DD5D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</w:tbl>
    <w:p w14:paraId="64FE4B64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oziroma v kolikor v zgornji tabeli ni naveden noben gospodarski subjekt izjavljam, da ne obstajajo gospodarski subjekti, ki se skladno z določili zakona, ki ureja gospodarske družbe, štejejo za povezane družbe z gospodarskim subjektom.</w:t>
      </w:r>
    </w:p>
    <w:tbl>
      <w:tblPr>
        <w:tblStyle w:val="NormalTablePHPDOCX"/>
        <w:tblW w:w="8745" w:type="dxa"/>
        <w:tblInd w:w="108" w:type="dxa"/>
        <w:tblLook w:val="04A0" w:firstRow="1" w:lastRow="0" w:firstColumn="1" w:lastColumn="0" w:noHBand="0" w:noVBand="1"/>
      </w:tblPr>
      <w:tblGrid>
        <w:gridCol w:w="4080"/>
        <w:gridCol w:w="4665"/>
      </w:tblGrid>
      <w:tr w:rsidR="00C5381E" w14:paraId="4C5ECE97" w14:textId="77777777">
        <w:tc>
          <w:tcPr>
            <w:tcW w:w="4080" w:type="dxa"/>
            <w:tcMar>
              <w:top w:w="75" w:type="dxa"/>
              <w:bottom w:w="75" w:type="dxa"/>
            </w:tcMar>
            <w:vAlign w:val="center"/>
          </w:tcPr>
          <w:p w14:paraId="0A9F38D6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195426BD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Ime in priimek: _____________________</w:t>
            </w:r>
          </w:p>
        </w:tc>
      </w:tr>
      <w:tr w:rsidR="00C5381E" w14:paraId="728C895A" w14:textId="77777777">
        <w:tc>
          <w:tcPr>
            <w:tcW w:w="4080" w:type="dxa"/>
            <w:tcMar>
              <w:top w:w="75" w:type="dxa"/>
              <w:bottom w:w="75" w:type="dxa"/>
            </w:tcMar>
            <w:vAlign w:val="center"/>
          </w:tcPr>
          <w:p w14:paraId="6C285DF4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63A95772" w14:textId="77777777" w:rsidR="00C5381E" w:rsidRDefault="00C11785">
            <w:pPr>
              <w:jc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(žig in podpis)</w:t>
            </w:r>
          </w:p>
        </w:tc>
      </w:tr>
    </w:tbl>
    <w:p w14:paraId="147E32D7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871205F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OPOMBA: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V primeru skupnega nastopa več partnerjev, mora vsak izmed partnerjev predložiti to izjavo. V primeru več podatkov, se predloži nov obrazec z navedenimi preostalimi podatki.</w:t>
      </w:r>
    </w:p>
    <w:p w14:paraId="36F3B42E" w14:textId="77777777" w:rsidR="00C5381E" w:rsidRDefault="00C5381E">
      <w:pPr>
        <w:sectPr w:rsidR="00C5381E" w:rsidSect="00C11785">
          <w:headerReference w:type="even" r:id="rId15"/>
          <w:footerReference w:type="default" r:id="rId16"/>
          <w:headerReference w:type="first" r:id="rId17"/>
          <w:pgSz w:w="11906" w:h="16838"/>
          <w:pgMar w:top="1418" w:right="1418" w:bottom="1418" w:left="1418" w:header="567" w:footer="596" w:gutter="0"/>
          <w:cols w:space="708"/>
          <w:docGrid w:linePitch="360"/>
        </w:sectPr>
      </w:pPr>
    </w:p>
    <w:p w14:paraId="3E54101E" w14:textId="2CF393EC" w:rsidR="00C11785" w:rsidRPr="00590863" w:rsidRDefault="003A0634" w:rsidP="00C11785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Obrazec št: 8</w:t>
      </w:r>
    </w:p>
    <w:p w14:paraId="39FB2CB6" w14:textId="77777777" w:rsidR="00C11785" w:rsidRPr="00252358" w:rsidRDefault="00C11785" w:rsidP="00C11785"/>
    <w:p w14:paraId="73EF057A" w14:textId="77777777" w:rsidR="00C11785" w:rsidRDefault="00C11785" w:rsidP="00C11785">
      <w:pPr>
        <w:pStyle w:val="Naslov1"/>
        <w:pBdr>
          <w:top w:val="single" w:sz="36" w:space="1" w:color="7EFF09"/>
          <w:left w:val="single" w:sz="36" w:space="5" w:color="7EFF09"/>
          <w:bottom w:val="single" w:sz="36" w:space="1" w:color="7EFF09"/>
          <w:right w:val="single" w:sz="36" w:space="4" w:color="7EFF09"/>
        </w:pBdr>
        <w:shd w:val="clear" w:color="auto" w:fill="7BF949"/>
        <w:spacing w:before="0" w:after="120"/>
        <w:ind w:left="1985"/>
        <w:rPr>
          <w:rFonts w:ascii="Arial" w:hAnsi="Arial" w:cs="Arial"/>
        </w:rPr>
      </w:pPr>
      <w:r>
        <w:rPr>
          <w:rFonts w:ascii="Arial" w:hAnsi="Arial" w:cs="Arial"/>
        </w:rPr>
        <w:t>Obrazec ovojnica</w:t>
      </w:r>
    </w:p>
    <w:p w14:paraId="33B1FE79" w14:textId="77777777" w:rsidR="00C11785" w:rsidRDefault="00C11785" w:rsidP="00C11785">
      <w:pPr>
        <w:spacing w:after="120"/>
        <w:rPr>
          <w:rFonts w:ascii="Arial" w:hAnsi="Arial" w:cs="Arial"/>
        </w:rPr>
      </w:pPr>
    </w:p>
    <w:tbl>
      <w:tblPr>
        <w:tblStyle w:val="NormalTablePHPDOCX"/>
        <w:tblW w:w="0" w:type="auto"/>
        <w:tblInd w:w="108" w:type="dxa"/>
        <w:tblLook w:val="04A0" w:firstRow="1" w:lastRow="0" w:firstColumn="1" w:lastColumn="0" w:noHBand="0" w:noVBand="1"/>
      </w:tblPr>
      <w:tblGrid>
        <w:gridCol w:w="267"/>
      </w:tblGrid>
      <w:tr w:rsidR="00C5381E" w14:paraId="1136F24D" w14:textId="77777777">
        <w:tc>
          <w:tcPr>
            <w:tcW w:w="0" w:type="auto"/>
            <w:tcMar>
              <w:top w:w="0" w:type="auto"/>
              <w:bottom w:w="0" w:type="auto"/>
            </w:tcMar>
          </w:tcPr>
          <w:p w14:paraId="4E7C4A30" w14:textId="77777777" w:rsidR="00C5381E" w:rsidRDefault="00C11785"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3FA25CE" w14:textId="77777777" w:rsidR="00C5381E" w:rsidRDefault="00C5381E"/>
    <w:tbl>
      <w:tblPr>
        <w:tblStyle w:val="NormalTablePHPDOCX"/>
        <w:tblW w:w="0" w:type="auto"/>
        <w:tblInd w:w="108" w:type="dxa"/>
        <w:tblLook w:val="04A0" w:firstRow="1" w:lastRow="0" w:firstColumn="1" w:lastColumn="0" w:noHBand="0" w:noVBand="1"/>
      </w:tblPr>
      <w:tblGrid>
        <w:gridCol w:w="8531"/>
      </w:tblGrid>
      <w:tr w:rsidR="00C5381E" w14:paraId="76DB3D3E" w14:textId="77777777">
        <w:tc>
          <w:tcPr>
            <w:tcW w:w="0" w:type="auto"/>
            <w:tcMar>
              <w:top w:w="0" w:type="auto"/>
              <w:bottom w:w="0" w:type="auto"/>
            </w:tcMar>
          </w:tcPr>
          <w:p w14:paraId="2E88FB4C" w14:textId="77777777" w:rsidR="00C5381E" w:rsidRDefault="00C11785">
            <w:pPr>
              <w:spacing w:before="225" w:after="225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odreži</w:t>
            </w:r>
          </w:p>
          <w:p w14:paraId="581D5392" w14:textId="77777777" w:rsidR="00C5381E" w:rsidRDefault="00C11785">
            <w:pPr>
              <w:spacing w:before="225" w:after="225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-------------------------------------------------------------------------------------</w:t>
            </w:r>
          </w:p>
          <w:p w14:paraId="781BF462" w14:textId="77777777" w:rsidR="00C5381E" w:rsidRDefault="00C11785">
            <w:pPr>
              <w:spacing w:before="225" w:after="225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tbl>
            <w:tblPr>
              <w:tblStyle w:val="TableGridPHPDOCX"/>
              <w:tblW w:w="8297" w:type="dxa"/>
              <w:tblBorders>
                <w:top w:val="outset" w:sz="5" w:space="0" w:color="808080"/>
                <w:left w:val="outset" w:sz="5" w:space="0" w:color="808080"/>
                <w:bottom w:val="outset" w:sz="5" w:space="0" w:color="808080"/>
                <w:right w:val="outset" w:sz="5" w:space="0" w:color="808080"/>
              </w:tblBorders>
              <w:tblLook w:val="04A0" w:firstRow="1" w:lastRow="0" w:firstColumn="1" w:lastColumn="0" w:noHBand="0" w:noVBand="1"/>
            </w:tblPr>
            <w:tblGrid>
              <w:gridCol w:w="4237"/>
              <w:gridCol w:w="4060"/>
            </w:tblGrid>
            <w:tr w:rsidR="00C5381E" w14:paraId="70362137" w14:textId="77777777" w:rsidTr="00584494">
              <w:trPr>
                <w:trHeight w:val="5911"/>
              </w:trPr>
              <w:tc>
                <w:tcPr>
                  <w:tcW w:w="423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14:paraId="637B4677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0B4B2E9B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-2"/>
                      <w:sz w:val="18"/>
                      <w:szCs w:val="18"/>
                    </w:rPr>
                    <w:t>NE ODPIRAJ – PONUDBA</w:t>
                  </w:r>
                </w:p>
                <w:p w14:paraId="5E47AEF2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Predmet javnega naročila:</w:t>
                  </w:r>
                </w:p>
                <w:p w14:paraId="7F0F746B" w14:textId="318F32AA" w:rsidR="00C5381E" w:rsidRDefault="00F209DB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-2"/>
                      <w:sz w:val="18"/>
                      <w:szCs w:val="18"/>
                    </w:rPr>
                    <w:t xml:space="preserve">Nakup težkega tovornega vozila z nizkimi emisijami - kiper </w:t>
                  </w:r>
                </w:p>
                <w:p w14:paraId="0EF22C67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7B9E24E2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7CF9FE84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-2"/>
                      <w:sz w:val="18"/>
                      <w:szCs w:val="18"/>
                    </w:rPr>
                    <w:t>POŠILJATELJ:</w:t>
                  </w:r>
                </w:p>
                <w:p w14:paraId="1DA5F714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______________________________</w:t>
                  </w:r>
                </w:p>
                <w:p w14:paraId="03048E1D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______________________________</w:t>
                  </w:r>
                </w:p>
                <w:p w14:paraId="60CCABD3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Kontaktna oseba:________________</w:t>
                  </w:r>
                </w:p>
                <w:p w14:paraId="26E8ADD3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Telefon:_______________________</w:t>
                  </w:r>
                </w:p>
                <w:p w14:paraId="47613EE9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E-naslov:______________________</w:t>
                  </w:r>
                </w:p>
                <w:p w14:paraId="78B74084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2932F9EC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[  ] ponudba</w:t>
                  </w:r>
                </w:p>
                <w:p w14:paraId="23AA90DA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[  ] sprememba</w:t>
                  </w:r>
                </w:p>
                <w:p w14:paraId="6183C4EC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[  ] umik</w:t>
                  </w:r>
                </w:p>
              </w:tc>
              <w:tc>
                <w:tcPr>
                  <w:tcW w:w="40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14:paraId="172687C0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3C328773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7983112E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3436F9B6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3C169974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4A09C4EA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73D433AD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-2"/>
                      <w:sz w:val="18"/>
                      <w:szCs w:val="18"/>
                    </w:rPr>
                    <w:t>NASLOVNIK</w:t>
                  </w: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:</w:t>
                  </w:r>
                </w:p>
                <w:p w14:paraId="2ECF588D" w14:textId="77777777" w:rsidR="00C5381E" w:rsidRDefault="00C11785" w:rsidP="004A2D7F">
                  <w:pPr>
                    <w:spacing w:before="135" w:after="135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JAVNO KOMUNALNO PODJETJE GROSUPLJE d.o.o.</w:t>
                  </w:r>
                </w:p>
                <w:p w14:paraId="6384F7DB" w14:textId="77777777" w:rsidR="00C5381E" w:rsidRDefault="00C11785" w:rsidP="004A2D7F">
                  <w:pPr>
                    <w:spacing w:before="135" w:after="135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Cesta na Krko 7, 1290 GROSUPLJE</w:t>
                  </w:r>
                </w:p>
                <w:p w14:paraId="7F257634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5B34AD70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(izpolni vložišče naročnika):</w:t>
                  </w:r>
                </w:p>
                <w:p w14:paraId="0EEE87F8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 </w:t>
                  </w:r>
                </w:p>
                <w:p w14:paraId="6FE2E63E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Datum prispetja:________________</w:t>
                  </w:r>
                </w:p>
                <w:p w14:paraId="6EA7DEB8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Ura prispetja:___________________</w:t>
                  </w:r>
                </w:p>
                <w:p w14:paraId="39181EF9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Zaporedna št. ponudbe:__________</w:t>
                  </w:r>
                </w:p>
                <w:p w14:paraId="6D69001C" w14:textId="77777777" w:rsidR="00C5381E" w:rsidRDefault="00C11785">
                  <w:pPr>
                    <w:spacing w:before="135" w:after="135"/>
                    <w:jc w:val="both"/>
                    <w:textAlignment w:val="center"/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Podpis: _______________________</w:t>
                  </w:r>
                </w:p>
              </w:tc>
            </w:tr>
          </w:tbl>
          <w:p w14:paraId="67A51C4F" w14:textId="77777777" w:rsidR="00C5381E" w:rsidRDefault="00C5381E"/>
          <w:p w14:paraId="443C011A" w14:textId="77777777" w:rsidR="00C5381E" w:rsidRDefault="00C11785">
            <w:pPr>
              <w:spacing w:before="225" w:after="225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4D032CB1" w14:textId="77777777" w:rsidR="00C5381E" w:rsidRDefault="00C11785">
            <w:pPr>
              <w:spacing w:before="225" w:after="225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-------------------------------------------------------------------------------------</w:t>
            </w:r>
          </w:p>
          <w:p w14:paraId="0DD671DF" w14:textId="77777777" w:rsidR="00C5381E" w:rsidRDefault="00C11785">
            <w:pPr>
              <w:spacing w:before="225" w:after="225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odreži</w:t>
            </w:r>
          </w:p>
        </w:tc>
      </w:tr>
    </w:tbl>
    <w:p w14:paraId="203DCD05" w14:textId="2294F70F" w:rsidR="00C5381E" w:rsidRDefault="00C5381E">
      <w:pPr>
        <w:spacing w:before="975" w:after="225" w:line="240" w:lineRule="auto"/>
        <w:jc w:val="both"/>
      </w:pPr>
    </w:p>
    <w:sectPr w:rsidR="00C5381E" w:rsidSect="00D931BF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418" w:right="1418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6157D" w14:textId="77777777" w:rsidR="008B407E" w:rsidRDefault="008B407E" w:rsidP="006975C6">
      <w:pPr>
        <w:spacing w:after="0" w:line="240" w:lineRule="auto"/>
      </w:pPr>
      <w:r>
        <w:separator/>
      </w:r>
    </w:p>
  </w:endnote>
  <w:endnote w:type="continuationSeparator" w:id="0">
    <w:p w14:paraId="51831FCF" w14:textId="77777777" w:rsidR="008B407E" w:rsidRDefault="008B407E" w:rsidP="0069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782545"/>
      <w:docPartObj>
        <w:docPartGallery w:val="Page Numbers (Bottom of Page)"/>
        <w:docPartUnique/>
      </w:docPartObj>
    </w:sdtPr>
    <w:sdtEndPr/>
    <w:sdtContent>
      <w:p w14:paraId="2A31FF18" w14:textId="2B6C6D8E" w:rsidR="00F730D4" w:rsidRDefault="00F730D4">
        <w:pPr>
          <w:pStyle w:val="Noga"/>
          <w:jc w:val="center"/>
        </w:pPr>
        <w:r w:rsidRPr="00F730D4">
          <w:rPr>
            <w:sz w:val="18"/>
            <w:szCs w:val="18"/>
          </w:rPr>
          <w:fldChar w:fldCharType="begin"/>
        </w:r>
        <w:r w:rsidRPr="00F730D4">
          <w:rPr>
            <w:sz w:val="18"/>
            <w:szCs w:val="18"/>
          </w:rPr>
          <w:instrText>PAGE   \* MERGEFORMAT</w:instrText>
        </w:r>
        <w:r w:rsidRPr="00F730D4">
          <w:rPr>
            <w:sz w:val="18"/>
            <w:szCs w:val="18"/>
          </w:rPr>
          <w:fldChar w:fldCharType="separate"/>
        </w:r>
        <w:r w:rsidR="00FE098D">
          <w:rPr>
            <w:noProof/>
            <w:sz w:val="18"/>
            <w:szCs w:val="18"/>
          </w:rPr>
          <w:t>5</w:t>
        </w:r>
        <w:r w:rsidRPr="00F730D4">
          <w:rPr>
            <w:sz w:val="18"/>
            <w:szCs w:val="18"/>
          </w:rPr>
          <w:fldChar w:fldCharType="end"/>
        </w:r>
      </w:p>
    </w:sdtContent>
  </w:sdt>
  <w:p w14:paraId="6521486A" w14:textId="77777777" w:rsidR="003E67BF" w:rsidRDefault="003E67B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4C201" w14:textId="77777777" w:rsidR="003E57B0" w:rsidRDefault="003E57B0" w:rsidP="00C11785">
    <w:pPr>
      <w:pStyle w:val="Noga"/>
      <w:tabs>
        <w:tab w:val="left" w:pos="330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04AC1" w14:textId="77777777" w:rsidR="003E57B0" w:rsidRDefault="003E57B0" w:rsidP="00C11785">
    <w:pPr>
      <w:pStyle w:val="Noga"/>
      <w:tabs>
        <w:tab w:val="left" w:pos="3301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49380" w14:textId="77777777" w:rsidR="003E57B0" w:rsidRDefault="003E57B0" w:rsidP="00C11785">
    <w:pPr>
      <w:pStyle w:val="Noga"/>
      <w:tabs>
        <w:tab w:val="left" w:pos="3301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63724" w14:textId="77777777" w:rsidR="003E57B0" w:rsidRDefault="003E57B0" w:rsidP="00C11785">
    <w:pPr>
      <w:pStyle w:val="Noga"/>
      <w:tabs>
        <w:tab w:val="left" w:pos="330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484B9" w14:textId="77777777" w:rsidR="008B407E" w:rsidRDefault="008B407E" w:rsidP="006975C6">
      <w:pPr>
        <w:spacing w:after="0" w:line="240" w:lineRule="auto"/>
      </w:pPr>
      <w:r>
        <w:separator/>
      </w:r>
    </w:p>
  </w:footnote>
  <w:footnote w:type="continuationSeparator" w:id="0">
    <w:p w14:paraId="12E65933" w14:textId="77777777" w:rsidR="008B407E" w:rsidRDefault="008B407E" w:rsidP="0069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B32DF" w14:textId="4921F5A0" w:rsidR="003E57B0" w:rsidRDefault="003E57B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19579" w14:textId="70E62B8F" w:rsidR="003E57B0" w:rsidRDefault="003E57B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805F3" w14:textId="6BEEFF95" w:rsidR="003E57B0" w:rsidRDefault="003E57B0">
    <w:pPr>
      <w:pStyle w:val="Glav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CDFCB" w14:textId="3604A9B3" w:rsidR="003E57B0" w:rsidRDefault="003E57B0">
    <w:pPr>
      <w:pStyle w:val="Glav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7D5E6" w14:textId="553F013D" w:rsidR="003E57B0" w:rsidRDefault="003E57B0">
    <w:pPr>
      <w:pStyle w:val="Glav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BD62A" w14:textId="5C3AC25B" w:rsidR="003E57B0" w:rsidRDefault="003E57B0">
    <w:pPr>
      <w:pStyle w:val="Glav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B23CD" w14:textId="4000FA26" w:rsidR="003E57B0" w:rsidRDefault="003E57B0">
    <w:pPr>
      <w:pStyle w:val="Glava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64B76" w14:textId="00896344" w:rsidR="003E57B0" w:rsidRDefault="003E57B0">
    <w:pPr>
      <w:pStyle w:val="Glava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C4E13" w14:textId="661B4A5F" w:rsidR="003E57B0" w:rsidRDefault="003E57B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686"/>
    <w:multiLevelType w:val="hybridMultilevel"/>
    <w:tmpl w:val="8D06BE4E"/>
    <w:lvl w:ilvl="0" w:tplc="410265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D99E0D64">
      <w:start w:val="1"/>
      <w:numFmt w:val="decimal"/>
      <w:lvlText w:val="%2."/>
      <w:lvlJc w:val="left"/>
      <w:pPr>
        <w:ind w:left="1440" w:hanging="360"/>
      </w:pPr>
    </w:lvl>
    <w:lvl w:ilvl="2" w:tplc="053C3446">
      <w:start w:val="1"/>
      <w:numFmt w:val="decimal"/>
      <w:lvlText w:val="%3."/>
      <w:lvlJc w:val="left"/>
      <w:pPr>
        <w:ind w:left="2160" w:hanging="360"/>
      </w:pPr>
    </w:lvl>
    <w:lvl w:ilvl="3" w:tplc="B1324C0E">
      <w:start w:val="1"/>
      <w:numFmt w:val="decimal"/>
      <w:lvlText w:val="%4."/>
      <w:lvlJc w:val="left"/>
      <w:pPr>
        <w:ind w:left="2880" w:hanging="360"/>
      </w:pPr>
    </w:lvl>
    <w:lvl w:ilvl="4" w:tplc="1B304FD8">
      <w:start w:val="1"/>
      <w:numFmt w:val="decimal"/>
      <w:lvlText w:val="%5."/>
      <w:lvlJc w:val="left"/>
      <w:pPr>
        <w:ind w:left="3600" w:hanging="360"/>
      </w:pPr>
    </w:lvl>
    <w:lvl w:ilvl="5" w:tplc="8CDEA7B0">
      <w:start w:val="1"/>
      <w:numFmt w:val="decimal"/>
      <w:lvlText w:val="%6."/>
      <w:lvlJc w:val="left"/>
      <w:pPr>
        <w:ind w:left="4320" w:hanging="360"/>
      </w:pPr>
    </w:lvl>
    <w:lvl w:ilvl="6" w:tplc="A7BA1FE6">
      <w:start w:val="1"/>
      <w:numFmt w:val="decimal"/>
      <w:lvlText w:val="%7."/>
      <w:lvlJc w:val="left"/>
      <w:pPr>
        <w:ind w:left="5040" w:hanging="360"/>
      </w:pPr>
    </w:lvl>
    <w:lvl w:ilvl="7" w:tplc="32E03B9A">
      <w:start w:val="1"/>
      <w:numFmt w:val="decimal"/>
      <w:lvlText w:val="%8."/>
      <w:lvlJc w:val="left"/>
      <w:pPr>
        <w:ind w:left="5760" w:hanging="360"/>
      </w:pPr>
    </w:lvl>
    <w:lvl w:ilvl="8" w:tplc="08609AA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3033914"/>
    <w:multiLevelType w:val="hybridMultilevel"/>
    <w:tmpl w:val="8012A10E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03C03A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543F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CACAD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3C0A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A257A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670839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B66ED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C2A44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D10DF9"/>
    <w:multiLevelType w:val="hybridMultilevel"/>
    <w:tmpl w:val="98BC0D48"/>
    <w:lvl w:ilvl="0" w:tplc="C0B8D09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6AD62C76">
      <w:start w:val="1"/>
      <w:numFmt w:val="lowerLetter"/>
      <w:lvlText w:val="%2."/>
      <w:lvlJc w:val="left"/>
      <w:pPr>
        <w:ind w:left="1440" w:hanging="360"/>
      </w:pPr>
    </w:lvl>
    <w:lvl w:ilvl="2" w:tplc="0C2402E6">
      <w:start w:val="1"/>
      <w:numFmt w:val="lowerLetter"/>
      <w:lvlText w:val="%3."/>
      <w:lvlJc w:val="left"/>
      <w:pPr>
        <w:ind w:left="2160" w:hanging="360"/>
      </w:pPr>
    </w:lvl>
    <w:lvl w:ilvl="3" w:tplc="AAB46D20">
      <w:start w:val="1"/>
      <w:numFmt w:val="lowerLetter"/>
      <w:lvlText w:val="%4."/>
      <w:lvlJc w:val="left"/>
      <w:pPr>
        <w:ind w:left="2880" w:hanging="360"/>
      </w:pPr>
    </w:lvl>
    <w:lvl w:ilvl="4" w:tplc="BE624A08">
      <w:start w:val="1"/>
      <w:numFmt w:val="lowerLetter"/>
      <w:lvlText w:val="%5."/>
      <w:lvlJc w:val="left"/>
      <w:pPr>
        <w:ind w:left="3600" w:hanging="360"/>
      </w:pPr>
    </w:lvl>
    <w:lvl w:ilvl="5" w:tplc="883E30F4">
      <w:start w:val="1"/>
      <w:numFmt w:val="lowerLetter"/>
      <w:lvlText w:val="%6."/>
      <w:lvlJc w:val="left"/>
      <w:pPr>
        <w:ind w:left="4320" w:hanging="360"/>
      </w:pPr>
    </w:lvl>
    <w:lvl w:ilvl="6" w:tplc="8DC44292">
      <w:start w:val="1"/>
      <w:numFmt w:val="lowerLetter"/>
      <w:lvlText w:val="%7."/>
      <w:lvlJc w:val="left"/>
      <w:pPr>
        <w:ind w:left="5040" w:hanging="360"/>
      </w:pPr>
    </w:lvl>
    <w:lvl w:ilvl="7" w:tplc="2EB8A9EA">
      <w:start w:val="1"/>
      <w:numFmt w:val="lowerLetter"/>
      <w:lvlText w:val="%8."/>
      <w:lvlJc w:val="left"/>
      <w:pPr>
        <w:ind w:left="5760" w:hanging="360"/>
      </w:pPr>
    </w:lvl>
    <w:lvl w:ilvl="8" w:tplc="FAF657C0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04A972B1"/>
    <w:multiLevelType w:val="hybridMultilevel"/>
    <w:tmpl w:val="6E40180A"/>
    <w:lvl w:ilvl="0" w:tplc="7D6C18C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E13082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F67B9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23677F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E6292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A6B9B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0150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390CE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145BA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054487"/>
    <w:multiLevelType w:val="hybridMultilevel"/>
    <w:tmpl w:val="55307DA4"/>
    <w:lvl w:ilvl="0" w:tplc="59FA32E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B48E5E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5452A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7EA482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B4E19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B06D2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8023FF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1424F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706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9D314E"/>
    <w:multiLevelType w:val="hybridMultilevel"/>
    <w:tmpl w:val="6396FEAA"/>
    <w:lvl w:ilvl="0" w:tplc="09509CC8">
      <w:start w:val="3"/>
      <w:numFmt w:val="decimal"/>
      <w:lvlText w:val="%1."/>
      <w:lvlJc w:val="left"/>
      <w:pPr>
        <w:ind w:left="752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56186"/>
    <w:multiLevelType w:val="hybridMultilevel"/>
    <w:tmpl w:val="4CA6038A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24DC98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7E195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D8E21B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8CC9B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6CDDC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974D90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D08D7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DE93A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C927366"/>
    <w:multiLevelType w:val="hybridMultilevel"/>
    <w:tmpl w:val="A214506A"/>
    <w:lvl w:ilvl="0" w:tplc="4FAE507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263E79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B6B4D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370F86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7EDA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6C2A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8F02A8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4AE90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1C59A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34246D"/>
    <w:multiLevelType w:val="hybridMultilevel"/>
    <w:tmpl w:val="339C6906"/>
    <w:lvl w:ilvl="0" w:tplc="88940C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12C72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41DA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AF8F5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3381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8E2F7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258FAD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93EF1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0AF4D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8E35FD"/>
    <w:multiLevelType w:val="hybridMultilevel"/>
    <w:tmpl w:val="C7AEF9B0"/>
    <w:lvl w:ilvl="0" w:tplc="66A6572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C5248D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6BC9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EA4CA6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9F2C9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82B08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15422F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F68FA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00640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1B757EB"/>
    <w:multiLevelType w:val="hybridMultilevel"/>
    <w:tmpl w:val="FA74CB06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DCA667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D27D9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C2E393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B4EF0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CD81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3925D7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E1A52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AE971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2BC5F90"/>
    <w:multiLevelType w:val="hybridMultilevel"/>
    <w:tmpl w:val="A66E38AA"/>
    <w:lvl w:ilvl="0" w:tplc="489A9D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2BC481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345C4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FA6393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4DA08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3C8D1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6ED6F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83AFC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DE8F7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4425957"/>
    <w:multiLevelType w:val="hybridMultilevel"/>
    <w:tmpl w:val="4F24A74E"/>
    <w:lvl w:ilvl="0" w:tplc="FB9ADE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BC251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CA71E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CDABF4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8C002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9804F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93C07C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17639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0EA9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4E71D9C"/>
    <w:multiLevelType w:val="hybridMultilevel"/>
    <w:tmpl w:val="436E3A1E"/>
    <w:lvl w:ilvl="0" w:tplc="982C66E8">
      <w:start w:val="3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65CB0"/>
    <w:multiLevelType w:val="hybridMultilevel"/>
    <w:tmpl w:val="222070A2"/>
    <w:lvl w:ilvl="0" w:tplc="7F30C4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DF94B4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3C24C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DEC003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FFA63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5407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2EFC5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A64B3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2AFC0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7CC1177"/>
    <w:multiLevelType w:val="hybridMultilevel"/>
    <w:tmpl w:val="8CD42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F7985"/>
    <w:multiLevelType w:val="hybridMultilevel"/>
    <w:tmpl w:val="76FE90CE"/>
    <w:lvl w:ilvl="0" w:tplc="D402FB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A73088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6EC3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2309FE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D9699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D2E07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6C6155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BB29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D0CB1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B43015F"/>
    <w:multiLevelType w:val="hybridMultilevel"/>
    <w:tmpl w:val="A6083474"/>
    <w:lvl w:ilvl="0" w:tplc="C3B0D6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58C854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AA90C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82E37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E22C3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C011E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3B6AEA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08082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9C657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EC688C"/>
    <w:multiLevelType w:val="hybridMultilevel"/>
    <w:tmpl w:val="E0C8E080"/>
    <w:lvl w:ilvl="0" w:tplc="0424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F09630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3EE3C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C0A674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4947D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8374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7125ED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D5C63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FEB53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D0B73B7"/>
    <w:multiLevelType w:val="hybridMultilevel"/>
    <w:tmpl w:val="E608662E"/>
    <w:lvl w:ilvl="0" w:tplc="9286BA2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CAAA7B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F27BA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756C2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E2CA2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B2543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F5C56D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FB0DB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6CFC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D1F5430"/>
    <w:multiLevelType w:val="hybridMultilevel"/>
    <w:tmpl w:val="1A6C2A90"/>
    <w:lvl w:ilvl="0" w:tplc="3DC639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83C829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AE2CD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3BA25F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B9840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9EEAE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01A1F3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4037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645B3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E0B4AF6"/>
    <w:multiLevelType w:val="hybridMultilevel"/>
    <w:tmpl w:val="2B12A67C"/>
    <w:lvl w:ilvl="0" w:tplc="926CA1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EC006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CA829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43CD43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7948F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A8873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80331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70410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50813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3AC3F9A"/>
    <w:multiLevelType w:val="hybridMultilevel"/>
    <w:tmpl w:val="923EB700"/>
    <w:lvl w:ilvl="0" w:tplc="2D465C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2C1A5E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FC8EA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35C2F4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E487C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C46D8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562C4C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5A2EE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2C64F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77330BA"/>
    <w:multiLevelType w:val="hybridMultilevel"/>
    <w:tmpl w:val="FBD4BF52"/>
    <w:lvl w:ilvl="0" w:tplc="6494FBEC">
      <w:start w:val="5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274E3E20">
      <w:start w:val="1"/>
      <w:numFmt w:val="lowerLetter"/>
      <w:lvlText w:val="%2."/>
      <w:lvlJc w:val="left"/>
      <w:pPr>
        <w:ind w:left="1440" w:hanging="360"/>
      </w:pPr>
    </w:lvl>
    <w:lvl w:ilvl="2" w:tplc="C5B6823A">
      <w:start w:val="1"/>
      <w:numFmt w:val="lowerLetter"/>
      <w:lvlText w:val="%3."/>
      <w:lvlJc w:val="left"/>
      <w:pPr>
        <w:ind w:left="2160" w:hanging="360"/>
      </w:pPr>
    </w:lvl>
    <w:lvl w:ilvl="3" w:tplc="4C0AAB3A">
      <w:start w:val="1"/>
      <w:numFmt w:val="lowerLetter"/>
      <w:lvlText w:val="%4."/>
      <w:lvlJc w:val="left"/>
      <w:pPr>
        <w:ind w:left="2880" w:hanging="360"/>
      </w:pPr>
    </w:lvl>
    <w:lvl w:ilvl="4" w:tplc="74823D3A">
      <w:start w:val="1"/>
      <w:numFmt w:val="lowerLetter"/>
      <w:lvlText w:val="%5."/>
      <w:lvlJc w:val="left"/>
      <w:pPr>
        <w:ind w:left="3600" w:hanging="360"/>
      </w:pPr>
    </w:lvl>
    <w:lvl w:ilvl="5" w:tplc="69D4601E">
      <w:start w:val="1"/>
      <w:numFmt w:val="lowerLetter"/>
      <w:lvlText w:val="%6."/>
      <w:lvlJc w:val="left"/>
      <w:pPr>
        <w:ind w:left="4320" w:hanging="360"/>
      </w:pPr>
    </w:lvl>
    <w:lvl w:ilvl="6" w:tplc="BD562A0C">
      <w:start w:val="1"/>
      <w:numFmt w:val="lowerLetter"/>
      <w:lvlText w:val="%7."/>
      <w:lvlJc w:val="left"/>
      <w:pPr>
        <w:ind w:left="5040" w:hanging="360"/>
      </w:pPr>
    </w:lvl>
    <w:lvl w:ilvl="7" w:tplc="71D0938C">
      <w:start w:val="1"/>
      <w:numFmt w:val="lowerLetter"/>
      <w:lvlText w:val="%8."/>
      <w:lvlJc w:val="left"/>
      <w:pPr>
        <w:ind w:left="5760" w:hanging="360"/>
      </w:pPr>
    </w:lvl>
    <w:lvl w:ilvl="8" w:tplc="D1E604F4">
      <w:start w:val="1"/>
      <w:numFmt w:val="lowerLetter"/>
      <w:lvlText w:val="%9."/>
      <w:lvlJc w:val="left"/>
      <w:pPr>
        <w:ind w:left="6480" w:hanging="360"/>
      </w:pPr>
    </w:lvl>
  </w:abstractNum>
  <w:abstractNum w:abstractNumId="24" w15:restartNumberingAfterBreak="0">
    <w:nsid w:val="2A287492"/>
    <w:multiLevelType w:val="hybridMultilevel"/>
    <w:tmpl w:val="2910A82E"/>
    <w:lvl w:ilvl="0" w:tplc="0424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73D05D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9EF6E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BDAB5C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FE02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6476F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7C4D16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6EADB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444C8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B631D0E"/>
    <w:multiLevelType w:val="hybridMultilevel"/>
    <w:tmpl w:val="C9487C64"/>
    <w:lvl w:ilvl="0" w:tplc="99E42DC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F83EFE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54B0F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F7A85C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A287F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B806B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234E4E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8B826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8BA8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C5751D6"/>
    <w:multiLevelType w:val="hybridMultilevel"/>
    <w:tmpl w:val="88EC41CE"/>
    <w:lvl w:ilvl="0" w:tplc="07A001E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189217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42345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212A52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1C0D4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A4593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11045E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F9860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4C2EE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DAD7664"/>
    <w:multiLevelType w:val="hybridMultilevel"/>
    <w:tmpl w:val="42FAD330"/>
    <w:lvl w:ilvl="0" w:tplc="68ECAF7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DCFC35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2E0DE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61892B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6421E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CE001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836D0C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56B6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1C35F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F1453C4"/>
    <w:multiLevelType w:val="hybridMultilevel"/>
    <w:tmpl w:val="915022C4"/>
    <w:lvl w:ilvl="0" w:tplc="1F3ED1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E4237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1682A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4A8EFB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09475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6860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17855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316EA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38ACA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F1B4B57"/>
    <w:multiLevelType w:val="hybridMultilevel"/>
    <w:tmpl w:val="C548D406"/>
    <w:lvl w:ilvl="0" w:tplc="3B9E6576"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79420A"/>
    <w:multiLevelType w:val="hybridMultilevel"/>
    <w:tmpl w:val="87463060"/>
    <w:lvl w:ilvl="0" w:tplc="19541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EA407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C8807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70E757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4E2C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BCB5E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6B24D4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BB49C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B8E43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47D690C"/>
    <w:multiLevelType w:val="hybridMultilevel"/>
    <w:tmpl w:val="CB1C96A8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02E457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E8DBE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AB40F3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2CC00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A230B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69C9CA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B80A2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2A66B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494563A"/>
    <w:multiLevelType w:val="hybridMultilevel"/>
    <w:tmpl w:val="78723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094B5D"/>
    <w:multiLevelType w:val="hybridMultilevel"/>
    <w:tmpl w:val="2C1A2CB4"/>
    <w:lvl w:ilvl="0" w:tplc="BCC09870">
      <w:start w:val="4"/>
      <w:numFmt w:val="decimal"/>
      <w:lvlText w:val="%1."/>
      <w:lvlJc w:val="left"/>
      <w:pPr>
        <w:ind w:left="752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134D49"/>
    <w:multiLevelType w:val="hybridMultilevel"/>
    <w:tmpl w:val="39249CDE"/>
    <w:lvl w:ilvl="0" w:tplc="A1187F9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E087441"/>
    <w:multiLevelType w:val="hybridMultilevel"/>
    <w:tmpl w:val="6F9AE3D8"/>
    <w:lvl w:ilvl="0" w:tplc="6F76698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465811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E2FCD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446289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A408F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255E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02A562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CF010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EAC46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E0D4359"/>
    <w:multiLevelType w:val="hybridMultilevel"/>
    <w:tmpl w:val="BA549A84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3859E8"/>
    <w:multiLevelType w:val="hybridMultilevel"/>
    <w:tmpl w:val="D4E6190E"/>
    <w:lvl w:ilvl="0" w:tplc="8872268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43789D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00BE0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332CF2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EDAD5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CCF8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50041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0CCE3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46A10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405710A8"/>
    <w:multiLevelType w:val="hybridMultilevel"/>
    <w:tmpl w:val="7C74D6E6"/>
    <w:lvl w:ilvl="0" w:tplc="E89EA42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F04405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88136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9AE030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D8A46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28788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0D8BA9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8F431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3EB2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1D83B46"/>
    <w:multiLevelType w:val="hybridMultilevel"/>
    <w:tmpl w:val="479EC74E"/>
    <w:lvl w:ilvl="0" w:tplc="88A490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96F23A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9A35A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AC8460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380CE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D2221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AD80A8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C321C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46ECD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1EE76F8"/>
    <w:multiLevelType w:val="hybridMultilevel"/>
    <w:tmpl w:val="CB04E224"/>
    <w:lvl w:ilvl="0" w:tplc="FBFCB6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00C3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00333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2A891F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10239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66BC0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6A62F6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5C86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823A3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3A41E1B"/>
    <w:multiLevelType w:val="hybridMultilevel"/>
    <w:tmpl w:val="3DFA1F9C"/>
    <w:lvl w:ilvl="0" w:tplc="FF0C00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EEF0EEF8">
      <w:start w:val="1"/>
      <w:numFmt w:val="decimal"/>
      <w:lvlText w:val="%2."/>
      <w:lvlJc w:val="left"/>
      <w:pPr>
        <w:ind w:left="1440" w:hanging="360"/>
      </w:pPr>
    </w:lvl>
    <w:lvl w:ilvl="2" w:tplc="3FBEB4E0">
      <w:start w:val="1"/>
      <w:numFmt w:val="decimal"/>
      <w:lvlText w:val="%3."/>
      <w:lvlJc w:val="left"/>
      <w:pPr>
        <w:ind w:left="2160" w:hanging="360"/>
      </w:pPr>
    </w:lvl>
    <w:lvl w:ilvl="3" w:tplc="A8E02128">
      <w:start w:val="1"/>
      <w:numFmt w:val="decimal"/>
      <w:lvlText w:val="%4."/>
      <w:lvlJc w:val="left"/>
      <w:pPr>
        <w:ind w:left="2880" w:hanging="360"/>
      </w:pPr>
    </w:lvl>
    <w:lvl w:ilvl="4" w:tplc="7A7A18C6">
      <w:start w:val="1"/>
      <w:numFmt w:val="decimal"/>
      <w:lvlText w:val="%5."/>
      <w:lvlJc w:val="left"/>
      <w:pPr>
        <w:ind w:left="3600" w:hanging="360"/>
      </w:pPr>
    </w:lvl>
    <w:lvl w:ilvl="5" w:tplc="CE308A04">
      <w:start w:val="1"/>
      <w:numFmt w:val="decimal"/>
      <w:lvlText w:val="%6."/>
      <w:lvlJc w:val="left"/>
      <w:pPr>
        <w:ind w:left="4320" w:hanging="360"/>
      </w:pPr>
    </w:lvl>
    <w:lvl w:ilvl="6" w:tplc="2CD657E0">
      <w:start w:val="1"/>
      <w:numFmt w:val="decimal"/>
      <w:lvlText w:val="%7."/>
      <w:lvlJc w:val="left"/>
      <w:pPr>
        <w:ind w:left="5040" w:hanging="360"/>
      </w:pPr>
    </w:lvl>
    <w:lvl w:ilvl="7" w:tplc="97008294">
      <w:start w:val="1"/>
      <w:numFmt w:val="decimal"/>
      <w:lvlText w:val="%8."/>
      <w:lvlJc w:val="left"/>
      <w:pPr>
        <w:ind w:left="5760" w:hanging="360"/>
      </w:pPr>
    </w:lvl>
    <w:lvl w:ilvl="8" w:tplc="03065A0C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47F67009"/>
    <w:multiLevelType w:val="hybridMultilevel"/>
    <w:tmpl w:val="A7586A5C"/>
    <w:lvl w:ilvl="0" w:tplc="B84CA9B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B6160A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0E8B7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41ABE2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E4641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472C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20C329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B4CF7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C45B3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9C70F1C"/>
    <w:multiLevelType w:val="hybridMultilevel"/>
    <w:tmpl w:val="CD40CEF0"/>
    <w:lvl w:ilvl="0" w:tplc="78AE42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8AC2A4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BEDD5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A4CDEF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F4EB0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74CBD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98DE5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DCC67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08D53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C435D6D"/>
    <w:multiLevelType w:val="hybridMultilevel"/>
    <w:tmpl w:val="F2649236"/>
    <w:lvl w:ilvl="0" w:tplc="BF0240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712629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C776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94E8E5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22ED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EA03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066014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9FAE7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20E0C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4DE509F5"/>
    <w:multiLevelType w:val="hybridMultilevel"/>
    <w:tmpl w:val="788C1090"/>
    <w:lvl w:ilvl="0" w:tplc="BE5EC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A70C4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D02CB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A5C1FB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0AECE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C85C7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69659F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53049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D66D3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4F8D1AA3"/>
    <w:multiLevelType w:val="hybridMultilevel"/>
    <w:tmpl w:val="33EE7DA0"/>
    <w:lvl w:ilvl="0" w:tplc="F28EDC1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4A484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B6E08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45A68D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68248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6367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B00736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3CE33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52A69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2234F88"/>
    <w:multiLevelType w:val="hybridMultilevel"/>
    <w:tmpl w:val="003084B8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FE1E8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0AC9C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0A8AAD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F28C2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40746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D90388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51E9F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D2268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541E49F1"/>
    <w:multiLevelType w:val="hybridMultilevel"/>
    <w:tmpl w:val="127EB840"/>
    <w:lvl w:ilvl="0" w:tplc="1708E4FC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sz w:val="18"/>
        <w:szCs w:val="24"/>
      </w:rPr>
    </w:lvl>
    <w:lvl w:ilvl="1" w:tplc="A350C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56739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B16650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45E4B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D605A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1CE09F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CAC66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DAD6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71D28E0"/>
    <w:multiLevelType w:val="hybridMultilevel"/>
    <w:tmpl w:val="A7B07AA2"/>
    <w:lvl w:ilvl="0" w:tplc="2FC28D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CAEC5A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832C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B72B52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2899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3AF24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7102BC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F4AD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D8F8C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5792487B"/>
    <w:multiLevelType w:val="hybridMultilevel"/>
    <w:tmpl w:val="AF5622F8"/>
    <w:lvl w:ilvl="0" w:tplc="0B0AC0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EB6BC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634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77EDE1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7FE4E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AF86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8666DA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57A06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ACFC2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584C16C5"/>
    <w:multiLevelType w:val="hybridMultilevel"/>
    <w:tmpl w:val="6086820A"/>
    <w:lvl w:ilvl="0" w:tplc="38EC3E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D3AA9F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10BA9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B1AE9F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7E6E8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86A57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67A345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1A074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3A903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58AE5ECA"/>
    <w:multiLevelType w:val="hybridMultilevel"/>
    <w:tmpl w:val="8586D6E0"/>
    <w:lvl w:ilvl="0" w:tplc="50CC2D6A">
      <w:start w:val="7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CA0F07"/>
    <w:multiLevelType w:val="hybridMultilevel"/>
    <w:tmpl w:val="82CC43E8"/>
    <w:lvl w:ilvl="0" w:tplc="AF2A56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315271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129ED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DC46C9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8CA90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9C7CF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80A2D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18C8A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4C3FF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A176B79"/>
    <w:multiLevelType w:val="hybridMultilevel"/>
    <w:tmpl w:val="BAEA198E"/>
    <w:lvl w:ilvl="0" w:tplc="AE72CE7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F7FE6D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840A1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3164D7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6A56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50A87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878735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19C8A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26485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5C847549"/>
    <w:multiLevelType w:val="hybridMultilevel"/>
    <w:tmpl w:val="291C93A2"/>
    <w:lvl w:ilvl="0" w:tplc="3B9E6576">
      <w:numFmt w:val="decimal"/>
      <w:lvlText w:val="%1."/>
      <w:lvlJc w:val="left"/>
      <w:pPr>
        <w:ind w:left="752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72" w:hanging="360"/>
      </w:pPr>
    </w:lvl>
    <w:lvl w:ilvl="2" w:tplc="0424001B" w:tentative="1">
      <w:start w:val="1"/>
      <w:numFmt w:val="lowerRoman"/>
      <w:lvlText w:val="%3."/>
      <w:lvlJc w:val="right"/>
      <w:pPr>
        <w:ind w:left="2192" w:hanging="180"/>
      </w:pPr>
    </w:lvl>
    <w:lvl w:ilvl="3" w:tplc="0424000F" w:tentative="1">
      <w:start w:val="1"/>
      <w:numFmt w:val="decimal"/>
      <w:lvlText w:val="%4."/>
      <w:lvlJc w:val="left"/>
      <w:pPr>
        <w:ind w:left="2912" w:hanging="360"/>
      </w:pPr>
    </w:lvl>
    <w:lvl w:ilvl="4" w:tplc="04240019" w:tentative="1">
      <w:start w:val="1"/>
      <w:numFmt w:val="lowerLetter"/>
      <w:lvlText w:val="%5."/>
      <w:lvlJc w:val="left"/>
      <w:pPr>
        <w:ind w:left="3632" w:hanging="360"/>
      </w:pPr>
    </w:lvl>
    <w:lvl w:ilvl="5" w:tplc="0424001B" w:tentative="1">
      <w:start w:val="1"/>
      <w:numFmt w:val="lowerRoman"/>
      <w:lvlText w:val="%6."/>
      <w:lvlJc w:val="right"/>
      <w:pPr>
        <w:ind w:left="4352" w:hanging="180"/>
      </w:pPr>
    </w:lvl>
    <w:lvl w:ilvl="6" w:tplc="0424000F" w:tentative="1">
      <w:start w:val="1"/>
      <w:numFmt w:val="decimal"/>
      <w:lvlText w:val="%7."/>
      <w:lvlJc w:val="left"/>
      <w:pPr>
        <w:ind w:left="5072" w:hanging="360"/>
      </w:pPr>
    </w:lvl>
    <w:lvl w:ilvl="7" w:tplc="04240019" w:tentative="1">
      <w:start w:val="1"/>
      <w:numFmt w:val="lowerLetter"/>
      <w:lvlText w:val="%8."/>
      <w:lvlJc w:val="left"/>
      <w:pPr>
        <w:ind w:left="5792" w:hanging="360"/>
      </w:pPr>
    </w:lvl>
    <w:lvl w:ilvl="8" w:tplc="0424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6" w15:restartNumberingAfterBreak="0">
    <w:nsid w:val="5CD6594E"/>
    <w:multiLevelType w:val="hybridMultilevel"/>
    <w:tmpl w:val="A5B69F6E"/>
    <w:lvl w:ilvl="0" w:tplc="B818F42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CBD898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CAB33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B44CBD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40255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B2F75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5CAA7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CBA4F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4E7D1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5D4C6946"/>
    <w:multiLevelType w:val="hybridMultilevel"/>
    <w:tmpl w:val="025CEF8C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AB7492"/>
    <w:multiLevelType w:val="hybridMultilevel"/>
    <w:tmpl w:val="976C91FE"/>
    <w:lvl w:ilvl="0" w:tplc="59E8722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D7A2DE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C6360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42B07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F54D8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BC96D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0829C8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2EC66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889D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60695F26"/>
    <w:multiLevelType w:val="hybridMultilevel"/>
    <w:tmpl w:val="1050312C"/>
    <w:lvl w:ilvl="0" w:tplc="BC4077B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EB3875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4409E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73E8CA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63663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70B07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3E043B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61C53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06D6F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608E78D5"/>
    <w:multiLevelType w:val="hybridMultilevel"/>
    <w:tmpl w:val="C1D4714E"/>
    <w:lvl w:ilvl="0" w:tplc="291ED7A8">
      <w:start w:val="1"/>
      <w:numFmt w:val="bullet"/>
      <w:lvlText w:val="-"/>
      <w:lvlJc w:val="left"/>
      <w:pPr>
        <w:ind w:left="1353" w:hanging="360"/>
      </w:pPr>
      <w:rPr>
        <w:rFonts w:ascii="Arial Unicode MS" w:eastAsia="Arial Unicode MS" w:hAnsi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1" w15:restartNumberingAfterBreak="0">
    <w:nsid w:val="60ED1FA5"/>
    <w:multiLevelType w:val="hybridMultilevel"/>
    <w:tmpl w:val="592C66B0"/>
    <w:lvl w:ilvl="0" w:tplc="F244B5B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2940E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28E98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96098C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7BC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F24CC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0CE63B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B98FC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FE6FD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673C2CCB"/>
    <w:multiLevelType w:val="hybridMultilevel"/>
    <w:tmpl w:val="69F2CCD8"/>
    <w:lvl w:ilvl="0" w:tplc="1DAA535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9DD43C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BE4D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A1A181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EEC08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103B2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8E228C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3EEBA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10872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AA92966"/>
    <w:multiLevelType w:val="hybridMultilevel"/>
    <w:tmpl w:val="ED0A4B0C"/>
    <w:lvl w:ilvl="0" w:tplc="A2DEBE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1A8A94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6CB97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CD657C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6E6DE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FA4D4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8DE579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A8C05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664D9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6D157C6E"/>
    <w:multiLevelType w:val="hybridMultilevel"/>
    <w:tmpl w:val="F65CE2D8"/>
    <w:lvl w:ilvl="0" w:tplc="69429AF2">
      <w:start w:val="7"/>
      <w:numFmt w:val="decimal"/>
      <w:lvlText w:val="%1."/>
      <w:lvlJc w:val="left"/>
      <w:pPr>
        <w:ind w:left="752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970E88"/>
    <w:multiLevelType w:val="hybridMultilevel"/>
    <w:tmpl w:val="36469B82"/>
    <w:lvl w:ilvl="0" w:tplc="763EA29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FBA6BA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CA7DD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8CC9F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F4C40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621BF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23AA96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140B0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0EEBA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71A80451"/>
    <w:multiLevelType w:val="hybridMultilevel"/>
    <w:tmpl w:val="AC6E8F7A"/>
    <w:lvl w:ilvl="0" w:tplc="291ED7A8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3EB5A27"/>
    <w:multiLevelType w:val="hybridMultilevel"/>
    <w:tmpl w:val="B8121B0C"/>
    <w:lvl w:ilvl="0" w:tplc="291ED7A8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3F41D58"/>
    <w:multiLevelType w:val="hybridMultilevel"/>
    <w:tmpl w:val="DA58F524"/>
    <w:lvl w:ilvl="0" w:tplc="28FA4B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3FC26F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54A82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2D839D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728F1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CE2D3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E24E57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2AE11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287D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75405828"/>
    <w:multiLevelType w:val="hybridMultilevel"/>
    <w:tmpl w:val="79F07A26"/>
    <w:lvl w:ilvl="0" w:tplc="73EEFE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73E22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9C701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678CA5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246E9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FCAF6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324DE1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DC624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D6065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765A34E8"/>
    <w:multiLevelType w:val="hybridMultilevel"/>
    <w:tmpl w:val="D3CE4654"/>
    <w:lvl w:ilvl="0" w:tplc="8902A3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31A62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0245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1C2118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A3CB6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16EA5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9BC970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3C01A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0F10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76AA1C63"/>
    <w:multiLevelType w:val="hybridMultilevel"/>
    <w:tmpl w:val="62A499CC"/>
    <w:lvl w:ilvl="0" w:tplc="90BE543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C11E48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5E9FD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44846B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7E8B3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8C013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302A4E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C6C1E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8E49E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76D4760F"/>
    <w:multiLevelType w:val="hybridMultilevel"/>
    <w:tmpl w:val="DF264860"/>
    <w:lvl w:ilvl="0" w:tplc="F6DE2C9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EAD20B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26AD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4EE37B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1D4DD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8A3AC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EF0A40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25CFA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30BAC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788C661B"/>
    <w:multiLevelType w:val="hybridMultilevel"/>
    <w:tmpl w:val="2AC64718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87D2F8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38D3D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7A0813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572C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C2630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09E250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D3EA4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8A797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79255495"/>
    <w:multiLevelType w:val="hybridMultilevel"/>
    <w:tmpl w:val="6322AFAE"/>
    <w:lvl w:ilvl="0" w:tplc="1DACCB5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7ACC0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C47D3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5149D1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D9E54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9A52E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E7C835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F0436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5801A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792E1ACE"/>
    <w:multiLevelType w:val="hybridMultilevel"/>
    <w:tmpl w:val="33D044B0"/>
    <w:lvl w:ilvl="0" w:tplc="63D2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EE5F34"/>
    <w:multiLevelType w:val="hybridMultilevel"/>
    <w:tmpl w:val="1A7ED330"/>
    <w:lvl w:ilvl="0" w:tplc="7346C5D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46F206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DA2A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53E58C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E40D7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E8FB7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E16395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1021F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2E47B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7A57259D"/>
    <w:multiLevelType w:val="hybridMultilevel"/>
    <w:tmpl w:val="7C206CD6"/>
    <w:lvl w:ilvl="0" w:tplc="E9526C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D2497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DA42E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434BE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9387A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078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B00005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7CC51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E2C5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7B8611FC"/>
    <w:multiLevelType w:val="hybridMultilevel"/>
    <w:tmpl w:val="1520E9EA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B0D6A5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7EA84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480798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BA671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2AB3D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B2874A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4264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AB34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7C3B293A"/>
    <w:multiLevelType w:val="hybridMultilevel"/>
    <w:tmpl w:val="B67C3FA0"/>
    <w:lvl w:ilvl="0" w:tplc="60B46BC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8E8067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C416D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2EA718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2E2CB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A4E1B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100EBF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27433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42598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7D766355"/>
    <w:multiLevelType w:val="hybridMultilevel"/>
    <w:tmpl w:val="2CBC85E6"/>
    <w:lvl w:ilvl="0" w:tplc="8EA01892">
      <w:start w:val="4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9"/>
  </w:num>
  <w:num w:numId="4">
    <w:abstractNumId w:val="74"/>
  </w:num>
  <w:num w:numId="5">
    <w:abstractNumId w:val="11"/>
  </w:num>
  <w:num w:numId="6">
    <w:abstractNumId w:val="26"/>
  </w:num>
  <w:num w:numId="7">
    <w:abstractNumId w:val="14"/>
  </w:num>
  <w:num w:numId="8">
    <w:abstractNumId w:val="38"/>
  </w:num>
  <w:num w:numId="9">
    <w:abstractNumId w:val="3"/>
  </w:num>
  <w:num w:numId="10">
    <w:abstractNumId w:val="58"/>
  </w:num>
  <w:num w:numId="11">
    <w:abstractNumId w:val="16"/>
  </w:num>
  <w:num w:numId="12">
    <w:abstractNumId w:val="24"/>
  </w:num>
  <w:num w:numId="13">
    <w:abstractNumId w:val="18"/>
  </w:num>
  <w:num w:numId="14">
    <w:abstractNumId w:val="48"/>
  </w:num>
  <w:num w:numId="15">
    <w:abstractNumId w:val="1"/>
  </w:num>
  <w:num w:numId="16">
    <w:abstractNumId w:val="47"/>
  </w:num>
  <w:num w:numId="17">
    <w:abstractNumId w:val="10"/>
  </w:num>
  <w:num w:numId="18">
    <w:abstractNumId w:val="6"/>
  </w:num>
  <w:num w:numId="19">
    <w:abstractNumId w:val="73"/>
  </w:num>
  <w:num w:numId="20">
    <w:abstractNumId w:val="31"/>
  </w:num>
  <w:num w:numId="21">
    <w:abstractNumId w:val="78"/>
  </w:num>
  <w:num w:numId="22">
    <w:abstractNumId w:val="69"/>
  </w:num>
  <w:num w:numId="23">
    <w:abstractNumId w:val="42"/>
  </w:num>
  <w:num w:numId="24">
    <w:abstractNumId w:val="68"/>
  </w:num>
  <w:num w:numId="25">
    <w:abstractNumId w:val="21"/>
  </w:num>
  <w:num w:numId="26">
    <w:abstractNumId w:val="12"/>
  </w:num>
  <w:num w:numId="27">
    <w:abstractNumId w:val="54"/>
  </w:num>
  <w:num w:numId="28">
    <w:abstractNumId w:val="17"/>
  </w:num>
  <w:num w:numId="29">
    <w:abstractNumId w:val="56"/>
  </w:num>
  <w:num w:numId="30">
    <w:abstractNumId w:val="35"/>
  </w:num>
  <w:num w:numId="31">
    <w:abstractNumId w:val="61"/>
  </w:num>
  <w:num w:numId="32">
    <w:abstractNumId w:val="65"/>
  </w:num>
  <w:num w:numId="33">
    <w:abstractNumId w:val="9"/>
  </w:num>
  <w:num w:numId="34">
    <w:abstractNumId w:val="45"/>
  </w:num>
  <w:num w:numId="35">
    <w:abstractNumId w:val="22"/>
  </w:num>
  <w:num w:numId="36">
    <w:abstractNumId w:val="53"/>
  </w:num>
  <w:num w:numId="37">
    <w:abstractNumId w:val="71"/>
  </w:num>
  <w:num w:numId="38">
    <w:abstractNumId w:val="20"/>
  </w:num>
  <w:num w:numId="39">
    <w:abstractNumId w:val="77"/>
  </w:num>
  <w:num w:numId="40">
    <w:abstractNumId w:val="37"/>
  </w:num>
  <w:num w:numId="41">
    <w:abstractNumId w:val="51"/>
  </w:num>
  <w:num w:numId="42">
    <w:abstractNumId w:val="39"/>
  </w:num>
  <w:num w:numId="43">
    <w:abstractNumId w:val="63"/>
  </w:num>
  <w:num w:numId="44">
    <w:abstractNumId w:val="41"/>
  </w:num>
  <w:num w:numId="45">
    <w:abstractNumId w:val="0"/>
  </w:num>
  <w:num w:numId="46">
    <w:abstractNumId w:val="28"/>
  </w:num>
  <w:num w:numId="47">
    <w:abstractNumId w:val="49"/>
  </w:num>
  <w:num w:numId="48">
    <w:abstractNumId w:val="30"/>
  </w:num>
  <w:num w:numId="49">
    <w:abstractNumId w:val="8"/>
  </w:num>
  <w:num w:numId="50">
    <w:abstractNumId w:val="76"/>
  </w:num>
  <w:num w:numId="51">
    <w:abstractNumId w:val="50"/>
  </w:num>
  <w:num w:numId="52">
    <w:abstractNumId w:val="27"/>
  </w:num>
  <w:num w:numId="53">
    <w:abstractNumId w:val="62"/>
  </w:num>
  <w:num w:numId="54">
    <w:abstractNumId w:val="46"/>
  </w:num>
  <w:num w:numId="55">
    <w:abstractNumId w:val="40"/>
  </w:num>
  <w:num w:numId="56">
    <w:abstractNumId w:val="59"/>
  </w:num>
  <w:num w:numId="57">
    <w:abstractNumId w:val="72"/>
  </w:num>
  <w:num w:numId="58">
    <w:abstractNumId w:val="43"/>
  </w:num>
  <w:num w:numId="59">
    <w:abstractNumId w:val="79"/>
  </w:num>
  <w:num w:numId="60">
    <w:abstractNumId w:val="44"/>
  </w:num>
  <w:num w:numId="61">
    <w:abstractNumId w:val="2"/>
  </w:num>
  <w:num w:numId="62">
    <w:abstractNumId w:val="25"/>
  </w:num>
  <w:num w:numId="63">
    <w:abstractNumId w:val="23"/>
  </w:num>
  <w:num w:numId="64">
    <w:abstractNumId w:val="70"/>
  </w:num>
  <w:num w:numId="65">
    <w:abstractNumId w:val="60"/>
  </w:num>
  <w:num w:numId="66">
    <w:abstractNumId w:val="66"/>
  </w:num>
  <w:num w:numId="67">
    <w:abstractNumId w:val="67"/>
  </w:num>
  <w:num w:numId="68">
    <w:abstractNumId w:val="29"/>
  </w:num>
  <w:num w:numId="69">
    <w:abstractNumId w:val="13"/>
  </w:num>
  <w:num w:numId="70">
    <w:abstractNumId w:val="80"/>
  </w:num>
  <w:num w:numId="71">
    <w:abstractNumId w:val="52"/>
  </w:num>
  <w:num w:numId="72">
    <w:abstractNumId w:val="55"/>
  </w:num>
  <w:num w:numId="73">
    <w:abstractNumId w:val="5"/>
  </w:num>
  <w:num w:numId="74">
    <w:abstractNumId w:val="33"/>
  </w:num>
  <w:num w:numId="75">
    <w:abstractNumId w:val="64"/>
  </w:num>
  <w:num w:numId="76">
    <w:abstractNumId w:val="36"/>
  </w:num>
  <w:num w:numId="77">
    <w:abstractNumId w:val="57"/>
  </w:num>
  <w:num w:numId="78">
    <w:abstractNumId w:val="34"/>
  </w:num>
  <w:num w:numId="79">
    <w:abstractNumId w:val="32"/>
  </w:num>
  <w:num w:numId="80">
    <w:abstractNumId w:val="15"/>
  </w:num>
  <w:num w:numId="81">
    <w:abstractNumId w:val="7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C6"/>
    <w:rsid w:val="00014308"/>
    <w:rsid w:val="00021212"/>
    <w:rsid w:val="00027F41"/>
    <w:rsid w:val="00037A49"/>
    <w:rsid w:val="00037CC5"/>
    <w:rsid w:val="00043DDE"/>
    <w:rsid w:val="00067831"/>
    <w:rsid w:val="000752DC"/>
    <w:rsid w:val="00081448"/>
    <w:rsid w:val="000852C2"/>
    <w:rsid w:val="00097F4A"/>
    <w:rsid w:val="000B17C6"/>
    <w:rsid w:val="000C39F1"/>
    <w:rsid w:val="000C5527"/>
    <w:rsid w:val="000E76C6"/>
    <w:rsid w:val="000F4BE0"/>
    <w:rsid w:val="00104D16"/>
    <w:rsid w:val="0011275A"/>
    <w:rsid w:val="00121BBC"/>
    <w:rsid w:val="00127127"/>
    <w:rsid w:val="00134892"/>
    <w:rsid w:val="00136F00"/>
    <w:rsid w:val="001465C3"/>
    <w:rsid w:val="001600C1"/>
    <w:rsid w:val="00160C7B"/>
    <w:rsid w:val="00194CD4"/>
    <w:rsid w:val="00195301"/>
    <w:rsid w:val="001B7B51"/>
    <w:rsid w:val="001E4EBD"/>
    <w:rsid w:val="001F5EB8"/>
    <w:rsid w:val="00204EDB"/>
    <w:rsid w:val="002118D3"/>
    <w:rsid w:val="00227CCB"/>
    <w:rsid w:val="00236245"/>
    <w:rsid w:val="00236B25"/>
    <w:rsid w:val="00243818"/>
    <w:rsid w:val="002634AA"/>
    <w:rsid w:val="00284336"/>
    <w:rsid w:val="002977E6"/>
    <w:rsid w:val="002A01C9"/>
    <w:rsid w:val="002D3DDE"/>
    <w:rsid w:val="002D58B5"/>
    <w:rsid w:val="002E6067"/>
    <w:rsid w:val="002E75F1"/>
    <w:rsid w:val="002F2796"/>
    <w:rsid w:val="0032734B"/>
    <w:rsid w:val="00330C34"/>
    <w:rsid w:val="0033249E"/>
    <w:rsid w:val="003350F5"/>
    <w:rsid w:val="00337E4D"/>
    <w:rsid w:val="00343395"/>
    <w:rsid w:val="00350385"/>
    <w:rsid w:val="003632AB"/>
    <w:rsid w:val="0036765B"/>
    <w:rsid w:val="003911AC"/>
    <w:rsid w:val="00396C87"/>
    <w:rsid w:val="0039720E"/>
    <w:rsid w:val="003A0634"/>
    <w:rsid w:val="003A1AA2"/>
    <w:rsid w:val="003C21D8"/>
    <w:rsid w:val="003D6B03"/>
    <w:rsid w:val="003E57B0"/>
    <w:rsid w:val="003E67BF"/>
    <w:rsid w:val="004010F0"/>
    <w:rsid w:val="004024D8"/>
    <w:rsid w:val="00411752"/>
    <w:rsid w:val="004203EA"/>
    <w:rsid w:val="00427D37"/>
    <w:rsid w:val="00427EDE"/>
    <w:rsid w:val="004401B4"/>
    <w:rsid w:val="004546D8"/>
    <w:rsid w:val="00456861"/>
    <w:rsid w:val="004702FB"/>
    <w:rsid w:val="00471503"/>
    <w:rsid w:val="0049479E"/>
    <w:rsid w:val="004A1425"/>
    <w:rsid w:val="004A2D7F"/>
    <w:rsid w:val="004B1CB2"/>
    <w:rsid w:val="004D2F9F"/>
    <w:rsid w:val="004E11D6"/>
    <w:rsid w:val="004F19DC"/>
    <w:rsid w:val="004F2192"/>
    <w:rsid w:val="004F2927"/>
    <w:rsid w:val="004F73FF"/>
    <w:rsid w:val="0052142A"/>
    <w:rsid w:val="00526108"/>
    <w:rsid w:val="00527209"/>
    <w:rsid w:val="00527B21"/>
    <w:rsid w:val="00532568"/>
    <w:rsid w:val="0053510E"/>
    <w:rsid w:val="005423BF"/>
    <w:rsid w:val="005633A8"/>
    <w:rsid w:val="00584494"/>
    <w:rsid w:val="005B6195"/>
    <w:rsid w:val="005C4E6B"/>
    <w:rsid w:val="005D366E"/>
    <w:rsid w:val="005E225E"/>
    <w:rsid w:val="0061050D"/>
    <w:rsid w:val="00617793"/>
    <w:rsid w:val="00630199"/>
    <w:rsid w:val="006347C3"/>
    <w:rsid w:val="006844EA"/>
    <w:rsid w:val="0069172E"/>
    <w:rsid w:val="006921E7"/>
    <w:rsid w:val="006975C6"/>
    <w:rsid w:val="006A4D52"/>
    <w:rsid w:val="006A5918"/>
    <w:rsid w:val="006A6500"/>
    <w:rsid w:val="006A6B3F"/>
    <w:rsid w:val="006B2936"/>
    <w:rsid w:val="006F1DA5"/>
    <w:rsid w:val="006F20FB"/>
    <w:rsid w:val="006F2FE0"/>
    <w:rsid w:val="00710475"/>
    <w:rsid w:val="007109D5"/>
    <w:rsid w:val="00715F42"/>
    <w:rsid w:val="00736294"/>
    <w:rsid w:val="00756B3E"/>
    <w:rsid w:val="00761C9B"/>
    <w:rsid w:val="00762809"/>
    <w:rsid w:val="007714F6"/>
    <w:rsid w:val="00775181"/>
    <w:rsid w:val="00785F39"/>
    <w:rsid w:val="007B5780"/>
    <w:rsid w:val="007B65E5"/>
    <w:rsid w:val="007B6725"/>
    <w:rsid w:val="007C3EA0"/>
    <w:rsid w:val="007C6C22"/>
    <w:rsid w:val="007D44EC"/>
    <w:rsid w:val="007D6FB3"/>
    <w:rsid w:val="007E0E83"/>
    <w:rsid w:val="007F470A"/>
    <w:rsid w:val="007F660E"/>
    <w:rsid w:val="00807EE1"/>
    <w:rsid w:val="00823F4C"/>
    <w:rsid w:val="0082456B"/>
    <w:rsid w:val="008278F5"/>
    <w:rsid w:val="008337E2"/>
    <w:rsid w:val="00841F23"/>
    <w:rsid w:val="008421C2"/>
    <w:rsid w:val="00842574"/>
    <w:rsid w:val="00856F9C"/>
    <w:rsid w:val="00883DFD"/>
    <w:rsid w:val="008966E4"/>
    <w:rsid w:val="008B407E"/>
    <w:rsid w:val="008B4A29"/>
    <w:rsid w:val="008B72CE"/>
    <w:rsid w:val="00930868"/>
    <w:rsid w:val="0093248B"/>
    <w:rsid w:val="009415CC"/>
    <w:rsid w:val="00955116"/>
    <w:rsid w:val="009573AE"/>
    <w:rsid w:val="00960022"/>
    <w:rsid w:val="009666F2"/>
    <w:rsid w:val="00971B39"/>
    <w:rsid w:val="00984D8E"/>
    <w:rsid w:val="009A2573"/>
    <w:rsid w:val="009A769B"/>
    <w:rsid w:val="009B13EC"/>
    <w:rsid w:val="009E3B71"/>
    <w:rsid w:val="009F1C43"/>
    <w:rsid w:val="009F3D62"/>
    <w:rsid w:val="00A00624"/>
    <w:rsid w:val="00A031E2"/>
    <w:rsid w:val="00A13EFC"/>
    <w:rsid w:val="00A25855"/>
    <w:rsid w:val="00A52459"/>
    <w:rsid w:val="00A549FF"/>
    <w:rsid w:val="00A61B85"/>
    <w:rsid w:val="00AA097D"/>
    <w:rsid w:val="00AA1CEC"/>
    <w:rsid w:val="00AA455D"/>
    <w:rsid w:val="00AB4E02"/>
    <w:rsid w:val="00AC6486"/>
    <w:rsid w:val="00AD4A7D"/>
    <w:rsid w:val="00AF54C1"/>
    <w:rsid w:val="00AF7FB0"/>
    <w:rsid w:val="00B02359"/>
    <w:rsid w:val="00B05771"/>
    <w:rsid w:val="00B169F3"/>
    <w:rsid w:val="00B26A7F"/>
    <w:rsid w:val="00B31333"/>
    <w:rsid w:val="00B4205B"/>
    <w:rsid w:val="00B616B4"/>
    <w:rsid w:val="00B757D1"/>
    <w:rsid w:val="00B93434"/>
    <w:rsid w:val="00B95496"/>
    <w:rsid w:val="00B9755B"/>
    <w:rsid w:val="00BA1D35"/>
    <w:rsid w:val="00BC2D61"/>
    <w:rsid w:val="00BD0FA9"/>
    <w:rsid w:val="00C02EF0"/>
    <w:rsid w:val="00C11785"/>
    <w:rsid w:val="00C125C6"/>
    <w:rsid w:val="00C24613"/>
    <w:rsid w:val="00C315C9"/>
    <w:rsid w:val="00C458B4"/>
    <w:rsid w:val="00C4683B"/>
    <w:rsid w:val="00C4793C"/>
    <w:rsid w:val="00C51B49"/>
    <w:rsid w:val="00C5381E"/>
    <w:rsid w:val="00C91774"/>
    <w:rsid w:val="00CA7CD2"/>
    <w:rsid w:val="00CB568D"/>
    <w:rsid w:val="00CB6ABE"/>
    <w:rsid w:val="00CC23E4"/>
    <w:rsid w:val="00CC2567"/>
    <w:rsid w:val="00CC3D5F"/>
    <w:rsid w:val="00CD27D8"/>
    <w:rsid w:val="00CD5DB9"/>
    <w:rsid w:val="00CD6E25"/>
    <w:rsid w:val="00CF640B"/>
    <w:rsid w:val="00D1434A"/>
    <w:rsid w:val="00D33F7C"/>
    <w:rsid w:val="00D379CF"/>
    <w:rsid w:val="00D52263"/>
    <w:rsid w:val="00D60A0B"/>
    <w:rsid w:val="00D6657F"/>
    <w:rsid w:val="00D71EAC"/>
    <w:rsid w:val="00D7467F"/>
    <w:rsid w:val="00D82F12"/>
    <w:rsid w:val="00D878BF"/>
    <w:rsid w:val="00D931BF"/>
    <w:rsid w:val="00DD2FA1"/>
    <w:rsid w:val="00DD5430"/>
    <w:rsid w:val="00DD6EB0"/>
    <w:rsid w:val="00DF6054"/>
    <w:rsid w:val="00E03EF8"/>
    <w:rsid w:val="00E041DC"/>
    <w:rsid w:val="00E142D8"/>
    <w:rsid w:val="00E14B65"/>
    <w:rsid w:val="00E1786B"/>
    <w:rsid w:val="00E21A1B"/>
    <w:rsid w:val="00E21B22"/>
    <w:rsid w:val="00E352D4"/>
    <w:rsid w:val="00E4684A"/>
    <w:rsid w:val="00E55B9D"/>
    <w:rsid w:val="00E67C28"/>
    <w:rsid w:val="00E87719"/>
    <w:rsid w:val="00EA158D"/>
    <w:rsid w:val="00EB6AEC"/>
    <w:rsid w:val="00EB7B60"/>
    <w:rsid w:val="00EC4733"/>
    <w:rsid w:val="00ED36DE"/>
    <w:rsid w:val="00ED41BC"/>
    <w:rsid w:val="00EF3AE5"/>
    <w:rsid w:val="00F04C0A"/>
    <w:rsid w:val="00F13D9F"/>
    <w:rsid w:val="00F209DB"/>
    <w:rsid w:val="00F22DE2"/>
    <w:rsid w:val="00F541FC"/>
    <w:rsid w:val="00F64AD8"/>
    <w:rsid w:val="00F730D4"/>
    <w:rsid w:val="00F81308"/>
    <w:rsid w:val="00F821B9"/>
    <w:rsid w:val="00F851F3"/>
    <w:rsid w:val="00F94F53"/>
    <w:rsid w:val="00FA397B"/>
    <w:rsid w:val="00FB3258"/>
    <w:rsid w:val="00FC1E00"/>
    <w:rsid w:val="00FC2646"/>
    <w:rsid w:val="00FD2770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2F713B"/>
  <w15:docId w15:val="{70874A36-32AC-476F-A9C1-E415B0B5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A1AA2"/>
    <w:rPr>
      <w:rFonts w:ascii="Helvetica" w:hAnsi="Helvetica"/>
    </w:rPr>
  </w:style>
  <w:style w:type="paragraph" w:styleId="Naslov1">
    <w:name w:val="heading 1"/>
    <w:basedOn w:val="Navaden"/>
    <w:next w:val="Navaden"/>
    <w:link w:val="Naslov1Znak"/>
    <w:uiPriority w:val="9"/>
    <w:qFormat/>
    <w:rsid w:val="006975C6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75C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3A1AA2"/>
    <w:pPr>
      <w:spacing w:after="0" w:line="240" w:lineRule="auto"/>
    </w:pPr>
    <w:rPr>
      <w:rFonts w:ascii="Helvetica" w:hAnsi="Helvetica"/>
      <w:sz w:val="18"/>
    </w:rPr>
  </w:style>
  <w:style w:type="paragraph" w:customStyle="1" w:styleId="Paragraf">
    <w:name w:val="Paragraf"/>
    <w:basedOn w:val="Navaden"/>
    <w:link w:val="ParagrafChar"/>
    <w:qFormat/>
    <w:rsid w:val="006975C6"/>
    <w:pPr>
      <w:spacing w:before="120" w:after="120"/>
    </w:pPr>
    <w:rPr>
      <w:sz w:val="18"/>
      <w:szCs w:val="18"/>
    </w:rPr>
  </w:style>
  <w:style w:type="character" w:customStyle="1" w:styleId="Heading1Char">
    <w:name w:val="Heading 1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ParagrafChar">
    <w:name w:val="Paragraf Char"/>
    <w:basedOn w:val="Privzetapisavaodstavka"/>
    <w:link w:val="Paragraf"/>
    <w:rsid w:val="006975C6"/>
    <w:rPr>
      <w:rFonts w:ascii="Helvetica" w:hAnsi="Helvetica"/>
      <w:sz w:val="18"/>
      <w:szCs w:val="18"/>
    </w:rPr>
  </w:style>
  <w:style w:type="character" w:customStyle="1" w:styleId="Heading2Char">
    <w:name w:val="Heading 2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paragraph" w:styleId="Glava">
    <w:name w:val="header"/>
    <w:basedOn w:val="Navaden"/>
    <w:link w:val="Glav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"/>
    <w:uiPriority w:val="99"/>
    <w:rsid w:val="006975C6"/>
    <w:rPr>
      <w:rFonts w:ascii="Helvetica" w:hAnsi="Helvetica"/>
    </w:rPr>
  </w:style>
  <w:style w:type="paragraph" w:styleId="Noga">
    <w:name w:val="footer"/>
    <w:basedOn w:val="Navaden"/>
    <w:link w:val="Nog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"/>
    <w:uiPriority w:val="99"/>
    <w:rsid w:val="006975C6"/>
    <w:rPr>
      <w:rFonts w:ascii="Helvetica" w:hAnsi="Helvetic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uiPriority w:val="99"/>
    <w:semiHidden/>
    <w:rsid w:val="006975C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D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">
    <w:name w:val="Light List"/>
    <w:aliases w:val="Progmbh"/>
    <w:basedOn w:val="Navadnatabela"/>
    <w:uiPriority w:val="61"/>
    <w:rsid w:val="00B757D1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pPr>
        <w:spacing w:before="0" w:after="0" w:line="240" w:lineRule="auto"/>
      </w:pPr>
      <w:rPr>
        <w:rFonts w:ascii="Helvetica" w:hAnsi="Helvetica"/>
        <w:b/>
        <w:bCs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="Helvetica" w:hAnsi="Helvetica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pPr>
        <w:jc w:val="right"/>
      </w:pPr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Helvetica" w:hAnsi="Helvetica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Helvetica" w:hAnsi="Helvetica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Navadnatabela"/>
    <w:uiPriority w:val="99"/>
    <w:rsid w:val="00037A49"/>
    <w:pPr>
      <w:spacing w:after="0" w:line="240" w:lineRule="auto"/>
    </w:pPr>
    <w:tblPr/>
    <w:tblStylePr w:type="lastCol">
      <w:pPr>
        <w:jc w:val="right"/>
      </w:p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character" w:customStyle="1" w:styleId="GlavaZnak">
    <w:name w:val="Glava Znak"/>
    <w:basedOn w:val="Privzetapisavaodstavka"/>
    <w:link w:val="Glava"/>
    <w:uiPriority w:val="99"/>
    <w:rsid w:val="006975C6"/>
    <w:rPr>
      <w:rFonts w:ascii="Helvetica" w:hAnsi="Helvetica"/>
    </w:rPr>
  </w:style>
  <w:style w:type="character" w:customStyle="1" w:styleId="NogaZnak">
    <w:name w:val="Noga Znak"/>
    <w:basedOn w:val="Privzetapisavaodstavka"/>
    <w:link w:val="Noga"/>
    <w:uiPriority w:val="99"/>
    <w:rsid w:val="006975C6"/>
    <w:rPr>
      <w:rFonts w:ascii="Helvetica" w:hAnsi="Helvetic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75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0195C"/>
    <w:pPr>
      <w:ind w:left="720"/>
      <w:contextualSpacing/>
    </w:pPr>
  </w:style>
  <w:style w:type="character" w:customStyle="1" w:styleId="annotationreferencePHPDOCX0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basedOn w:val="Navaden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A549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549F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549FF"/>
    <w:rPr>
      <w:rFonts w:ascii="Helvetica" w:hAnsi="Helvetica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549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549FF"/>
    <w:rPr>
      <w:rFonts w:ascii="Helvetica" w:hAnsi="Helvetica"/>
      <w:b/>
      <w:bCs/>
      <w:sz w:val="20"/>
      <w:szCs w:val="20"/>
    </w:rPr>
  </w:style>
  <w:style w:type="table" w:customStyle="1" w:styleId="NormalTablePHPDOCX1">
    <w:name w:val="Normal Table PHPDOCX1"/>
    <w:uiPriority w:val="99"/>
    <w:semiHidden/>
    <w:unhideWhenUsed/>
    <w:qFormat/>
    <w:rsid w:val="004F219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B43F-8ABA-4D89-995D-436AA0F3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1736</Words>
  <Characters>9900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 Roštan</cp:lastModifiedBy>
  <cp:revision>61</cp:revision>
  <cp:lastPrinted>2016-12-02T07:30:00Z</cp:lastPrinted>
  <dcterms:created xsi:type="dcterms:W3CDTF">2016-12-02T09:03:00Z</dcterms:created>
  <dcterms:modified xsi:type="dcterms:W3CDTF">2017-09-13T10:12:00Z</dcterms:modified>
</cp:coreProperties>
</file>