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0079" w14:textId="6E83B80E" w:rsidR="00C11785" w:rsidRDefault="009666F2" w:rsidP="003C21D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Obrazec št: </w:t>
      </w:r>
      <w:r w:rsidR="00494656">
        <w:rPr>
          <w:rFonts w:ascii="Arial" w:hAnsi="Arial" w:cs="Arial"/>
          <w:sz w:val="18"/>
          <w:szCs w:val="18"/>
        </w:rPr>
        <w:t>3</w:t>
      </w:r>
    </w:p>
    <w:p w14:paraId="61420822" w14:textId="77777777" w:rsidR="00EA158D" w:rsidRPr="00590863" w:rsidRDefault="00EA158D" w:rsidP="003C21D8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1991464" w14:textId="4F1B16D6" w:rsidR="00C11785" w:rsidRDefault="00494656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Izjava ponudnika </w:t>
      </w:r>
      <w:r w:rsidR="00EA198E">
        <w:rPr>
          <w:rFonts w:ascii="Arial" w:hAnsi="Arial" w:cs="Arial"/>
        </w:rPr>
        <w:t>– tehnične zahteve</w:t>
      </w:r>
    </w:p>
    <w:p w14:paraId="54BD0894" w14:textId="3AC78D22" w:rsidR="00494656" w:rsidRPr="00494656" w:rsidRDefault="00494656">
      <w:pPr>
        <w:spacing w:before="225" w:after="225" w:line="240" w:lineRule="auto"/>
        <w:jc w:val="both"/>
        <w:rPr>
          <w:rFonts w:ascii="Arial" w:hAnsi="Arial" w:cs="Arial"/>
        </w:rPr>
      </w:pPr>
    </w:p>
    <w:p w14:paraId="1570263D" w14:textId="7E0B170E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Na osnovi povabila za naročilo »</w:t>
      </w:r>
      <w:r w:rsidR="00BD6E89">
        <w:rPr>
          <w:rFonts w:ascii="Arial" w:hAnsi="Arial" w:cs="Arial"/>
          <w:b/>
          <w:bCs/>
          <w:color w:val="000000"/>
          <w:sz w:val="18"/>
          <w:szCs w:val="18"/>
        </w:rPr>
        <w:t>Zimsko vzdrževanje javnih poti na območju občine Ivančna Gorica</w:t>
      </w:r>
      <w:r>
        <w:rPr>
          <w:rFonts w:ascii="Arial" w:hAnsi="Arial" w:cs="Arial"/>
          <w:color w:val="000000"/>
          <w:sz w:val="18"/>
          <w:szCs w:val="18"/>
        </w:rPr>
        <w:t>« dajemo ponudbo, kot sledi:</w:t>
      </w:r>
    </w:p>
    <w:tbl>
      <w:tblPr>
        <w:tblStyle w:val="NormalTablePHPDOCX"/>
        <w:tblW w:w="8670" w:type="dxa"/>
        <w:tblInd w:w="108" w:type="dxa"/>
        <w:tblLook w:val="04A0" w:firstRow="1" w:lastRow="0" w:firstColumn="1" w:lastColumn="0" w:noHBand="0" w:noVBand="1"/>
      </w:tblPr>
      <w:tblGrid>
        <w:gridCol w:w="2385"/>
        <w:gridCol w:w="6285"/>
      </w:tblGrid>
      <w:tr w:rsidR="001D1A2D" w14:paraId="5A80E661" w14:textId="77777777" w:rsidTr="00494656"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4E593C52" w14:textId="77777777" w:rsidR="001D1A2D" w:rsidRDefault="001D1A2D" w:rsidP="00B70EC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NAZIV PONUDNIKA:</w:t>
            </w:r>
          </w:p>
        </w:tc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06C0176" w14:textId="77777777" w:rsidR="001D1A2D" w:rsidRDefault="001D1A2D" w:rsidP="00B70ECE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1D1A2D" w14:paraId="3C04F1F6" w14:textId="77777777" w:rsidTr="00494656"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1E130144" w14:textId="77777777" w:rsidR="001D1A2D" w:rsidRDefault="001D1A2D" w:rsidP="00B70EC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NASLOV PONUDNIKA:</w:t>
            </w:r>
          </w:p>
        </w:tc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A244200" w14:textId="77777777" w:rsidR="001D1A2D" w:rsidRDefault="001D1A2D" w:rsidP="00B70ECE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24C33CCA" w14:textId="77777777" w:rsidR="001D1A2D" w:rsidRDefault="001D1A2D" w:rsidP="001D1A2D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Ponudbo oddajamo (ustrezno označite):</w:t>
      </w:r>
    </w:p>
    <w:p w14:paraId="70FFE3BA" w14:textId="77777777" w:rsidR="001D1A2D" w:rsidRDefault="001D1A2D" w:rsidP="001D1A2D">
      <w:pPr>
        <w:spacing w:before="225" w:after="225" w:line="240" w:lineRule="auto"/>
        <w:jc w:val="both"/>
      </w:pPr>
      <w:r>
        <w:fldChar w:fldCharType="begin">
          <w:ffData>
            <w:name w:val="cbox15819e4348b6cc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box15819e4348b6cc"/>
      <w:r>
        <w:instrText xml:space="preserve"> FORMCHECKBOX </w:instrText>
      </w:r>
      <w:r w:rsidR="00AC7108">
        <w:fldChar w:fldCharType="separate"/>
      </w:r>
      <w:r>
        <w:fldChar w:fldCharType="end"/>
      </w:r>
      <w:bookmarkEnd w:id="0"/>
      <w:r>
        <w:rPr>
          <w:rFonts w:ascii="Arial" w:hAnsi="Arial" w:cs="Arial"/>
          <w:color w:val="000000"/>
          <w:sz w:val="18"/>
          <w:szCs w:val="18"/>
        </w:rPr>
        <w:t> samostojno</w:t>
      </w:r>
    </w:p>
    <w:p w14:paraId="23D04850" w14:textId="77777777" w:rsidR="001D1A2D" w:rsidRDefault="001D1A2D" w:rsidP="001D1A2D">
      <w:pPr>
        <w:spacing w:before="225" w:after="225" w:line="240" w:lineRule="auto"/>
        <w:jc w:val="both"/>
      </w:pPr>
      <w:r>
        <w:fldChar w:fldCharType="begin">
          <w:ffData>
            <w:name w:val="cbox15819e4348b9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box15819e4348b928"/>
      <w:r>
        <w:instrText xml:space="preserve"> FORMCHECKBOX </w:instrText>
      </w:r>
      <w:r w:rsidR="00AC7108">
        <w:fldChar w:fldCharType="separate"/>
      </w:r>
      <w:r>
        <w:fldChar w:fldCharType="end"/>
      </w:r>
      <w:bookmarkEnd w:id="1"/>
      <w:r>
        <w:rPr>
          <w:rFonts w:ascii="Arial" w:hAnsi="Arial" w:cs="Arial"/>
          <w:color w:val="000000"/>
          <w:sz w:val="18"/>
          <w:szCs w:val="18"/>
        </w:rPr>
        <w:t> z naslednjimi partnerji (navedite samo firme): _______________________________________________</w:t>
      </w:r>
    </w:p>
    <w:p w14:paraId="0872F4B7" w14:textId="77777777" w:rsidR="001D1A2D" w:rsidRDefault="001D1A2D" w:rsidP="001D1A2D">
      <w:pPr>
        <w:spacing w:before="225" w:after="225" w:line="240" w:lineRule="auto"/>
        <w:jc w:val="both"/>
      </w:pPr>
      <w:r>
        <w:fldChar w:fldCharType="begin">
          <w:ffData>
            <w:name w:val="cbox15819e4348bb7c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box15819e4348bb7c"/>
      <w:r>
        <w:instrText xml:space="preserve"> FORMCHECKBOX </w:instrText>
      </w:r>
      <w:r w:rsidR="00AC7108">
        <w:fldChar w:fldCharType="separate"/>
      </w:r>
      <w:r>
        <w:fldChar w:fldCharType="end"/>
      </w:r>
      <w:bookmarkEnd w:id="2"/>
      <w:r>
        <w:rPr>
          <w:rFonts w:ascii="Arial" w:hAnsi="Arial" w:cs="Arial"/>
          <w:color w:val="000000"/>
          <w:sz w:val="18"/>
          <w:szCs w:val="18"/>
        </w:rPr>
        <w:t> z naslednjimi podizvajalci (navedite samo firme): ____________________________________________</w:t>
      </w:r>
    </w:p>
    <w:p w14:paraId="3D22C72E" w14:textId="77777777" w:rsidR="001D1A2D" w:rsidRDefault="001D1A2D" w:rsidP="001D1A2D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fldChar w:fldCharType="begin">
          <w:ffData>
            <w:name w:val="cbox15819e4348bdcf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box15819e4348bdcf"/>
      <w:r>
        <w:instrText xml:space="preserve"> FORMCHECKBOX </w:instrText>
      </w:r>
      <w:r w:rsidR="00AC7108">
        <w:fldChar w:fldCharType="separate"/>
      </w:r>
      <w:r>
        <w:fldChar w:fldCharType="end"/>
      </w:r>
      <w:bookmarkEnd w:id="3"/>
      <w:r>
        <w:rPr>
          <w:rFonts w:ascii="Arial" w:hAnsi="Arial" w:cs="Arial"/>
          <w:color w:val="000000"/>
          <w:sz w:val="18"/>
          <w:szCs w:val="18"/>
        </w:rPr>
        <w:t>  z uporabo zmogljivosti naslednjih subjektov (navedite samo firme): _____________________________</w:t>
      </w:r>
    </w:p>
    <w:p w14:paraId="1C4BECDF" w14:textId="77777777" w:rsidR="008B023D" w:rsidRDefault="008B023D" w:rsidP="00494656">
      <w:pPr>
        <w:rPr>
          <w:rFonts w:ascii="Arial" w:eastAsia="Times New Roman" w:hAnsi="Arial" w:cs="Arial"/>
          <w:sz w:val="18"/>
          <w:szCs w:val="18"/>
          <w:lang w:eastAsia="sl-SI"/>
        </w:rPr>
      </w:pPr>
    </w:p>
    <w:p w14:paraId="1BA61224" w14:textId="09F60B2E" w:rsidR="00494656" w:rsidRDefault="008B023D" w:rsidP="008B023D">
      <w:pPr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Zgoraj navedeni ponudnik dajemo izjavo, da smo seznanjen z</w:t>
      </w:r>
      <w:r w:rsidRPr="008B023D">
        <w:rPr>
          <w:rFonts w:ascii="Arial" w:eastAsia="Times New Roman" w:hAnsi="Arial" w:cs="Arial"/>
          <w:sz w:val="18"/>
          <w:szCs w:val="18"/>
          <w:lang w:eastAsia="sl-SI"/>
        </w:rPr>
        <w:t xml:space="preserve"> razpisno dokumentacijo in se z njo v celoti strinjamo.</w:t>
      </w:r>
    </w:p>
    <w:p w14:paraId="3D2DA880" w14:textId="4564EA5F" w:rsidR="00494656" w:rsidRPr="00494656" w:rsidRDefault="00494656" w:rsidP="00494656">
      <w:pPr>
        <w:spacing w:line="48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Stacionirana vozila in oprema, s katero bomo izvajali </w:t>
      </w:r>
      <w:r w:rsidRPr="00494656">
        <w:rPr>
          <w:rFonts w:ascii="Arial" w:eastAsia="Times New Roman" w:hAnsi="Arial" w:cs="Arial"/>
          <w:sz w:val="18"/>
          <w:szCs w:val="18"/>
          <w:lang w:eastAsia="sl-SI"/>
        </w:rPr>
        <w:t>zimsk</w:t>
      </w:r>
      <w:r>
        <w:rPr>
          <w:rFonts w:ascii="Arial" w:eastAsia="Times New Roman" w:hAnsi="Arial" w:cs="Arial"/>
          <w:sz w:val="18"/>
          <w:szCs w:val="18"/>
          <w:lang w:eastAsia="sl-SI"/>
        </w:rPr>
        <w:t>o službo</w:t>
      </w:r>
      <w:r w:rsidR="00105D16">
        <w:rPr>
          <w:rFonts w:ascii="Arial" w:eastAsia="Times New Roman" w:hAnsi="Arial" w:cs="Arial"/>
          <w:sz w:val="18"/>
          <w:szCs w:val="18"/>
          <w:lang w:eastAsia="sl-SI"/>
        </w:rPr>
        <w:t>,</w:t>
      </w:r>
      <w:r w:rsidRPr="00494656">
        <w:rPr>
          <w:rFonts w:ascii="Arial" w:eastAsia="Times New Roman" w:hAnsi="Arial" w:cs="Arial"/>
          <w:sz w:val="18"/>
          <w:szCs w:val="18"/>
          <w:lang w:eastAsia="sl-SI"/>
        </w:rPr>
        <w:t xml:space="preserve"> je locirana na naslovu: (ponudnik mora obvezno napisati naslov) _________________________________________________________.</w:t>
      </w:r>
    </w:p>
    <w:p w14:paraId="5E67E552" w14:textId="77777777" w:rsidR="00494656" w:rsidRDefault="00494656" w:rsidP="00494656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3E8AAA9A" w14:textId="77777777" w:rsidR="00EA198E" w:rsidRDefault="00494656" w:rsidP="004946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494656">
        <w:rPr>
          <w:rFonts w:ascii="Arial" w:eastAsia="Times New Roman" w:hAnsi="Arial" w:cs="Arial"/>
          <w:sz w:val="18"/>
          <w:szCs w:val="18"/>
          <w:lang w:eastAsia="sl-SI"/>
        </w:rPr>
        <w:t xml:space="preserve">S podpisom </w:t>
      </w:r>
      <w:r w:rsidR="00EA198E">
        <w:rPr>
          <w:rFonts w:ascii="Arial" w:eastAsia="Times New Roman" w:hAnsi="Arial" w:cs="Arial"/>
          <w:sz w:val="18"/>
          <w:szCs w:val="18"/>
          <w:lang w:eastAsia="sl-SI"/>
        </w:rPr>
        <w:t>z vso</w:t>
      </w:r>
      <w:r w:rsidRPr="00494656">
        <w:rPr>
          <w:rFonts w:ascii="Arial" w:eastAsia="Times New Roman" w:hAnsi="Arial" w:cs="Arial"/>
          <w:sz w:val="18"/>
          <w:szCs w:val="18"/>
          <w:lang w:eastAsia="sl-SI"/>
        </w:rPr>
        <w:t xml:space="preserve"> odgovornostjo izjavljamo</w:t>
      </w:r>
      <w:r w:rsidR="00EA198E">
        <w:rPr>
          <w:rFonts w:ascii="Arial" w:eastAsia="Times New Roman" w:hAnsi="Arial" w:cs="Arial"/>
          <w:sz w:val="18"/>
          <w:szCs w:val="18"/>
          <w:lang w:eastAsia="sl-SI"/>
        </w:rPr>
        <w:t xml:space="preserve">: </w:t>
      </w:r>
    </w:p>
    <w:p w14:paraId="08FE8E88" w14:textId="1587E4A7" w:rsidR="00EA198E" w:rsidRDefault="00EA198E" w:rsidP="00EA198E">
      <w:pPr>
        <w:pStyle w:val="Odstavekseznama"/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EA198E">
        <w:rPr>
          <w:rFonts w:ascii="Arial" w:eastAsia="Times New Roman" w:hAnsi="Arial" w:cs="Arial"/>
          <w:sz w:val="18"/>
          <w:szCs w:val="18"/>
          <w:lang w:eastAsia="sl-SI"/>
        </w:rPr>
        <w:t xml:space="preserve">da </w:t>
      </w:r>
      <w:r w:rsidR="00494656" w:rsidRPr="00EA198E">
        <w:rPr>
          <w:rFonts w:ascii="Arial" w:eastAsia="Times New Roman" w:hAnsi="Arial" w:cs="Arial"/>
          <w:sz w:val="18"/>
          <w:szCs w:val="18"/>
          <w:lang w:eastAsia="sl-SI"/>
        </w:rPr>
        <w:t>ponu</w:t>
      </w:r>
      <w:r w:rsidRPr="00EA198E">
        <w:rPr>
          <w:rFonts w:ascii="Arial" w:eastAsia="Times New Roman" w:hAnsi="Arial" w:cs="Arial"/>
          <w:sz w:val="18"/>
          <w:szCs w:val="18"/>
          <w:lang w:eastAsia="sl-SI"/>
        </w:rPr>
        <w:t xml:space="preserve">jamo </w:t>
      </w:r>
      <w:r w:rsidR="00494656" w:rsidRPr="00EA198E">
        <w:rPr>
          <w:rFonts w:ascii="Arial" w:eastAsia="Times New Roman" w:hAnsi="Arial" w:cs="Arial"/>
          <w:sz w:val="18"/>
          <w:szCs w:val="18"/>
          <w:lang w:eastAsia="sl-SI"/>
        </w:rPr>
        <w:t xml:space="preserve">predmet naročila </w:t>
      </w:r>
      <w:r w:rsidRPr="00EA198E">
        <w:rPr>
          <w:rFonts w:ascii="Arial" w:eastAsia="Times New Roman" w:hAnsi="Arial" w:cs="Arial"/>
          <w:sz w:val="18"/>
          <w:szCs w:val="18"/>
          <w:lang w:eastAsia="sl-SI"/>
        </w:rPr>
        <w:t>skladno z navedenimi</w:t>
      </w:r>
      <w:r w:rsidR="00494656" w:rsidRPr="00EA198E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EA198E">
        <w:rPr>
          <w:rFonts w:ascii="Arial" w:eastAsia="Times New Roman" w:hAnsi="Arial" w:cs="Arial"/>
          <w:sz w:val="18"/>
          <w:szCs w:val="18"/>
          <w:lang w:eastAsia="sl-SI"/>
        </w:rPr>
        <w:t>tehničnimi</w:t>
      </w:r>
      <w:r w:rsidR="00494656" w:rsidRPr="00EA198E">
        <w:rPr>
          <w:rFonts w:ascii="Arial" w:eastAsia="Times New Roman" w:hAnsi="Arial" w:cs="Arial"/>
          <w:sz w:val="18"/>
          <w:szCs w:val="18"/>
          <w:lang w:eastAsia="sl-SI"/>
        </w:rPr>
        <w:t xml:space="preserve"> specifikacij</w:t>
      </w:r>
      <w:r w:rsidRPr="00EA198E">
        <w:rPr>
          <w:rFonts w:ascii="Arial" w:eastAsia="Times New Roman" w:hAnsi="Arial" w:cs="Arial"/>
          <w:sz w:val="18"/>
          <w:szCs w:val="18"/>
          <w:lang w:eastAsia="sl-SI"/>
        </w:rPr>
        <w:t>ami v dokumentaciji v zvezi z oddajo javnega naročila</w:t>
      </w:r>
      <w:r>
        <w:rPr>
          <w:rFonts w:ascii="Arial" w:eastAsia="Times New Roman" w:hAnsi="Arial" w:cs="Arial"/>
          <w:sz w:val="18"/>
          <w:szCs w:val="18"/>
          <w:lang w:eastAsia="sl-SI"/>
        </w:rPr>
        <w:t>;</w:t>
      </w:r>
    </w:p>
    <w:p w14:paraId="134DF303" w14:textId="195BA85F" w:rsidR="00EA198E" w:rsidRDefault="00EA198E" w:rsidP="00EA198E">
      <w:pPr>
        <w:pStyle w:val="Odstavekseznama"/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EA198E">
        <w:rPr>
          <w:rFonts w:ascii="Arial" w:eastAsia="Times New Roman" w:hAnsi="Arial" w:cs="Arial"/>
          <w:sz w:val="18"/>
          <w:szCs w:val="18"/>
          <w:lang w:eastAsia="sl-SI"/>
        </w:rPr>
        <w:t xml:space="preserve">da smo </w:t>
      </w:r>
      <w:r w:rsidR="00494656" w:rsidRPr="00EA198E">
        <w:rPr>
          <w:rFonts w:ascii="Arial" w:eastAsia="Times New Roman" w:hAnsi="Arial" w:cs="Arial"/>
          <w:sz w:val="18"/>
          <w:szCs w:val="18"/>
          <w:lang w:eastAsia="sl-SI"/>
        </w:rPr>
        <w:t>tehnično in strokovno sposobn</w:t>
      </w:r>
      <w:r w:rsidRPr="00EA198E">
        <w:rPr>
          <w:rFonts w:ascii="Arial" w:eastAsia="Times New Roman" w:hAnsi="Arial" w:cs="Arial"/>
          <w:sz w:val="18"/>
          <w:szCs w:val="18"/>
          <w:lang w:eastAsia="sl-SI"/>
        </w:rPr>
        <w:t>i izvajati predmetno javno naročilo skladno z zahtevami naročnika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31D59718" w14:textId="669AC927" w:rsidR="00494656" w:rsidRPr="00EA198E" w:rsidRDefault="00EA198E" w:rsidP="00EA198E">
      <w:pPr>
        <w:pStyle w:val="Odstavekseznama"/>
        <w:numPr>
          <w:ilvl w:val="0"/>
          <w:numId w:val="8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in se zavezujemo, da bomo v primeru pridobitve naročila ravnali skladno s tem. </w:t>
      </w:r>
      <w:r w:rsidRPr="00EA198E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52D5681C" w14:textId="6A1251D4" w:rsidR="00494656" w:rsidRPr="00A76754" w:rsidRDefault="00494656" w:rsidP="004946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494656">
        <w:rPr>
          <w:rFonts w:ascii="Arial" w:eastAsia="Times New Roman" w:hAnsi="Arial" w:cs="Arial"/>
          <w:sz w:val="18"/>
          <w:szCs w:val="18"/>
          <w:lang w:eastAsia="sl-SI"/>
        </w:rPr>
        <w:t xml:space="preserve">    </w:t>
      </w:r>
    </w:p>
    <w:p w14:paraId="2C047448" w14:textId="07D42D15" w:rsidR="00494656" w:rsidRDefault="00EA198E" w:rsidP="00EA198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8"/>
          <w:szCs w:val="18"/>
        </w:rPr>
        <w:t xml:space="preserve">Jamčimo, da razpolagamo z naslednjo opremo: </w:t>
      </w:r>
    </w:p>
    <w:p w14:paraId="41EDCB84" w14:textId="77777777" w:rsidR="00494656" w:rsidRPr="00A76754" w:rsidRDefault="00494656" w:rsidP="00494656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5AA56D3B" w14:textId="4A390C31" w:rsidR="00494656" w:rsidRPr="00E83521" w:rsidRDefault="00494656" w:rsidP="00494656">
      <w:pPr>
        <w:pStyle w:val="Odstavekseznama"/>
        <w:numPr>
          <w:ilvl w:val="0"/>
          <w:numId w:val="8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vsaj 1 traktor (trak</w:t>
      </w:r>
      <w:r w:rsidRPr="00E8352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or</w:t>
      </w:r>
      <w:r w:rsidRPr="00E83521">
        <w:rPr>
          <w:rFonts w:ascii="Arial" w:hAnsi="Arial" w:cs="Arial"/>
          <w:sz w:val="18"/>
          <w:szCs w:val="18"/>
        </w:rPr>
        <w:t xml:space="preserve"> </w:t>
      </w:r>
      <w:r w:rsidR="00EA198E">
        <w:rPr>
          <w:rFonts w:ascii="Arial" w:hAnsi="Arial" w:cs="Arial"/>
          <w:sz w:val="18"/>
          <w:szCs w:val="18"/>
        </w:rPr>
        <w:t>je</w:t>
      </w:r>
      <w:r w:rsidRPr="00E83521">
        <w:rPr>
          <w:rFonts w:ascii="Arial" w:hAnsi="Arial" w:cs="Arial"/>
          <w:sz w:val="18"/>
          <w:szCs w:val="18"/>
        </w:rPr>
        <w:t xml:space="preserve"> registriran)</w:t>
      </w:r>
      <w:r w:rsidR="00EA198E">
        <w:rPr>
          <w:rFonts w:ascii="Arial" w:hAnsi="Arial" w:cs="Arial"/>
          <w:sz w:val="18"/>
          <w:szCs w:val="18"/>
        </w:rPr>
        <w:t>;</w:t>
      </w:r>
    </w:p>
    <w:p w14:paraId="175C47F4" w14:textId="09958986" w:rsidR="00494656" w:rsidRPr="00E83521" w:rsidRDefault="00494656" w:rsidP="00494656">
      <w:pPr>
        <w:pStyle w:val="Odstavekseznama"/>
        <w:numPr>
          <w:ilvl w:val="0"/>
          <w:numId w:val="83"/>
        </w:numPr>
        <w:rPr>
          <w:rFonts w:ascii="Arial" w:hAnsi="Arial" w:cs="Arial"/>
          <w:sz w:val="18"/>
          <w:szCs w:val="18"/>
        </w:rPr>
      </w:pPr>
      <w:r w:rsidRPr="00E83521">
        <w:rPr>
          <w:rFonts w:ascii="Arial" w:hAnsi="Arial" w:cs="Arial"/>
          <w:sz w:val="18"/>
          <w:szCs w:val="18"/>
        </w:rPr>
        <w:t>čelni plug s hidravličnim nagibom levo, desno</w:t>
      </w:r>
      <w:r w:rsidR="00EA198E">
        <w:rPr>
          <w:rFonts w:ascii="Arial" w:hAnsi="Arial" w:cs="Arial"/>
          <w:sz w:val="18"/>
          <w:szCs w:val="18"/>
        </w:rPr>
        <w:t>;</w:t>
      </w:r>
      <w:r w:rsidRPr="00E83521">
        <w:rPr>
          <w:rFonts w:ascii="Arial" w:hAnsi="Arial" w:cs="Arial"/>
          <w:sz w:val="18"/>
          <w:szCs w:val="18"/>
        </w:rPr>
        <w:t xml:space="preserve"> </w:t>
      </w:r>
    </w:p>
    <w:p w14:paraId="4A41151C" w14:textId="48C9855D" w:rsidR="00494656" w:rsidRPr="00E83521" w:rsidRDefault="00494656" w:rsidP="00494656">
      <w:pPr>
        <w:pStyle w:val="Odstavekseznama"/>
        <w:numPr>
          <w:ilvl w:val="0"/>
          <w:numId w:val="83"/>
        </w:numPr>
        <w:rPr>
          <w:rFonts w:ascii="Arial" w:hAnsi="Arial" w:cs="Arial"/>
          <w:sz w:val="18"/>
          <w:szCs w:val="18"/>
        </w:rPr>
      </w:pPr>
      <w:r w:rsidRPr="00E83521">
        <w:rPr>
          <w:rFonts w:ascii="Arial" w:hAnsi="Arial" w:cs="Arial"/>
          <w:sz w:val="18"/>
          <w:szCs w:val="18"/>
        </w:rPr>
        <w:t xml:space="preserve">zadnji nošen traktorski </w:t>
      </w:r>
      <w:proofErr w:type="spellStart"/>
      <w:r w:rsidRPr="00E83521">
        <w:rPr>
          <w:rFonts w:ascii="Arial" w:hAnsi="Arial" w:cs="Arial"/>
          <w:sz w:val="18"/>
          <w:szCs w:val="18"/>
        </w:rPr>
        <w:t>posipalec</w:t>
      </w:r>
      <w:proofErr w:type="spellEnd"/>
      <w:r w:rsidR="00EA198E">
        <w:rPr>
          <w:rFonts w:ascii="Arial" w:hAnsi="Arial" w:cs="Arial"/>
          <w:sz w:val="18"/>
          <w:szCs w:val="18"/>
        </w:rPr>
        <w:t xml:space="preserve">. </w:t>
      </w:r>
      <w:r w:rsidRPr="00E83521">
        <w:rPr>
          <w:rFonts w:ascii="Arial" w:hAnsi="Arial" w:cs="Arial"/>
          <w:sz w:val="18"/>
          <w:szCs w:val="18"/>
        </w:rPr>
        <w:t xml:space="preserve">  </w:t>
      </w:r>
    </w:p>
    <w:p w14:paraId="3DD3B93A" w14:textId="67591415" w:rsidR="00494656" w:rsidRDefault="00EA198E" w:rsidP="004946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Imamo</w:t>
      </w:r>
      <w:r w:rsidR="00494656" w:rsidRPr="00E83521">
        <w:rPr>
          <w:rFonts w:ascii="Arial" w:hAnsi="Arial" w:cs="Arial"/>
          <w:sz w:val="18"/>
          <w:szCs w:val="18"/>
        </w:rPr>
        <w:t xml:space="preserve"> vozniško dovoljenje za traktor.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226034A" w14:textId="5F64608A" w:rsidR="00EA198E" w:rsidRPr="00FE5930" w:rsidRDefault="00EA198E" w:rsidP="004946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Vse navedene izjave ponudnika se vežejo na kazensko in materialno odgovornost. </w:t>
      </w:r>
    </w:p>
    <w:p w14:paraId="21F822A8" w14:textId="77777777" w:rsidR="00456861" w:rsidRDefault="00456861" w:rsidP="00883DFD">
      <w:pPr>
        <w:spacing w:after="0" w:line="240" w:lineRule="auto"/>
        <w:jc w:val="both"/>
      </w:pP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C5381E" w14:paraId="38FBC7A3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0CF6DD30" w14:textId="0DBD651A" w:rsidR="00C5381E" w:rsidRDefault="00C11785"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5903986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0DD12158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2E2678BB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4F26079" w14:textId="77777777" w:rsidR="00C5381E" w:rsidRDefault="00C5381E"/>
          <w:p w14:paraId="316BC0D3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(žig in podpis)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  <w:t> </w:t>
            </w:r>
          </w:p>
        </w:tc>
      </w:tr>
    </w:tbl>
    <w:p w14:paraId="4EF72085" w14:textId="77777777" w:rsidR="00727BB9" w:rsidRDefault="00727BB9" w:rsidP="00503A2F">
      <w:pPr>
        <w:spacing w:before="225" w:after="225" w:line="240" w:lineRule="auto"/>
        <w:jc w:val="right"/>
        <w:rPr>
          <w:rFonts w:ascii="Arial" w:hAnsi="Arial" w:cs="Arial"/>
          <w:color w:val="000000"/>
          <w:sz w:val="18"/>
          <w:szCs w:val="18"/>
        </w:rPr>
        <w:sectPr w:rsidR="00727BB9" w:rsidSect="00C11785"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5B86CE9D" w14:textId="77777777" w:rsidR="00EA158D" w:rsidRDefault="00EA158D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69DADF7" w14:textId="622C9094" w:rsidR="00C11785" w:rsidRPr="00590863" w:rsidRDefault="00E676E5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4</w:t>
      </w:r>
    </w:p>
    <w:p w14:paraId="1A27DCDC" w14:textId="77777777" w:rsidR="00C11785" w:rsidRPr="00252358" w:rsidRDefault="00C11785" w:rsidP="00C11785"/>
    <w:p w14:paraId="0650AEC7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Izjava podizvajalca</w:t>
      </w:r>
    </w:p>
    <w:p w14:paraId="604DCD60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23CCC7D9" w14:textId="26D963E2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V zvezi z javnim naročilom »</w:t>
      </w:r>
      <w:r w:rsidR="00BD6E89">
        <w:rPr>
          <w:rFonts w:ascii="Arial" w:hAnsi="Arial" w:cs="Arial"/>
          <w:color w:val="000000"/>
          <w:sz w:val="18"/>
          <w:szCs w:val="18"/>
        </w:rPr>
        <w:t>Zimsko vzdrževanje javnih poti na območju občine Ivančna Gorica</w:t>
      </w:r>
      <w:r>
        <w:rPr>
          <w:rFonts w:ascii="Arial" w:hAnsi="Arial" w:cs="Arial"/>
          <w:color w:val="000000"/>
          <w:sz w:val="18"/>
          <w:szCs w:val="18"/>
        </w:rPr>
        <w:t>«,</w:t>
      </w:r>
    </w:p>
    <w:p w14:paraId="021B9FDC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izjavljamo, da bomo v primeru izbire gospodarskega subjekta sodelovali pri izvedbi predmeta javnega naročila z deli v vrednosti _______________ EUR v skladu z razpisnimi pogoji.</w:t>
      </w:r>
    </w:p>
    <w:p w14:paraId="78D06E18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 (ustrezno označi):</w:t>
      </w:r>
    </w:p>
    <w:p w14:paraId="6F1C913E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[   ] DA zahtevamo izvedbo neposrednih plačil, in zato podajamo soglasje, da sme naročnik namesto glavnega izvajalca poravnati obveznosti glavnega izvajalca, ki nastanejo pri izvajanju javnega naročila do nas kot podizvajalca.</w:t>
      </w:r>
    </w:p>
    <w:p w14:paraId="35FCF87A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[   ] NE zahtevamo izvedbe neposrednih plačil.</w:t>
      </w:r>
    </w:p>
    <w:p w14:paraId="44D52B06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0E062B1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C5381E" w14:paraId="138558C9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7B36EE2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055B1D72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246F2BA9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7DABDD99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45613AD5" w14:textId="77777777" w:rsidR="00C5381E" w:rsidRDefault="00C5381E"/>
          <w:p w14:paraId="3E1AC7C8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57EAAA5D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096A5EC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E683D68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0087D1F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</w:p>
    <w:p w14:paraId="70B4ECE5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t>V primeru večjega števila podizvajalcev se obrazec fotokopira.</w:t>
      </w:r>
    </w:p>
    <w:p w14:paraId="67F0F6D7" w14:textId="77777777" w:rsidR="00C5381E" w:rsidRDefault="00C5381E">
      <w:pPr>
        <w:sectPr w:rsidR="00C5381E" w:rsidSect="00C11785">
          <w:headerReference w:type="even" r:id="rId8"/>
          <w:footerReference w:type="default" r:id="rId9"/>
          <w:headerReference w:type="first" r:id="rId10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223A7471" w14:textId="193F786D" w:rsidR="00C11785" w:rsidRPr="00590863" w:rsidRDefault="00E676E5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5</w:t>
      </w:r>
    </w:p>
    <w:p w14:paraId="3791E0D4" w14:textId="77777777" w:rsidR="00C11785" w:rsidRPr="00252358" w:rsidRDefault="00C11785" w:rsidP="00C11785"/>
    <w:p w14:paraId="726AED52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Izjava o nastopu s podizvajalci</w:t>
      </w:r>
    </w:p>
    <w:p w14:paraId="0B1F477F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4A068B68" w14:textId="4452F9A8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Pri izvedbi javnega naročila »</w:t>
      </w:r>
      <w:r w:rsidR="00BD6E89">
        <w:rPr>
          <w:rFonts w:ascii="Arial" w:hAnsi="Arial" w:cs="Arial"/>
          <w:b/>
          <w:bCs/>
          <w:color w:val="000000"/>
          <w:sz w:val="18"/>
          <w:szCs w:val="18"/>
        </w:rPr>
        <w:t>Zimsko vzdrževanje javnih poti na območju občine Ivančna Gorica</w:t>
      </w:r>
      <w:r>
        <w:rPr>
          <w:rFonts w:ascii="Arial" w:hAnsi="Arial" w:cs="Arial"/>
          <w:color w:val="000000"/>
          <w:sz w:val="18"/>
          <w:szCs w:val="18"/>
        </w:rPr>
        <w:t>«,</w:t>
      </w:r>
    </w:p>
    <w:p w14:paraId="781EFE6D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izjavljamo, da (ustrezno označi in izpolni):</w:t>
      </w:r>
    </w:p>
    <w:p w14:paraId="5813A025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[   ] ne nastopamo s podizvajalci</w:t>
      </w:r>
    </w:p>
    <w:p w14:paraId="03F391B9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[   ] nastopamo z naslednjimi podizvajalci:</w:t>
      </w:r>
    </w:p>
    <w:tbl>
      <w:tblPr>
        <w:tblStyle w:val="TableGridPHPDOCX"/>
        <w:tblW w:w="8430" w:type="dxa"/>
        <w:tblCellSpacing w:w="15" w:type="dxa"/>
        <w:tblInd w:w="155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33"/>
        <w:gridCol w:w="6397"/>
      </w:tblGrid>
      <w:tr w:rsidR="00C5381E" w14:paraId="07E317AB" w14:textId="77777777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322A175C" w14:textId="77777777" w:rsidR="00C5381E" w:rsidRDefault="00C11785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Podizvajalec 1 (firma, naslov):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CF0442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3CEB5925" w14:textId="77777777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2E0FBDBC" w14:textId="77777777" w:rsidR="00C5381E" w:rsidRDefault="00C11785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VRSTA DEL (predmet, količina):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EE9B2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Opis del, ki jih bo izvedel podizvajalec:</w:t>
            </w:r>
          </w:p>
          <w:p w14:paraId="58C225E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  <w:p w14:paraId="2B35758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% končne ponudbe vrednosti, ki jo bo izvedel podizvajalec: ____</w:t>
            </w:r>
          </w:p>
        </w:tc>
      </w:tr>
      <w:tr w:rsidR="00C5381E" w14:paraId="7FF9296B" w14:textId="77777777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2BC7BFC0" w14:textId="77777777" w:rsidR="00C5381E" w:rsidRDefault="00C11785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Podizvajalec 2 (firma, naslov):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140464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FFA0A50" w14:textId="77777777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14B6FDD0" w14:textId="77777777" w:rsidR="00C5381E" w:rsidRDefault="00C11785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VRSTA DEL (predmet, količina):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3C57E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Opis del, ki jih bo izvedel podizvajalec:</w:t>
            </w:r>
          </w:p>
          <w:p w14:paraId="1C2C3DB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  <w:p w14:paraId="6847EE71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% končne ponudbe vrednosti, ki jo bo izvedel podizvajalec: ____</w:t>
            </w:r>
          </w:p>
          <w:p w14:paraId="2A934CE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66A9B71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Izjavljamo, da bomo ob morebitni zamenjavi podizvajalca ali uvedbi novega podizvajalca, ki ni priglašen v ponudbeni/prijavni dokumentaciji, predhodno pridobili pisno soglasje naročnika. Seznanjeni smo z dejstvom, da ima naročnik, če ponudnik ne bo priglasil vseh podizvajalcev, iz tega razloga pravico krivdno odpovedati sklenjeno pogodbo, če naknadno ugotovi, da ponudnik nastopa s podizvajalci ali s podizvajalci, ki jih ponudnik ni priglasil.</w:t>
      </w:r>
    </w:p>
    <w:p w14:paraId="22DA2BF9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Priloga: - priložen izpolnjen ESPD obrazec za vsakega podizvajalca (79. člen ZJN-3)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C5381E" w14:paraId="3BE9C965" w14:textId="77777777">
        <w:tc>
          <w:tcPr>
            <w:tcW w:w="4080" w:type="dxa"/>
            <w:tcMar>
              <w:top w:w="135" w:type="dxa"/>
              <w:bottom w:w="135" w:type="dxa"/>
            </w:tcMar>
            <w:vAlign w:val="center"/>
          </w:tcPr>
          <w:p w14:paraId="26D5B4D8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14:paraId="6F877D9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0D9C8681" w14:textId="77777777">
        <w:tc>
          <w:tcPr>
            <w:tcW w:w="4080" w:type="dxa"/>
            <w:tcMar>
              <w:top w:w="135" w:type="dxa"/>
              <w:bottom w:w="135" w:type="dxa"/>
            </w:tcMar>
            <w:vAlign w:val="center"/>
          </w:tcPr>
          <w:p w14:paraId="12E002BB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14:paraId="36D58E02" w14:textId="77777777" w:rsidR="00C5381E" w:rsidRDefault="00C5381E"/>
          <w:p w14:paraId="39B5C6E8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48E0BCA2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Opomba: 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V primeru, da ponudnik nastopa z več podizvajalci, se obrazec ustrezno razmnoži.</w:t>
      </w:r>
    </w:p>
    <w:p w14:paraId="70B16E69" w14:textId="77777777" w:rsidR="00C5381E" w:rsidRDefault="00C5381E"/>
    <w:p w14:paraId="78526C10" w14:textId="77777777" w:rsidR="00591D77" w:rsidRDefault="00591D77"/>
    <w:p w14:paraId="50C5A0A9" w14:textId="77777777" w:rsidR="00591D77" w:rsidRDefault="00591D77" w:rsidP="00591D77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8B1509B" w14:textId="77777777" w:rsidR="00591D77" w:rsidRDefault="00591D77" w:rsidP="00591D77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56E22A6" w14:textId="77777777" w:rsidR="00591D77" w:rsidRDefault="00591D77" w:rsidP="00591D77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694680BC" w14:textId="52D8B6E5" w:rsidR="00591D77" w:rsidRPr="00590863" w:rsidRDefault="00591D77" w:rsidP="00591D7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6</w:t>
      </w:r>
    </w:p>
    <w:p w14:paraId="29DC6AB2" w14:textId="22A2E1C7" w:rsidR="00591D77" w:rsidRDefault="00591D77" w:rsidP="00591D77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Pooblastilo za skupno ponudbo</w:t>
      </w:r>
    </w:p>
    <w:p w14:paraId="7FEA1391" w14:textId="77777777" w:rsidR="00591D77" w:rsidRDefault="00591D77"/>
    <w:p w14:paraId="0AB0C10F" w14:textId="77777777" w:rsidR="00591D77" w:rsidRPr="00591D77" w:rsidRDefault="00591D77" w:rsidP="00591D77">
      <w:pPr>
        <w:pStyle w:val="Naslov3"/>
        <w:rPr>
          <w:rFonts w:ascii="Arial" w:hAnsi="Arial" w:cs="Arial"/>
          <w:b/>
          <w:bCs/>
          <w:color w:val="000000"/>
          <w:sz w:val="18"/>
          <w:szCs w:val="18"/>
        </w:rPr>
      </w:pPr>
      <w:r w:rsidRPr="00591D77">
        <w:rPr>
          <w:rFonts w:ascii="Arial" w:hAnsi="Arial" w:cs="Arial"/>
          <w:color w:val="000000" w:themeColor="text1"/>
          <w:sz w:val="18"/>
          <w:szCs w:val="18"/>
        </w:rPr>
        <w:t>POOBLASTILO ZA PODPIS PONUDBE, KI JO PREDLAGA SKUPINA PONUDNIKOV</w:t>
      </w:r>
    </w:p>
    <w:p w14:paraId="39EB02D0" w14:textId="77777777" w:rsidR="00591D77" w:rsidRPr="00591D77" w:rsidRDefault="00591D77" w:rsidP="00591D77">
      <w:pPr>
        <w:autoSpaceDE w:val="0"/>
        <w:autoSpaceDN w:val="0"/>
        <w:adjustRightInd w:val="0"/>
        <w:spacing w:line="240" w:lineRule="atLeast"/>
        <w:ind w:left="187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7D7BF68" w14:textId="77777777" w:rsidR="00591D77" w:rsidRPr="00591D77" w:rsidRDefault="00591D77" w:rsidP="00591D77">
      <w:pPr>
        <w:autoSpaceDE w:val="0"/>
        <w:autoSpaceDN w:val="0"/>
        <w:adjustRightInd w:val="0"/>
        <w:spacing w:line="240" w:lineRule="atLeast"/>
        <w:ind w:left="187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elamrea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0"/>
      </w:tblGrid>
      <w:tr w:rsidR="00591D77" w:rsidRPr="00591D77" w14:paraId="336904F0" w14:textId="77777777" w:rsidTr="00591D77">
        <w:tc>
          <w:tcPr>
            <w:tcW w:w="8030" w:type="dxa"/>
          </w:tcPr>
          <w:p w14:paraId="30471E7A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Podpisani ___________________________________________ (ime in priimek pooblastitelja) </w:t>
            </w:r>
          </w:p>
        </w:tc>
      </w:tr>
      <w:tr w:rsidR="00591D77" w:rsidRPr="00591D77" w14:paraId="1C1570C5" w14:textId="77777777" w:rsidTr="00591D77">
        <w:tc>
          <w:tcPr>
            <w:tcW w:w="8030" w:type="dxa"/>
          </w:tcPr>
          <w:p w14:paraId="5EEF4420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2FF84A4E" w14:textId="77777777" w:rsidTr="00591D77">
        <w:tc>
          <w:tcPr>
            <w:tcW w:w="8030" w:type="dxa"/>
          </w:tcPr>
          <w:p w14:paraId="7D93F3AE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 (naziv in naslov podjetja),</w:t>
            </w:r>
          </w:p>
        </w:tc>
      </w:tr>
      <w:tr w:rsidR="00591D77" w:rsidRPr="00591D77" w14:paraId="4486DD9C" w14:textId="77777777" w:rsidTr="00591D77">
        <w:tc>
          <w:tcPr>
            <w:tcW w:w="8030" w:type="dxa"/>
          </w:tcPr>
          <w:p w14:paraId="634761FC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17A1E4E8" w14:textId="77777777" w:rsidTr="00591D77">
        <w:tc>
          <w:tcPr>
            <w:tcW w:w="8030" w:type="dxa"/>
          </w:tcPr>
          <w:p w14:paraId="04F07414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____________________________________________________ (ime in priimek pooblastitelja) </w:t>
            </w:r>
          </w:p>
        </w:tc>
      </w:tr>
      <w:tr w:rsidR="00591D77" w:rsidRPr="00591D77" w14:paraId="372E9B64" w14:textId="77777777" w:rsidTr="00591D77">
        <w:tc>
          <w:tcPr>
            <w:tcW w:w="8030" w:type="dxa"/>
          </w:tcPr>
          <w:p w14:paraId="38D75041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745A128D" w14:textId="77777777" w:rsidTr="00591D77">
        <w:tc>
          <w:tcPr>
            <w:tcW w:w="8030" w:type="dxa"/>
          </w:tcPr>
          <w:p w14:paraId="120C13A3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 (naziv in naslov podjetja),</w:t>
            </w:r>
          </w:p>
        </w:tc>
      </w:tr>
      <w:tr w:rsidR="00591D77" w:rsidRPr="00591D77" w14:paraId="50233E11" w14:textId="77777777" w:rsidTr="00591D77">
        <w:tc>
          <w:tcPr>
            <w:tcW w:w="8030" w:type="dxa"/>
          </w:tcPr>
          <w:p w14:paraId="3E86B039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6CED3398" w14:textId="77777777" w:rsidTr="00591D77">
        <w:tc>
          <w:tcPr>
            <w:tcW w:w="8030" w:type="dxa"/>
          </w:tcPr>
          <w:p w14:paraId="7310F754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____________________________________________________ (ime in priimek pooblastitelja) </w:t>
            </w:r>
          </w:p>
        </w:tc>
      </w:tr>
      <w:tr w:rsidR="00591D77" w:rsidRPr="00591D77" w14:paraId="7737263D" w14:textId="77777777" w:rsidTr="00591D77">
        <w:tc>
          <w:tcPr>
            <w:tcW w:w="8030" w:type="dxa"/>
          </w:tcPr>
          <w:p w14:paraId="62E14594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65F595AC" w14:textId="77777777" w:rsidTr="00591D77">
        <w:tc>
          <w:tcPr>
            <w:tcW w:w="8030" w:type="dxa"/>
          </w:tcPr>
          <w:p w14:paraId="19C2EC72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 (naziv in naslov podjetja),</w:t>
            </w:r>
          </w:p>
        </w:tc>
      </w:tr>
      <w:tr w:rsidR="00591D77" w:rsidRPr="00591D77" w14:paraId="3E6EDF66" w14:textId="77777777" w:rsidTr="00591D77">
        <w:tc>
          <w:tcPr>
            <w:tcW w:w="8030" w:type="dxa"/>
          </w:tcPr>
          <w:p w14:paraId="197BD389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6179FB7E" w14:textId="77777777" w:rsidTr="00591D77">
        <w:tc>
          <w:tcPr>
            <w:tcW w:w="8030" w:type="dxa"/>
          </w:tcPr>
          <w:p w14:paraId="3E7D2179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____________________________________________________ (ime in priimek pooblastitelja) </w:t>
            </w:r>
          </w:p>
        </w:tc>
      </w:tr>
      <w:tr w:rsidR="00591D77" w:rsidRPr="00591D77" w14:paraId="0962651D" w14:textId="77777777" w:rsidTr="00591D77">
        <w:tc>
          <w:tcPr>
            <w:tcW w:w="8030" w:type="dxa"/>
          </w:tcPr>
          <w:p w14:paraId="1FB1F721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91D77" w:rsidRPr="00591D77" w14:paraId="5620CA87" w14:textId="77777777" w:rsidTr="00591D77">
        <w:tc>
          <w:tcPr>
            <w:tcW w:w="8030" w:type="dxa"/>
          </w:tcPr>
          <w:p w14:paraId="1ECDBEE3" w14:textId="77777777" w:rsidR="00591D77" w:rsidRPr="00591D77" w:rsidRDefault="00591D77" w:rsidP="00925B1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 (naziv in naslov podjetja)</w:t>
            </w:r>
          </w:p>
        </w:tc>
      </w:tr>
    </w:tbl>
    <w:p w14:paraId="2AAB6E40" w14:textId="77777777" w:rsidR="00591D77" w:rsidRPr="00591D77" w:rsidRDefault="00591D77" w:rsidP="00591D77">
      <w:pPr>
        <w:autoSpaceDE w:val="0"/>
        <w:autoSpaceDN w:val="0"/>
        <w:adjustRightInd w:val="0"/>
        <w:spacing w:line="240" w:lineRule="atLeast"/>
        <w:ind w:left="187"/>
        <w:rPr>
          <w:rFonts w:ascii="Arial" w:hAnsi="Arial" w:cs="Arial"/>
          <w:bCs/>
          <w:color w:val="000000"/>
          <w:sz w:val="18"/>
          <w:szCs w:val="18"/>
        </w:rPr>
      </w:pPr>
    </w:p>
    <w:p w14:paraId="6596BF86" w14:textId="08FFE83B" w:rsidR="00591D77" w:rsidRPr="00591D77" w:rsidRDefault="00591D77" w:rsidP="00591D77">
      <w:pPr>
        <w:autoSpaceDE w:val="0"/>
        <w:autoSpaceDN w:val="0"/>
        <w:adjustRightInd w:val="0"/>
        <w:spacing w:line="240" w:lineRule="atLeast"/>
        <w:ind w:left="187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91D77">
        <w:rPr>
          <w:rFonts w:ascii="Arial" w:hAnsi="Arial" w:cs="Arial"/>
          <w:bCs/>
          <w:color w:val="000000"/>
          <w:sz w:val="18"/>
          <w:szCs w:val="18"/>
        </w:rPr>
        <w:t xml:space="preserve">potrjujemo, da smo zakoniti predstavniki ponudnikov, ki dajejo skupno ponudbo in s tem dokumentom pooblaščamo nosilca posla oz. </w:t>
      </w:r>
      <w:proofErr w:type="spellStart"/>
      <w:r w:rsidRPr="00591D77">
        <w:rPr>
          <w:rFonts w:ascii="Arial" w:hAnsi="Arial" w:cs="Arial"/>
          <w:bCs/>
          <w:color w:val="000000"/>
          <w:sz w:val="18"/>
          <w:szCs w:val="18"/>
        </w:rPr>
        <w:t>poslovodečega</w:t>
      </w:r>
      <w:proofErr w:type="spellEnd"/>
      <w:r w:rsidRPr="00591D77">
        <w:rPr>
          <w:rFonts w:ascii="Arial" w:hAnsi="Arial" w:cs="Arial"/>
          <w:bCs/>
          <w:color w:val="000000"/>
          <w:sz w:val="18"/>
          <w:szCs w:val="18"/>
        </w:rPr>
        <w:t xml:space="preserve"> partnerja __________________________ (naziv in naslov podjetja) – zakonitega predstavnika podjetja ________________________________ (ime in priimek), da v našem imenu podpiše ponudbeno dokumentacijo in v primeru, da bomo v postopku javnega naročila za ____________________ izbrani za izvedbo </w:t>
      </w:r>
      <w:r>
        <w:rPr>
          <w:rFonts w:ascii="Arial" w:hAnsi="Arial" w:cs="Arial"/>
          <w:bCs/>
          <w:color w:val="000000"/>
          <w:sz w:val="18"/>
          <w:szCs w:val="18"/>
        </w:rPr>
        <w:t>predmeta naročila</w:t>
      </w:r>
      <w:r w:rsidRPr="00591D77">
        <w:rPr>
          <w:rFonts w:ascii="Arial" w:hAnsi="Arial" w:cs="Arial"/>
          <w:bCs/>
          <w:color w:val="000000"/>
          <w:sz w:val="18"/>
          <w:szCs w:val="18"/>
        </w:rPr>
        <w:t xml:space="preserve">, podpiše tudi pogodbo, razen v primeru, da bi v pravnem aktu o skupni izvedbi naročila določili, da pogodbo podpišejo vsi ponudniki v skupini (v tem primeru nosilca posla oz. </w:t>
      </w:r>
      <w:proofErr w:type="spellStart"/>
      <w:r w:rsidRPr="00591D77">
        <w:rPr>
          <w:rFonts w:ascii="Arial" w:hAnsi="Arial" w:cs="Arial"/>
          <w:bCs/>
          <w:color w:val="000000"/>
          <w:sz w:val="18"/>
          <w:szCs w:val="18"/>
        </w:rPr>
        <w:t>poslovodečega</w:t>
      </w:r>
      <w:proofErr w:type="spellEnd"/>
      <w:r w:rsidRPr="00591D77">
        <w:rPr>
          <w:rFonts w:ascii="Arial" w:hAnsi="Arial" w:cs="Arial"/>
          <w:bCs/>
          <w:color w:val="000000"/>
          <w:sz w:val="18"/>
          <w:szCs w:val="18"/>
        </w:rPr>
        <w:t xml:space="preserve"> partnerja ni potrebno določiti). </w:t>
      </w:r>
    </w:p>
    <w:p w14:paraId="633E5BEF" w14:textId="77777777" w:rsidR="00591D77" w:rsidRPr="00591D77" w:rsidRDefault="00591D77" w:rsidP="00591D77">
      <w:pPr>
        <w:pStyle w:val="Telobesedila-zamik3"/>
        <w:ind w:left="0" w:firstLine="0"/>
        <w:rPr>
          <w:sz w:val="18"/>
          <w:szCs w:val="18"/>
        </w:rPr>
      </w:pPr>
    </w:p>
    <w:p w14:paraId="1F0F03CE" w14:textId="77777777" w:rsidR="00591D77" w:rsidRDefault="00591D77" w:rsidP="00591D77">
      <w:pPr>
        <w:pStyle w:val="Telobesedila-zamik3"/>
        <w:ind w:left="0" w:firstLine="0"/>
        <w:rPr>
          <w:sz w:val="18"/>
          <w:szCs w:val="18"/>
        </w:rPr>
      </w:pPr>
    </w:p>
    <w:p w14:paraId="1E11A604" w14:textId="77777777" w:rsidR="00591D77" w:rsidRDefault="00591D77" w:rsidP="00591D77">
      <w:pPr>
        <w:pStyle w:val="Telobesedila-zamik3"/>
        <w:ind w:left="0" w:firstLine="0"/>
        <w:rPr>
          <w:sz w:val="18"/>
          <w:szCs w:val="18"/>
        </w:rPr>
      </w:pPr>
    </w:p>
    <w:p w14:paraId="261AB96D" w14:textId="77777777" w:rsidR="00591D77" w:rsidRPr="00591D77" w:rsidRDefault="00591D77" w:rsidP="00591D77">
      <w:pPr>
        <w:pStyle w:val="Telobesedila-zamik3"/>
        <w:ind w:left="0" w:firstLine="0"/>
        <w:rPr>
          <w:sz w:val="18"/>
          <w:szCs w:val="18"/>
        </w:rPr>
      </w:pPr>
    </w:p>
    <w:p w14:paraId="0F683E1B" w14:textId="77777777" w:rsidR="00591D77" w:rsidRPr="00591D77" w:rsidRDefault="00591D77" w:rsidP="00591D77">
      <w:pPr>
        <w:pStyle w:val="Telobesedila-zamik3"/>
        <w:ind w:left="0" w:firstLine="0"/>
        <w:rPr>
          <w:sz w:val="18"/>
          <w:szCs w:val="18"/>
        </w:rPr>
      </w:pPr>
    </w:p>
    <w:tbl>
      <w:tblPr>
        <w:tblpPr w:leftFromText="141" w:rightFromText="141" w:vertAnchor="text" w:horzAnchor="margin" w:tblpX="182" w:tblpY="13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92"/>
        <w:gridCol w:w="3369"/>
      </w:tblGrid>
      <w:tr w:rsidR="00591D77" w:rsidRPr="00591D77" w14:paraId="298263B4" w14:textId="77777777" w:rsidTr="00E6776F">
        <w:tc>
          <w:tcPr>
            <w:tcW w:w="2977" w:type="dxa"/>
          </w:tcPr>
          <w:p w14:paraId="2D234762" w14:textId="77777777" w:rsidR="00591D77" w:rsidRPr="00591D77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Kraj in datum:</w:t>
            </w:r>
          </w:p>
        </w:tc>
        <w:tc>
          <w:tcPr>
            <w:tcW w:w="3192" w:type="dxa"/>
          </w:tcPr>
          <w:p w14:paraId="3D764F92" w14:textId="77777777" w:rsidR="00591D77" w:rsidRPr="00591D77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Žig:</w:t>
            </w:r>
          </w:p>
        </w:tc>
        <w:tc>
          <w:tcPr>
            <w:tcW w:w="3369" w:type="dxa"/>
          </w:tcPr>
          <w:p w14:paraId="7ED76D20" w14:textId="77777777" w:rsidR="00591D77" w:rsidRPr="00591D77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Podpis:</w:t>
            </w:r>
          </w:p>
        </w:tc>
      </w:tr>
      <w:tr w:rsidR="00591D77" w:rsidRPr="0051445C" w14:paraId="4767DEB5" w14:textId="77777777" w:rsidTr="00E6776F">
        <w:tc>
          <w:tcPr>
            <w:tcW w:w="2977" w:type="dxa"/>
          </w:tcPr>
          <w:p w14:paraId="0A37CCA2" w14:textId="77777777" w:rsidR="00591D77" w:rsidRPr="0051445C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312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19B206F8" w14:textId="77777777" w:rsidR="00591D77" w:rsidRPr="0051445C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312"/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14:paraId="5DC220B3" w14:textId="77777777" w:rsidR="00591D77" w:rsidRPr="0051445C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7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3192" w:type="dxa"/>
          </w:tcPr>
          <w:p w14:paraId="7B6D4D3D" w14:textId="77777777" w:rsidR="00591D77" w:rsidRPr="0051445C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3369" w:type="dxa"/>
          </w:tcPr>
          <w:p w14:paraId="2B3911AD" w14:textId="77777777" w:rsidR="00591D77" w:rsidRPr="0051445C" w:rsidRDefault="00591D77" w:rsidP="00E6776F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14:paraId="76D79CD1" w14:textId="77777777" w:rsidR="00591D77" w:rsidRPr="0051445C" w:rsidRDefault="00591D77" w:rsidP="00591D77">
      <w:pPr>
        <w:pStyle w:val="Telobesedila-zamik3"/>
        <w:ind w:left="0" w:firstLine="0"/>
        <w:rPr>
          <w:rFonts w:asciiTheme="majorHAnsi" w:hAnsiTheme="majorHAnsi"/>
          <w:sz w:val="22"/>
          <w:szCs w:val="22"/>
        </w:rPr>
      </w:pPr>
    </w:p>
    <w:p w14:paraId="48A800AD" w14:textId="77777777" w:rsidR="00591D77" w:rsidRPr="0051445C" w:rsidRDefault="00591D77" w:rsidP="00591D77">
      <w:pPr>
        <w:pStyle w:val="Telobesedila-zamik3"/>
        <w:ind w:left="0" w:firstLine="0"/>
        <w:rPr>
          <w:rFonts w:asciiTheme="majorHAnsi" w:hAnsiTheme="majorHAnsi"/>
          <w:b w:val="0"/>
          <w:sz w:val="22"/>
          <w:szCs w:val="22"/>
        </w:rPr>
      </w:pPr>
    </w:p>
    <w:p w14:paraId="702EC556" w14:textId="77777777" w:rsidR="00591D77" w:rsidRPr="0051445C" w:rsidRDefault="00591D77" w:rsidP="00591D77">
      <w:pPr>
        <w:pStyle w:val="Telobesedila-zamik3"/>
        <w:rPr>
          <w:rFonts w:asciiTheme="majorHAnsi" w:hAnsiTheme="majorHAnsi"/>
          <w:b w:val="0"/>
          <w:sz w:val="22"/>
          <w:szCs w:val="22"/>
        </w:rPr>
      </w:pPr>
    </w:p>
    <w:p w14:paraId="51FDA506" w14:textId="1C8382A7" w:rsidR="00591D77" w:rsidRDefault="00591D77">
      <w:pPr>
        <w:sectPr w:rsidR="00591D77" w:rsidSect="00C11785">
          <w:headerReference w:type="even" r:id="rId11"/>
          <w:footerReference w:type="default" r:id="rId12"/>
          <w:headerReference w:type="first" r:id="rId13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OPOMBA: Obrazec se izpolni samo v primeru, da ponudbo oddaja skupina partnerjev, kot skupno ponudbo </w:t>
      </w:r>
    </w:p>
    <w:p w14:paraId="7F341F0C" w14:textId="79F78C41" w:rsidR="00C11785" w:rsidRPr="00590863" w:rsidRDefault="004D4F46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7</w:t>
      </w:r>
    </w:p>
    <w:p w14:paraId="0D98005B" w14:textId="77777777" w:rsidR="00C11785" w:rsidRPr="00252358" w:rsidRDefault="00C11785" w:rsidP="00C11785"/>
    <w:p w14:paraId="1B52533D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Izjava o lastniških deležih</w:t>
      </w:r>
    </w:p>
    <w:p w14:paraId="40501D22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5C7A7040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Skladno z določili 14. člena Zakona o integriteti in preprečevanju korupcije spodaj podpisani zakoniti zastopnik gospodarskega subjekta:</w:t>
      </w:r>
    </w:p>
    <w:p w14:paraId="60312B5A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da so družbeniki gospodarskega subjekta (podatki o udeležbi fizičnih in pravnih oseb v lastništvu gospodarskega subjekta, vključno z udeležbo tihih družbenikov):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0455541E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590F4F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Ime in priimek</w:t>
            </w:r>
          </w:p>
          <w:p w14:paraId="48AD2DF4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36C8C4D4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 pravne osebe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33D507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Naslov prebivališča</w:t>
            </w:r>
          </w:p>
          <w:p w14:paraId="1280497C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8FC8A7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1187C2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</w:t>
            </w:r>
          </w:p>
          <w:p w14:paraId="3491F631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9E9209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39E3BC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88A52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34304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2D7B6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D5966F8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D0543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3B2F6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96341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7993EE8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D0184E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41248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223D3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3ED1A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319E2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8E4A5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  <w:bookmarkStart w:id="4" w:name="_GoBack"/>
            <w:bookmarkEnd w:id="4"/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C5C5B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7CFCC049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 da so gospodarski subjekti za katere se glede na določbe zakona, ki ureja gospodarske družbe, šteje, da so povezane družbe z gospodarskim subjektom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515010EB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69B692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8DB0DD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C70678" w14:textId="77777777" w:rsidR="00C5381E" w:rsidRDefault="00C11785" w:rsidP="00AC7108">
            <w:pPr>
              <w:spacing w:before="135" w:after="135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6A8033B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A5F3B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83A65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91694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2B28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4DB1E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AFA9E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154CA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44B787B9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CAAF8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BC855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543665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EB3061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DEA58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81771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C2DD5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4FE4B64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oziroma v kolikor v zgornji tabeli ni naveden noben gospodarski subjekt izjavljam, da ne obstajajo gospodarski subjekti, ki se skladno z določili zakona, ki ureja gospodarske družbe, štejejo za povezane družbe z gospodarskim subjektom.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C5381E" w14:paraId="4C5ECE97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0A9F38D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95426BD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728C895A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6C285DF4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3A95772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147E32D7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871205F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V primeru skupnega nastopa več partnerjev, mora vsak izmed partnerjev predložiti to izjavo. V primeru več podatkov, se predloži nov obrazec z navedenimi preostalimi podatki.</w:t>
      </w:r>
    </w:p>
    <w:p w14:paraId="36F3B42E" w14:textId="77777777" w:rsidR="00C5381E" w:rsidRDefault="00C5381E"/>
    <w:p w14:paraId="5C10C38B" w14:textId="77777777" w:rsidR="0092528B" w:rsidRDefault="0092528B"/>
    <w:p w14:paraId="38288651" w14:textId="0D20C451" w:rsidR="0092528B" w:rsidRDefault="0092528B" w:rsidP="0092528B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Obrazec št: </w:t>
      </w:r>
      <w:r>
        <w:rPr>
          <w:rFonts w:ascii="Arial" w:hAnsi="Arial" w:cs="Arial"/>
          <w:sz w:val="18"/>
          <w:szCs w:val="18"/>
        </w:rPr>
        <w:t>8</w:t>
      </w:r>
    </w:p>
    <w:p w14:paraId="420FB8C1" w14:textId="77777777" w:rsidR="0092528B" w:rsidRPr="00590863" w:rsidRDefault="0092528B" w:rsidP="0092528B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63B9895" w14:textId="0EC6B24F" w:rsidR="0092528B" w:rsidRDefault="0092528B" w:rsidP="0092528B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Vzorec menične izjave za dobro izvedbo</w:t>
      </w:r>
    </w:p>
    <w:p w14:paraId="02138631" w14:textId="77777777" w:rsidR="0092528B" w:rsidRDefault="0092528B" w:rsidP="0092528B">
      <w:pPr>
        <w:pStyle w:val="Naslov"/>
        <w:spacing w:after="120"/>
        <w:rPr>
          <w:rFonts w:cs="Arial"/>
          <w:sz w:val="20"/>
        </w:rPr>
      </w:pPr>
    </w:p>
    <w:p w14:paraId="7A57A15E" w14:textId="77777777" w:rsidR="0092528B" w:rsidRPr="0002478A" w:rsidRDefault="0092528B" w:rsidP="0092528B">
      <w:pPr>
        <w:pStyle w:val="Naslov"/>
        <w:spacing w:after="120"/>
        <w:rPr>
          <w:rFonts w:cs="Arial"/>
          <w:b w:val="0"/>
          <w:sz w:val="20"/>
          <w:lang w:val="sl-SI"/>
        </w:rPr>
      </w:pPr>
      <w:r w:rsidRPr="0002478A">
        <w:rPr>
          <w:rFonts w:cs="Arial"/>
          <w:sz w:val="20"/>
        </w:rPr>
        <w:t xml:space="preserve">MENIČNA IZJAVA ZA </w:t>
      </w:r>
      <w:r>
        <w:rPr>
          <w:rFonts w:cs="Arial"/>
          <w:sz w:val="20"/>
          <w:lang w:val="sl-SI"/>
        </w:rPr>
        <w:t>ZAVAROVANJE DOBRE IZVEDBE POGODBENIH OBVEZNOSTI</w:t>
      </w:r>
    </w:p>
    <w:p w14:paraId="0ED69F0B" w14:textId="77777777" w:rsidR="0092528B" w:rsidRDefault="0092528B" w:rsidP="0092528B">
      <w:pPr>
        <w:jc w:val="both"/>
        <w:rPr>
          <w:rFonts w:ascii="Arial" w:hAnsi="Arial" w:cs="Arial"/>
          <w:sz w:val="20"/>
          <w:szCs w:val="20"/>
        </w:rPr>
      </w:pPr>
    </w:p>
    <w:p w14:paraId="5AA02144" w14:textId="702F8B5F" w:rsidR="0092528B" w:rsidRPr="0002478A" w:rsidRDefault="0092528B" w:rsidP="00925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Izvajalec ___________ </w:t>
      </w:r>
      <w:r w:rsidRPr="0002478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skladu s pogodbo št. </w:t>
      </w:r>
      <w:r>
        <w:rPr>
          <w:rFonts w:ascii="Arial" w:hAnsi="Arial" w:cs="Arial"/>
          <w:b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, sklenjeno</w:t>
      </w:r>
      <w:r w:rsidRPr="0002478A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___________</w:t>
      </w:r>
      <w:r w:rsidRPr="0002478A">
        <w:rPr>
          <w:rFonts w:ascii="Arial" w:hAnsi="Arial" w:cs="Arial"/>
          <w:sz w:val="20"/>
          <w:szCs w:val="20"/>
        </w:rPr>
        <w:t xml:space="preserve"> med naročnikom </w:t>
      </w:r>
      <w:r>
        <w:rPr>
          <w:rFonts w:ascii="Arial" w:hAnsi="Arial" w:cs="Arial"/>
          <w:sz w:val="20"/>
          <w:szCs w:val="20"/>
        </w:rPr>
        <w:t>Javno komunalno podjetje Grosuplje d.o.o., Cesta na Krko 7</w:t>
      </w:r>
      <w:r w:rsidRPr="0002478A">
        <w:rPr>
          <w:rFonts w:ascii="Arial" w:hAnsi="Arial" w:cs="Arial"/>
          <w:sz w:val="20"/>
          <w:szCs w:val="20"/>
        </w:rPr>
        <w:t xml:space="preserve">, 1290 Grosuplje in izvajalcem v vrednosti </w:t>
      </w:r>
      <w:r>
        <w:rPr>
          <w:rFonts w:ascii="Arial" w:hAnsi="Arial" w:cs="Arial"/>
          <w:sz w:val="20"/>
          <w:szCs w:val="20"/>
        </w:rPr>
        <w:t xml:space="preserve">_____________ (z </w:t>
      </w:r>
      <w:r w:rsidRPr="0002478A">
        <w:rPr>
          <w:rFonts w:ascii="Arial" w:hAnsi="Arial" w:cs="Arial"/>
          <w:sz w:val="20"/>
          <w:szCs w:val="20"/>
        </w:rPr>
        <w:t>DDV</w:t>
      </w:r>
      <w:r>
        <w:rPr>
          <w:rFonts w:ascii="Arial" w:hAnsi="Arial" w:cs="Arial"/>
          <w:sz w:val="20"/>
          <w:szCs w:val="20"/>
        </w:rPr>
        <w:t>)</w:t>
      </w:r>
      <w:r w:rsidRPr="0002478A">
        <w:rPr>
          <w:rFonts w:ascii="Arial" w:hAnsi="Arial" w:cs="Arial"/>
          <w:sz w:val="20"/>
          <w:szCs w:val="20"/>
        </w:rPr>
        <w:t xml:space="preserve"> za naročilo </w:t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 za sklop_____________________________</w:t>
      </w:r>
      <w:r w:rsidRPr="00024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izročamo naročniku</w:t>
      </w:r>
      <w:r w:rsidRPr="0002478A">
        <w:rPr>
          <w:rFonts w:ascii="Arial" w:hAnsi="Arial" w:cs="Arial"/>
          <w:sz w:val="20"/>
          <w:szCs w:val="20"/>
        </w:rPr>
        <w:t xml:space="preserve"> bianko menic</w:t>
      </w:r>
      <w:r>
        <w:rPr>
          <w:rFonts w:ascii="Arial" w:hAnsi="Arial" w:cs="Arial"/>
          <w:sz w:val="20"/>
          <w:szCs w:val="20"/>
        </w:rPr>
        <w:t>o</w:t>
      </w:r>
      <w:r w:rsidRPr="0002478A">
        <w:rPr>
          <w:rFonts w:ascii="Arial" w:hAnsi="Arial" w:cs="Arial"/>
          <w:sz w:val="20"/>
          <w:szCs w:val="20"/>
        </w:rPr>
        <w:t xml:space="preserve"> v višini ____________</w:t>
      </w:r>
      <w:r>
        <w:rPr>
          <w:rFonts w:ascii="Arial" w:hAnsi="Arial" w:cs="Arial"/>
          <w:sz w:val="20"/>
          <w:szCs w:val="20"/>
        </w:rPr>
        <w:t>____</w:t>
      </w:r>
      <w:r w:rsidRPr="0002478A">
        <w:rPr>
          <w:rFonts w:ascii="Arial" w:hAnsi="Arial" w:cs="Arial"/>
          <w:sz w:val="20"/>
          <w:szCs w:val="20"/>
        </w:rPr>
        <w:t xml:space="preserve"> EUR kot finančno zavarovanje za </w:t>
      </w:r>
      <w:r>
        <w:rPr>
          <w:rFonts w:ascii="Arial" w:hAnsi="Arial" w:cs="Arial"/>
          <w:sz w:val="20"/>
          <w:szCs w:val="20"/>
        </w:rPr>
        <w:t xml:space="preserve">dobro izvedbo pogodbenih obveznosti. </w:t>
      </w:r>
    </w:p>
    <w:p w14:paraId="4C29175A" w14:textId="77777777" w:rsidR="0092528B" w:rsidRDefault="0092528B" w:rsidP="0092528B">
      <w:pPr>
        <w:jc w:val="both"/>
        <w:rPr>
          <w:rFonts w:ascii="Arial" w:hAnsi="Arial" w:cs="Arial"/>
          <w:sz w:val="20"/>
          <w:szCs w:val="20"/>
        </w:rPr>
      </w:pPr>
    </w:p>
    <w:p w14:paraId="5F71B5E1" w14:textId="77777777" w:rsidR="0092528B" w:rsidRPr="0002478A" w:rsidRDefault="0092528B" w:rsidP="00925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Menica je podpisana s strani odgovorne</w:t>
      </w:r>
      <w:r w:rsidRPr="0002478A">
        <w:rPr>
          <w:rFonts w:ascii="Arial" w:hAnsi="Arial" w:cs="Arial"/>
          <w:sz w:val="20"/>
          <w:szCs w:val="20"/>
        </w:rPr>
        <w:t xml:space="preserve"> oseb</w:t>
      </w:r>
      <w:r>
        <w:rPr>
          <w:rFonts w:ascii="Arial" w:hAnsi="Arial" w:cs="Arial"/>
          <w:sz w:val="20"/>
          <w:szCs w:val="20"/>
        </w:rPr>
        <w:t>e ponudnika, ki je pooblaščena</w:t>
      </w:r>
      <w:r w:rsidRPr="0002478A">
        <w:rPr>
          <w:rFonts w:ascii="Arial" w:hAnsi="Arial" w:cs="Arial"/>
          <w:sz w:val="20"/>
          <w:szCs w:val="20"/>
        </w:rPr>
        <w:t xml:space="preserve"> za podpis menic: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2528B" w:rsidRPr="0002478A" w14:paraId="54561419" w14:textId="77777777" w:rsidTr="0098656A">
        <w:trPr>
          <w:trHeight w:val="567"/>
        </w:trPr>
        <w:tc>
          <w:tcPr>
            <w:tcW w:w="9070" w:type="dxa"/>
          </w:tcPr>
          <w:p w14:paraId="285B5EF1" w14:textId="77777777" w:rsidR="0092528B" w:rsidRPr="0002478A" w:rsidRDefault="0092528B" w:rsidP="00986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78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</w:p>
        </w:tc>
      </w:tr>
    </w:tbl>
    <w:p w14:paraId="054DE70A" w14:textId="77777777" w:rsidR="0092528B" w:rsidRDefault="0092528B" w:rsidP="0092528B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2478A">
        <w:rPr>
          <w:rFonts w:ascii="Arial" w:hAnsi="Arial" w:cs="Arial"/>
          <w:sz w:val="16"/>
          <w:szCs w:val="16"/>
        </w:rPr>
        <w:t>(ime in priimek)</w:t>
      </w:r>
      <w:r w:rsidRPr="008233A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2478A">
        <w:rPr>
          <w:rFonts w:ascii="Arial" w:hAnsi="Arial" w:cs="Arial"/>
          <w:sz w:val="16"/>
          <w:szCs w:val="16"/>
        </w:rPr>
        <w:t>(podpis)</w:t>
      </w:r>
    </w:p>
    <w:p w14:paraId="18A529F3" w14:textId="77777777" w:rsidR="0092528B" w:rsidRDefault="0092528B" w:rsidP="0092528B">
      <w:pPr>
        <w:jc w:val="both"/>
        <w:rPr>
          <w:rFonts w:ascii="Arial" w:hAnsi="Arial" w:cs="Arial"/>
          <w:sz w:val="20"/>
          <w:szCs w:val="20"/>
        </w:rPr>
      </w:pPr>
    </w:p>
    <w:p w14:paraId="1347156A" w14:textId="77777777" w:rsidR="0092528B" w:rsidRPr="0002478A" w:rsidRDefault="0092528B" w:rsidP="0092528B">
      <w:pPr>
        <w:jc w:val="both"/>
        <w:rPr>
          <w:rFonts w:ascii="Arial" w:hAnsi="Arial" w:cs="Arial"/>
          <w:sz w:val="20"/>
          <w:szCs w:val="20"/>
        </w:rPr>
      </w:pPr>
      <w:r w:rsidRPr="0002478A">
        <w:rPr>
          <w:rFonts w:ascii="Arial" w:hAnsi="Arial" w:cs="Arial"/>
          <w:sz w:val="20"/>
          <w:szCs w:val="20"/>
        </w:rPr>
        <w:t xml:space="preserve">S to menično izjavo naročnika pooblaščamo, da lahko unovči </w:t>
      </w:r>
      <w:r>
        <w:rPr>
          <w:rFonts w:ascii="Arial" w:hAnsi="Arial" w:cs="Arial"/>
          <w:sz w:val="20"/>
          <w:szCs w:val="20"/>
        </w:rPr>
        <w:t>priloženo menico</w:t>
      </w:r>
      <w:r w:rsidRPr="0002478A">
        <w:rPr>
          <w:rFonts w:ascii="Arial" w:hAnsi="Arial" w:cs="Arial"/>
          <w:sz w:val="20"/>
          <w:szCs w:val="20"/>
        </w:rPr>
        <w:t>.</w:t>
      </w:r>
    </w:p>
    <w:p w14:paraId="290D3796" w14:textId="77777777" w:rsidR="0092528B" w:rsidRPr="0002478A" w:rsidRDefault="0092528B" w:rsidP="0092528B">
      <w:pPr>
        <w:jc w:val="both"/>
        <w:rPr>
          <w:rFonts w:ascii="Arial" w:hAnsi="Arial" w:cs="Arial"/>
          <w:b/>
          <w:sz w:val="20"/>
          <w:szCs w:val="20"/>
        </w:rPr>
      </w:pPr>
      <w:r w:rsidRPr="0002478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enica je izpolnjena s klavzulo </w:t>
      </w:r>
      <w:r w:rsidRPr="00DF30D4">
        <w:rPr>
          <w:rFonts w:ascii="Arial" w:hAnsi="Arial" w:cs="Arial"/>
          <w:sz w:val="20"/>
          <w:szCs w:val="20"/>
        </w:rPr>
        <w:t>»brez protesta« (nepreklicno, brezpogojno pooblastilo za unovčenje menice)</w:t>
      </w:r>
      <w:r w:rsidRPr="0002478A">
        <w:rPr>
          <w:rFonts w:ascii="Arial" w:hAnsi="Arial" w:cs="Arial"/>
          <w:sz w:val="20"/>
          <w:szCs w:val="20"/>
        </w:rPr>
        <w:t xml:space="preserve"> in plačljive na prvi poziv. </w:t>
      </w:r>
    </w:p>
    <w:p w14:paraId="7B1A322E" w14:textId="77777777" w:rsidR="0092528B" w:rsidRPr="0092528B" w:rsidRDefault="0092528B" w:rsidP="0092528B">
      <w:pPr>
        <w:pStyle w:val="Telobesedila-zamik3"/>
        <w:rPr>
          <w:sz w:val="20"/>
          <w:szCs w:val="20"/>
        </w:rPr>
      </w:pPr>
      <w:r w:rsidRPr="0092528B">
        <w:rPr>
          <w:sz w:val="20"/>
          <w:szCs w:val="20"/>
        </w:rPr>
        <w:t xml:space="preserve">Menica je unovčljiva pri banki _______________________________________. </w:t>
      </w:r>
    </w:p>
    <w:p w14:paraId="370413DC" w14:textId="77777777" w:rsidR="0092528B" w:rsidRPr="0092528B" w:rsidRDefault="0092528B" w:rsidP="0092528B">
      <w:pPr>
        <w:pStyle w:val="Telobesedila-zamik3"/>
        <w:rPr>
          <w:sz w:val="20"/>
          <w:szCs w:val="20"/>
        </w:rPr>
      </w:pPr>
      <w:r w:rsidRPr="0092528B">
        <w:rPr>
          <w:sz w:val="20"/>
          <w:szCs w:val="20"/>
        </w:rPr>
        <w:t>ki vodi naš poslovni račun št. ________________________________________.</w:t>
      </w:r>
    </w:p>
    <w:p w14:paraId="327AB038" w14:textId="77777777" w:rsidR="0092528B" w:rsidRPr="0092528B" w:rsidRDefault="0092528B" w:rsidP="0092528B">
      <w:pPr>
        <w:pStyle w:val="Telobesedila-zamik3"/>
        <w:rPr>
          <w:sz w:val="20"/>
          <w:szCs w:val="20"/>
        </w:rPr>
      </w:pPr>
      <w:r w:rsidRPr="0092528B">
        <w:rPr>
          <w:sz w:val="20"/>
          <w:szCs w:val="20"/>
        </w:rPr>
        <w:t xml:space="preserve">Menica velja do ______________________. </w:t>
      </w:r>
    </w:p>
    <w:p w14:paraId="5F1C98F0" w14:textId="77777777" w:rsidR="0092528B" w:rsidRDefault="0092528B" w:rsidP="0092528B">
      <w:pPr>
        <w:jc w:val="both"/>
        <w:rPr>
          <w:rFonts w:ascii="Arial" w:hAnsi="Arial" w:cs="Arial"/>
          <w:sz w:val="20"/>
          <w:szCs w:val="20"/>
        </w:rPr>
      </w:pPr>
    </w:p>
    <w:p w14:paraId="27C73142" w14:textId="77777777" w:rsidR="0092528B" w:rsidRPr="00DF30D4" w:rsidRDefault="0092528B" w:rsidP="0092528B">
      <w:pPr>
        <w:jc w:val="both"/>
        <w:rPr>
          <w:rFonts w:ascii="Arial" w:hAnsi="Arial" w:cs="Arial"/>
          <w:sz w:val="20"/>
          <w:szCs w:val="20"/>
        </w:rPr>
      </w:pPr>
      <w:r w:rsidRPr="0002478A">
        <w:rPr>
          <w:rFonts w:ascii="Arial" w:hAnsi="Arial" w:cs="Arial"/>
          <w:sz w:val="20"/>
          <w:szCs w:val="20"/>
        </w:rPr>
        <w:t>Menic</w:t>
      </w:r>
      <w:r>
        <w:rPr>
          <w:rFonts w:ascii="Arial" w:hAnsi="Arial" w:cs="Arial"/>
          <w:sz w:val="20"/>
          <w:szCs w:val="20"/>
        </w:rPr>
        <w:t>a ni prenosljiva</w:t>
      </w:r>
      <w:r w:rsidRPr="0002478A">
        <w:rPr>
          <w:rFonts w:ascii="Arial" w:hAnsi="Arial" w:cs="Arial"/>
          <w:sz w:val="20"/>
          <w:szCs w:val="20"/>
        </w:rPr>
        <w:t xml:space="preserve"> – uveljavlja jih lahko le upravičenec.</w:t>
      </w:r>
      <w:r w:rsidRPr="00DF30D4">
        <w:t xml:space="preserve"> </w:t>
      </w:r>
      <w:r w:rsidRPr="00DF30D4">
        <w:rPr>
          <w:rFonts w:ascii="Arial" w:hAnsi="Arial" w:cs="Arial"/>
          <w:sz w:val="20"/>
          <w:szCs w:val="20"/>
        </w:rPr>
        <w:t>Morebitne spore med upravičencem in izdajateljem menic</w:t>
      </w:r>
      <w:r>
        <w:rPr>
          <w:rFonts w:ascii="Arial" w:hAnsi="Arial" w:cs="Arial"/>
          <w:sz w:val="20"/>
          <w:szCs w:val="20"/>
        </w:rPr>
        <w:t>e</w:t>
      </w:r>
      <w:r w:rsidRPr="00DF30D4">
        <w:rPr>
          <w:rFonts w:ascii="Arial" w:hAnsi="Arial" w:cs="Arial"/>
          <w:sz w:val="20"/>
          <w:szCs w:val="20"/>
        </w:rPr>
        <w:t xml:space="preserve"> rešuje stvarno pristojno sodišče v Ljubljani po pravu Republike Slovenije.</w:t>
      </w:r>
    </w:p>
    <w:p w14:paraId="1FB96D72" w14:textId="77777777" w:rsidR="0092528B" w:rsidRPr="00DF30D4" w:rsidRDefault="0092528B" w:rsidP="009252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94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4553"/>
        <w:gridCol w:w="4641"/>
      </w:tblGrid>
      <w:tr w:rsidR="0092528B" w:rsidRPr="009A451B" w14:paraId="61FEF1AE" w14:textId="77777777" w:rsidTr="0098656A">
        <w:trPr>
          <w:trHeight w:val="489"/>
        </w:trPr>
        <w:tc>
          <w:tcPr>
            <w:tcW w:w="4553" w:type="dxa"/>
            <w:shd w:val="clear" w:color="auto" w:fill="auto"/>
            <w:vAlign w:val="center"/>
          </w:tcPr>
          <w:p w14:paraId="27A8784C" w14:textId="77777777" w:rsidR="0092528B" w:rsidRPr="009A451B" w:rsidRDefault="0092528B" w:rsidP="0098656A">
            <w:pPr>
              <w:snapToGrid w:val="0"/>
              <w:spacing w:before="60" w:after="40"/>
              <w:rPr>
                <w:rFonts w:ascii="Arial" w:eastAsia="Lucida Sans Unicode" w:hAnsi="Arial" w:cs="Arial"/>
                <w:sz w:val="20"/>
                <w:szCs w:val="20"/>
                <w:lang w:bidi="sl-SI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  <w:lang w:bidi="sl-SI"/>
              </w:rPr>
              <w:t>K</w:t>
            </w:r>
            <w:r w:rsidRPr="009A451B">
              <w:rPr>
                <w:rFonts w:ascii="Arial" w:eastAsia="Lucida Sans Unicode" w:hAnsi="Arial" w:cs="Arial"/>
                <w:sz w:val="20"/>
                <w:szCs w:val="20"/>
                <w:lang w:bidi="sl-SI"/>
              </w:rPr>
              <w:t>raj in datum: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51BB2D6" w14:textId="77777777" w:rsidR="0092528B" w:rsidRPr="00DF30D4" w:rsidRDefault="0092528B" w:rsidP="0098656A">
            <w:pPr>
              <w:snapToGrid w:val="0"/>
              <w:spacing w:before="60" w:after="40"/>
              <w:jc w:val="center"/>
              <w:rPr>
                <w:rFonts w:ascii="Arial" w:eastAsia="Lucida Sans Unicode" w:hAnsi="Arial" w:cs="Arial"/>
                <w:sz w:val="20"/>
                <w:szCs w:val="20"/>
                <w:lang w:bidi="sl-SI"/>
              </w:rPr>
            </w:pPr>
            <w:r w:rsidRPr="00DF30D4">
              <w:rPr>
                <w:rFonts w:ascii="Arial" w:eastAsia="Lucida Sans Unicode" w:hAnsi="Arial" w:cs="Arial"/>
                <w:sz w:val="20"/>
                <w:szCs w:val="20"/>
                <w:lang w:bidi="sl-SI"/>
              </w:rPr>
              <w:t>Izdajatelj menice</w:t>
            </w:r>
          </w:p>
          <w:p w14:paraId="12A86A33" w14:textId="77777777" w:rsidR="0092528B" w:rsidRPr="009A451B" w:rsidRDefault="0092528B" w:rsidP="0098656A">
            <w:pPr>
              <w:snapToGrid w:val="0"/>
              <w:spacing w:before="60" w:after="40"/>
              <w:jc w:val="center"/>
              <w:rPr>
                <w:rFonts w:ascii="Arial" w:eastAsia="Lucida Sans Unicode" w:hAnsi="Arial" w:cs="Arial"/>
                <w:sz w:val="20"/>
                <w:szCs w:val="20"/>
                <w:lang w:bidi="sl-SI"/>
              </w:rPr>
            </w:pPr>
            <w:r w:rsidRPr="00DF30D4">
              <w:rPr>
                <w:rFonts w:ascii="Arial" w:eastAsia="Lucida Sans Unicode" w:hAnsi="Arial" w:cs="Arial"/>
                <w:sz w:val="20"/>
                <w:szCs w:val="20"/>
                <w:lang w:bidi="sl-SI"/>
              </w:rPr>
              <w:t>(podpis in žig)</w:t>
            </w:r>
          </w:p>
        </w:tc>
      </w:tr>
      <w:tr w:rsidR="0092528B" w:rsidRPr="009A451B" w14:paraId="277E45B2" w14:textId="77777777" w:rsidTr="0098656A">
        <w:trPr>
          <w:trHeight w:val="265"/>
        </w:trPr>
        <w:tc>
          <w:tcPr>
            <w:tcW w:w="4553" w:type="dxa"/>
            <w:shd w:val="clear" w:color="auto" w:fill="auto"/>
            <w:vAlign w:val="center"/>
          </w:tcPr>
          <w:p w14:paraId="0C8A812C" w14:textId="77777777" w:rsidR="0092528B" w:rsidRPr="009A451B" w:rsidRDefault="0092528B" w:rsidP="0098656A">
            <w:pPr>
              <w:snapToGrid w:val="0"/>
              <w:spacing w:before="60" w:after="40"/>
              <w:rPr>
                <w:rFonts w:ascii="Arial" w:eastAsia="Lucida Sans Unicode" w:hAnsi="Arial" w:cs="Arial"/>
                <w:sz w:val="20"/>
                <w:szCs w:val="20"/>
                <w:lang w:bidi="sl-SI"/>
              </w:rPr>
            </w:pPr>
            <w:r w:rsidRPr="009A451B">
              <w:rPr>
                <w:rFonts w:ascii="Arial" w:eastAsia="Lucida Sans Unicode" w:hAnsi="Arial" w:cs="Arial"/>
                <w:sz w:val="20"/>
                <w:szCs w:val="20"/>
                <w:lang w:bidi="sl-SI"/>
              </w:rPr>
              <w:t>____________________________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88A2A1C" w14:textId="77777777" w:rsidR="0092528B" w:rsidRPr="009A451B" w:rsidRDefault="0092528B" w:rsidP="0098656A">
            <w:pPr>
              <w:snapToGrid w:val="0"/>
              <w:spacing w:before="60" w:after="40"/>
              <w:rPr>
                <w:rFonts w:ascii="Arial" w:eastAsia="Lucida Sans Unicode" w:hAnsi="Arial" w:cs="Arial"/>
                <w:sz w:val="20"/>
                <w:szCs w:val="20"/>
                <w:lang w:bidi="sl-SI"/>
              </w:rPr>
            </w:pPr>
          </w:p>
        </w:tc>
      </w:tr>
      <w:tr w:rsidR="0092528B" w:rsidRPr="009A451B" w14:paraId="4AF95327" w14:textId="77777777" w:rsidTr="0098656A">
        <w:trPr>
          <w:trHeight w:val="497"/>
        </w:trPr>
        <w:tc>
          <w:tcPr>
            <w:tcW w:w="4553" w:type="dxa"/>
            <w:shd w:val="clear" w:color="auto" w:fill="auto"/>
            <w:vAlign w:val="center"/>
          </w:tcPr>
          <w:p w14:paraId="3244891E" w14:textId="77777777" w:rsidR="0092528B" w:rsidRPr="009A451B" w:rsidRDefault="0092528B" w:rsidP="0098656A">
            <w:pPr>
              <w:snapToGrid w:val="0"/>
              <w:spacing w:before="60" w:after="40"/>
              <w:rPr>
                <w:rFonts w:ascii="Arial" w:eastAsia="Lucida Sans Unicode" w:hAnsi="Arial" w:cs="Arial"/>
                <w:sz w:val="20"/>
                <w:szCs w:val="20"/>
                <w:lang w:bidi="sl-SI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0A4D1A5F" w14:textId="77777777" w:rsidR="0092528B" w:rsidRPr="009A451B" w:rsidRDefault="0092528B" w:rsidP="0098656A">
            <w:pPr>
              <w:snapToGrid w:val="0"/>
              <w:spacing w:before="60" w:after="40"/>
              <w:jc w:val="center"/>
              <w:rPr>
                <w:rFonts w:ascii="Arial" w:eastAsia="Lucida Sans Unicode" w:hAnsi="Arial" w:cs="Arial"/>
                <w:sz w:val="20"/>
                <w:szCs w:val="20"/>
                <w:lang w:bidi="sl-SI"/>
              </w:rPr>
            </w:pPr>
          </w:p>
        </w:tc>
      </w:tr>
      <w:tr w:rsidR="0092528B" w:rsidRPr="009A451B" w14:paraId="341AC565" w14:textId="77777777" w:rsidTr="0098656A">
        <w:trPr>
          <w:trHeight w:val="265"/>
        </w:trPr>
        <w:tc>
          <w:tcPr>
            <w:tcW w:w="4553" w:type="dxa"/>
            <w:shd w:val="clear" w:color="auto" w:fill="auto"/>
            <w:vAlign w:val="center"/>
          </w:tcPr>
          <w:p w14:paraId="59F7D230" w14:textId="77777777" w:rsidR="0092528B" w:rsidRPr="009A451B" w:rsidRDefault="0092528B" w:rsidP="0098656A">
            <w:pPr>
              <w:snapToGrid w:val="0"/>
              <w:spacing w:before="60" w:after="40"/>
              <w:rPr>
                <w:rFonts w:ascii="Arial" w:eastAsia="Lucida Sans Unicode" w:hAnsi="Arial" w:cs="Arial"/>
                <w:sz w:val="20"/>
                <w:szCs w:val="20"/>
                <w:lang w:bidi="sl-SI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14:paraId="13475F2C" w14:textId="77777777" w:rsidR="0092528B" w:rsidRPr="009A451B" w:rsidRDefault="0092528B" w:rsidP="0098656A">
            <w:pPr>
              <w:snapToGrid w:val="0"/>
              <w:spacing w:before="60" w:after="40"/>
              <w:jc w:val="center"/>
              <w:rPr>
                <w:rFonts w:ascii="Arial" w:eastAsia="Lucida Sans Unicode" w:hAnsi="Arial" w:cs="Arial"/>
                <w:sz w:val="20"/>
                <w:szCs w:val="20"/>
                <w:lang w:bidi="sl-SI"/>
              </w:rPr>
            </w:pPr>
            <w:r w:rsidRPr="009A451B">
              <w:rPr>
                <w:rFonts w:ascii="Arial" w:eastAsia="Lucida Sans Unicode" w:hAnsi="Arial" w:cs="Arial"/>
                <w:sz w:val="20"/>
                <w:szCs w:val="20"/>
                <w:lang w:bidi="sl-SI"/>
              </w:rPr>
              <w:t>____________________________________</w:t>
            </w:r>
          </w:p>
        </w:tc>
      </w:tr>
    </w:tbl>
    <w:p w14:paraId="6E47161F" w14:textId="77777777" w:rsidR="0092528B" w:rsidRDefault="0092528B">
      <w:pPr>
        <w:sectPr w:rsidR="0092528B" w:rsidSect="00C11785">
          <w:headerReference w:type="even" r:id="rId14"/>
          <w:footerReference w:type="default" r:id="rId15"/>
          <w:headerReference w:type="first" r:id="rId16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7A99D399" w14:textId="77777777" w:rsidR="0092528B" w:rsidRDefault="0092528B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3E54101E" w14:textId="5F080A59" w:rsidR="00C11785" w:rsidRPr="00590863" w:rsidRDefault="0092528B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9</w:t>
      </w:r>
    </w:p>
    <w:p w14:paraId="39FB2CB6" w14:textId="77777777" w:rsidR="00C11785" w:rsidRPr="00252358" w:rsidRDefault="00C11785" w:rsidP="00C11785"/>
    <w:p w14:paraId="73EF057A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Obrazec ovojnica</w:t>
      </w:r>
    </w:p>
    <w:p w14:paraId="33B1FE79" w14:textId="77777777" w:rsidR="00C11785" w:rsidRDefault="00C11785" w:rsidP="00C11785">
      <w:pPr>
        <w:spacing w:after="120"/>
        <w:rPr>
          <w:rFonts w:ascii="Arial" w:hAnsi="Arial" w:cs="Arial"/>
        </w:rPr>
      </w:pPr>
    </w:p>
    <w:tbl>
      <w:tblPr>
        <w:tblStyle w:val="NormalTablePHPDOCX"/>
        <w:tblW w:w="0" w:type="auto"/>
        <w:tblInd w:w="108" w:type="dxa"/>
        <w:tblLook w:val="04A0" w:firstRow="1" w:lastRow="0" w:firstColumn="1" w:lastColumn="0" w:noHBand="0" w:noVBand="1"/>
      </w:tblPr>
      <w:tblGrid>
        <w:gridCol w:w="267"/>
      </w:tblGrid>
      <w:tr w:rsidR="00C5381E" w14:paraId="1136F24D" w14:textId="77777777">
        <w:tc>
          <w:tcPr>
            <w:tcW w:w="0" w:type="auto"/>
            <w:tcMar>
              <w:top w:w="0" w:type="auto"/>
              <w:bottom w:w="0" w:type="auto"/>
            </w:tcMar>
          </w:tcPr>
          <w:p w14:paraId="4E7C4A30" w14:textId="77777777" w:rsidR="00C5381E" w:rsidRDefault="00C11785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3FA25CE" w14:textId="77777777" w:rsidR="00C5381E" w:rsidRDefault="00C5381E"/>
    <w:tbl>
      <w:tblPr>
        <w:tblStyle w:val="NormalTablePHPDOCX"/>
        <w:tblW w:w="0" w:type="auto"/>
        <w:tblInd w:w="108" w:type="dxa"/>
        <w:tblLook w:val="04A0" w:firstRow="1" w:lastRow="0" w:firstColumn="1" w:lastColumn="0" w:noHBand="0" w:noVBand="1"/>
      </w:tblPr>
      <w:tblGrid>
        <w:gridCol w:w="8531"/>
      </w:tblGrid>
      <w:tr w:rsidR="00C5381E" w14:paraId="76DB3D3E" w14:textId="77777777">
        <w:tc>
          <w:tcPr>
            <w:tcW w:w="0" w:type="auto"/>
            <w:tcMar>
              <w:top w:w="0" w:type="auto"/>
              <w:bottom w:w="0" w:type="auto"/>
            </w:tcMar>
          </w:tcPr>
          <w:p w14:paraId="2E88FB4C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odreži</w:t>
            </w:r>
          </w:p>
          <w:p w14:paraId="581D5392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</w:t>
            </w:r>
          </w:p>
          <w:p w14:paraId="781BF462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Style w:val="TableGridPHPDOCX"/>
              <w:tblW w:w="8297" w:type="dxa"/>
              <w:tblBorders>
                <w:top w:val="outset" w:sz="5" w:space="0" w:color="808080"/>
                <w:left w:val="outset" w:sz="5" w:space="0" w:color="808080"/>
                <w:bottom w:val="outset" w:sz="5" w:space="0" w:color="808080"/>
                <w:right w:val="outset" w:sz="5" w:space="0" w:color="808080"/>
              </w:tblBorders>
              <w:tblLook w:val="04A0" w:firstRow="1" w:lastRow="0" w:firstColumn="1" w:lastColumn="0" w:noHBand="0" w:noVBand="1"/>
            </w:tblPr>
            <w:tblGrid>
              <w:gridCol w:w="4237"/>
              <w:gridCol w:w="4060"/>
            </w:tblGrid>
            <w:tr w:rsidR="00C5381E" w14:paraId="70362137" w14:textId="77777777" w:rsidTr="00584494">
              <w:trPr>
                <w:trHeight w:val="5911"/>
              </w:trPr>
              <w:tc>
                <w:tcPr>
                  <w:tcW w:w="423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14:paraId="637B4677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0B4B2E9B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NE ODPIRAJ – PONUDBA</w:t>
                  </w:r>
                </w:p>
                <w:p w14:paraId="5E47AEF2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Predmet javnega naročila:</w:t>
                  </w:r>
                </w:p>
                <w:p w14:paraId="7F0F746B" w14:textId="4AA36E45" w:rsidR="00C5381E" w:rsidRDefault="00BD6E89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Zimsko vzdrževanje javnih poti na območju občine Ivančna Gorica</w:t>
                  </w:r>
                </w:p>
                <w:p w14:paraId="0EF22C67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B9E24E2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CF9FE8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POŠILJATELJ:</w:t>
                  </w:r>
                </w:p>
                <w:p w14:paraId="1DA5F71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______________________________</w:t>
                  </w:r>
                </w:p>
                <w:p w14:paraId="03048E1D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______________________________</w:t>
                  </w:r>
                </w:p>
                <w:p w14:paraId="60CCABD3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Kontaktna oseba:________________</w:t>
                  </w:r>
                </w:p>
                <w:p w14:paraId="26E8ADD3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Telefon:_______________________</w:t>
                  </w:r>
                </w:p>
                <w:p w14:paraId="47613EE9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E-naslov:______________________</w:t>
                  </w:r>
                </w:p>
                <w:p w14:paraId="78B7408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2932F9EC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[  ] ponudba</w:t>
                  </w:r>
                </w:p>
                <w:p w14:paraId="23AA90DA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[  ] sprememba</w:t>
                  </w:r>
                </w:p>
                <w:p w14:paraId="6183C4EC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[  ] umik</w:t>
                  </w:r>
                </w:p>
              </w:tc>
              <w:tc>
                <w:tcPr>
                  <w:tcW w:w="40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14:paraId="172687C0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C328773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983112E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436F9B6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C16997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4A09C4EA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3D433AD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NASLOVNIK</w:t>
                  </w: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:</w:t>
                  </w:r>
                </w:p>
                <w:p w14:paraId="2ECF588D" w14:textId="77777777" w:rsidR="00C5381E" w:rsidRDefault="00C11785" w:rsidP="00C57D37">
                  <w:pPr>
                    <w:spacing w:before="135" w:after="135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JAVNO KOMUNALNO PODJETJE GROSUPLJE d.o.o.</w:t>
                  </w:r>
                </w:p>
                <w:p w14:paraId="6384F7DB" w14:textId="77777777" w:rsidR="00C5381E" w:rsidRDefault="00C11785" w:rsidP="00C57D37">
                  <w:pPr>
                    <w:spacing w:before="135" w:after="135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Cesta na Krko 7, 1290 GROSUPLJE</w:t>
                  </w:r>
                </w:p>
                <w:p w14:paraId="7F25763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5B34AD70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(izpolni vložišče naročnika):</w:t>
                  </w:r>
                </w:p>
                <w:p w14:paraId="0EEE87F8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6FE2E63E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Datum prispetja:________________</w:t>
                  </w:r>
                </w:p>
                <w:p w14:paraId="6EA7DEB8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Ura prispetja:___________________</w:t>
                  </w:r>
                </w:p>
                <w:p w14:paraId="39181EF9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Zaporedna št. ponudbe:__________</w:t>
                  </w:r>
                </w:p>
                <w:p w14:paraId="6D69001C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Podpis: _______________________</w:t>
                  </w:r>
                </w:p>
              </w:tc>
            </w:tr>
          </w:tbl>
          <w:p w14:paraId="67A51C4F" w14:textId="77777777" w:rsidR="00C5381E" w:rsidRDefault="00C5381E"/>
          <w:p w14:paraId="443C011A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D032CB1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</w:t>
            </w:r>
          </w:p>
          <w:p w14:paraId="0DD671DF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odreži</w:t>
            </w:r>
          </w:p>
        </w:tc>
      </w:tr>
    </w:tbl>
    <w:p w14:paraId="203DCD05" w14:textId="2294F70F" w:rsidR="00C5381E" w:rsidRDefault="00C5381E">
      <w:pPr>
        <w:spacing w:before="975" w:after="225" w:line="240" w:lineRule="auto"/>
        <w:jc w:val="both"/>
      </w:pPr>
    </w:p>
    <w:sectPr w:rsidR="00C5381E" w:rsidSect="00D931BF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6157D" w14:textId="77777777" w:rsidR="008B407E" w:rsidRDefault="008B407E" w:rsidP="006975C6">
      <w:pPr>
        <w:spacing w:after="0" w:line="240" w:lineRule="auto"/>
      </w:pPr>
      <w:r>
        <w:separator/>
      </w:r>
    </w:p>
  </w:endnote>
  <w:endnote w:type="continuationSeparator" w:id="0">
    <w:p w14:paraId="51831FCF" w14:textId="77777777" w:rsidR="008B407E" w:rsidRDefault="008B407E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C201" w14:textId="77777777" w:rsidR="003E57B0" w:rsidRDefault="003E57B0" w:rsidP="00C11785">
    <w:pPr>
      <w:pStyle w:val="Noga"/>
      <w:tabs>
        <w:tab w:val="left" w:pos="330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4AC1" w14:textId="77777777" w:rsidR="003E57B0" w:rsidRDefault="003E57B0" w:rsidP="00C11785">
    <w:pPr>
      <w:pStyle w:val="Noga"/>
      <w:tabs>
        <w:tab w:val="left" w:pos="330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9380" w14:textId="77777777" w:rsidR="003E57B0" w:rsidRDefault="003E57B0" w:rsidP="00C11785">
    <w:pPr>
      <w:pStyle w:val="Noga"/>
      <w:tabs>
        <w:tab w:val="left" w:pos="330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77777777" w:rsidR="003E57B0" w:rsidRDefault="003E57B0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84B9" w14:textId="77777777" w:rsidR="008B407E" w:rsidRDefault="008B407E" w:rsidP="006975C6">
      <w:pPr>
        <w:spacing w:after="0" w:line="240" w:lineRule="auto"/>
      </w:pPr>
      <w:r>
        <w:separator/>
      </w:r>
    </w:p>
  </w:footnote>
  <w:footnote w:type="continuationSeparator" w:id="0">
    <w:p w14:paraId="12E65933" w14:textId="77777777" w:rsidR="008B407E" w:rsidRDefault="008B407E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32DF" w14:textId="4921F5A0" w:rsidR="003E57B0" w:rsidRDefault="003E57B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9579" w14:textId="70E62B8F" w:rsidR="003E57B0" w:rsidRDefault="003E57B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805F3" w14:textId="6BEEFF95" w:rsidR="003E57B0" w:rsidRDefault="003E57B0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DFCB" w14:textId="3604A9B3" w:rsidR="003E57B0" w:rsidRDefault="003E57B0">
    <w:pPr>
      <w:pStyle w:val="Glav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7D5E6" w14:textId="553F013D" w:rsidR="003E57B0" w:rsidRDefault="003E57B0">
    <w:pPr>
      <w:pStyle w:val="Glav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62A" w14:textId="5C3AC25B" w:rsidR="003E57B0" w:rsidRDefault="003E57B0">
    <w:pPr>
      <w:pStyle w:val="Glav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23CD" w14:textId="4000FA26" w:rsidR="003E57B0" w:rsidRDefault="003E57B0">
    <w:pPr>
      <w:pStyle w:val="Glav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4B76" w14:textId="00896344" w:rsidR="003E57B0" w:rsidRDefault="003E57B0">
    <w:pPr>
      <w:pStyle w:val="Glav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4E13" w14:textId="661B4A5F" w:rsidR="003E57B0" w:rsidRDefault="003E57B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686"/>
    <w:multiLevelType w:val="hybridMultilevel"/>
    <w:tmpl w:val="8D06BE4E"/>
    <w:lvl w:ilvl="0" w:tplc="41026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D99E0D64">
      <w:start w:val="1"/>
      <w:numFmt w:val="decimal"/>
      <w:lvlText w:val="%2."/>
      <w:lvlJc w:val="left"/>
      <w:pPr>
        <w:ind w:left="1440" w:hanging="360"/>
      </w:pPr>
    </w:lvl>
    <w:lvl w:ilvl="2" w:tplc="053C3446">
      <w:start w:val="1"/>
      <w:numFmt w:val="decimal"/>
      <w:lvlText w:val="%3."/>
      <w:lvlJc w:val="left"/>
      <w:pPr>
        <w:ind w:left="2160" w:hanging="360"/>
      </w:pPr>
    </w:lvl>
    <w:lvl w:ilvl="3" w:tplc="B1324C0E">
      <w:start w:val="1"/>
      <w:numFmt w:val="decimal"/>
      <w:lvlText w:val="%4."/>
      <w:lvlJc w:val="left"/>
      <w:pPr>
        <w:ind w:left="2880" w:hanging="360"/>
      </w:pPr>
    </w:lvl>
    <w:lvl w:ilvl="4" w:tplc="1B304FD8">
      <w:start w:val="1"/>
      <w:numFmt w:val="decimal"/>
      <w:lvlText w:val="%5."/>
      <w:lvlJc w:val="left"/>
      <w:pPr>
        <w:ind w:left="3600" w:hanging="360"/>
      </w:pPr>
    </w:lvl>
    <w:lvl w:ilvl="5" w:tplc="8CDEA7B0">
      <w:start w:val="1"/>
      <w:numFmt w:val="decimal"/>
      <w:lvlText w:val="%6."/>
      <w:lvlJc w:val="left"/>
      <w:pPr>
        <w:ind w:left="4320" w:hanging="360"/>
      </w:pPr>
    </w:lvl>
    <w:lvl w:ilvl="6" w:tplc="A7BA1FE6">
      <w:start w:val="1"/>
      <w:numFmt w:val="decimal"/>
      <w:lvlText w:val="%7."/>
      <w:lvlJc w:val="left"/>
      <w:pPr>
        <w:ind w:left="5040" w:hanging="360"/>
      </w:pPr>
    </w:lvl>
    <w:lvl w:ilvl="7" w:tplc="32E03B9A">
      <w:start w:val="1"/>
      <w:numFmt w:val="decimal"/>
      <w:lvlText w:val="%8."/>
      <w:lvlJc w:val="left"/>
      <w:pPr>
        <w:ind w:left="5760" w:hanging="360"/>
      </w:pPr>
    </w:lvl>
    <w:lvl w:ilvl="8" w:tplc="08609AA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033914"/>
    <w:multiLevelType w:val="hybridMultilevel"/>
    <w:tmpl w:val="8012A10E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3C0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3F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ACAD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C0A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257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70839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B66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2A4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D10DF9"/>
    <w:multiLevelType w:val="hybridMultilevel"/>
    <w:tmpl w:val="98BC0D48"/>
    <w:lvl w:ilvl="0" w:tplc="C0B8D09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6AD62C76">
      <w:start w:val="1"/>
      <w:numFmt w:val="lowerLetter"/>
      <w:lvlText w:val="%2."/>
      <w:lvlJc w:val="left"/>
      <w:pPr>
        <w:ind w:left="1440" w:hanging="360"/>
      </w:pPr>
    </w:lvl>
    <w:lvl w:ilvl="2" w:tplc="0C2402E6">
      <w:start w:val="1"/>
      <w:numFmt w:val="lowerLetter"/>
      <w:lvlText w:val="%3."/>
      <w:lvlJc w:val="left"/>
      <w:pPr>
        <w:ind w:left="2160" w:hanging="360"/>
      </w:pPr>
    </w:lvl>
    <w:lvl w:ilvl="3" w:tplc="AAB46D20">
      <w:start w:val="1"/>
      <w:numFmt w:val="lowerLetter"/>
      <w:lvlText w:val="%4."/>
      <w:lvlJc w:val="left"/>
      <w:pPr>
        <w:ind w:left="2880" w:hanging="360"/>
      </w:pPr>
    </w:lvl>
    <w:lvl w:ilvl="4" w:tplc="BE624A08">
      <w:start w:val="1"/>
      <w:numFmt w:val="lowerLetter"/>
      <w:lvlText w:val="%5."/>
      <w:lvlJc w:val="left"/>
      <w:pPr>
        <w:ind w:left="3600" w:hanging="360"/>
      </w:pPr>
    </w:lvl>
    <w:lvl w:ilvl="5" w:tplc="883E30F4">
      <w:start w:val="1"/>
      <w:numFmt w:val="lowerLetter"/>
      <w:lvlText w:val="%6."/>
      <w:lvlJc w:val="left"/>
      <w:pPr>
        <w:ind w:left="4320" w:hanging="360"/>
      </w:pPr>
    </w:lvl>
    <w:lvl w:ilvl="6" w:tplc="8DC44292">
      <w:start w:val="1"/>
      <w:numFmt w:val="lowerLetter"/>
      <w:lvlText w:val="%7."/>
      <w:lvlJc w:val="left"/>
      <w:pPr>
        <w:ind w:left="5040" w:hanging="360"/>
      </w:pPr>
    </w:lvl>
    <w:lvl w:ilvl="7" w:tplc="2EB8A9EA">
      <w:start w:val="1"/>
      <w:numFmt w:val="lowerLetter"/>
      <w:lvlText w:val="%8."/>
      <w:lvlJc w:val="left"/>
      <w:pPr>
        <w:ind w:left="5760" w:hanging="360"/>
      </w:pPr>
    </w:lvl>
    <w:lvl w:ilvl="8" w:tplc="FAF657C0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4A972B1"/>
    <w:multiLevelType w:val="hybridMultilevel"/>
    <w:tmpl w:val="6E40180A"/>
    <w:lvl w:ilvl="0" w:tplc="7D6C18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1308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67B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3677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E629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6B9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015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390C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45B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54487"/>
    <w:multiLevelType w:val="hybridMultilevel"/>
    <w:tmpl w:val="55307DA4"/>
    <w:lvl w:ilvl="0" w:tplc="59FA3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48E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452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EA48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B4E1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06D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023F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424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70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9D314E"/>
    <w:multiLevelType w:val="hybridMultilevel"/>
    <w:tmpl w:val="6396FEAA"/>
    <w:lvl w:ilvl="0" w:tplc="09509CC8">
      <w:start w:val="3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6186"/>
    <w:multiLevelType w:val="hybridMultilevel"/>
    <w:tmpl w:val="4CA6038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24DC9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19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8E21B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CC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CDD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974D9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D08D7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E93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927366"/>
    <w:multiLevelType w:val="hybridMultilevel"/>
    <w:tmpl w:val="A214506A"/>
    <w:lvl w:ilvl="0" w:tplc="4FAE50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63E7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6B4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70F8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7E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C2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F02A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AE9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C59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34246D"/>
    <w:multiLevelType w:val="hybridMultilevel"/>
    <w:tmpl w:val="339C6906"/>
    <w:lvl w:ilvl="0" w:tplc="88940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12C7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41D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AF8F5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38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E2F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258FA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93E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AF4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8E35FD"/>
    <w:multiLevelType w:val="hybridMultilevel"/>
    <w:tmpl w:val="C7AEF9B0"/>
    <w:lvl w:ilvl="0" w:tplc="66A657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5248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6BC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A4CA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F2C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B0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15422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F68F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064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B757EB"/>
    <w:multiLevelType w:val="hybridMultilevel"/>
    <w:tmpl w:val="FA74CB06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DCA66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27D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C2E39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4EF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D8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3925D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E1A5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E97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BC5F90"/>
    <w:multiLevelType w:val="hybridMultilevel"/>
    <w:tmpl w:val="A66E38AA"/>
    <w:lvl w:ilvl="0" w:tplc="489A9D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BC481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45C4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FA639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4DA0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C8D1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6ED6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3AFC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E8F7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425957"/>
    <w:multiLevelType w:val="hybridMultilevel"/>
    <w:tmpl w:val="4F24A74E"/>
    <w:lvl w:ilvl="0" w:tplc="FB9ADE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BC25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A71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DABF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8C00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804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3C07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763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0EA9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E71D9C"/>
    <w:multiLevelType w:val="hybridMultilevel"/>
    <w:tmpl w:val="436E3A1E"/>
    <w:lvl w:ilvl="0" w:tplc="982C66E8">
      <w:start w:val="3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65CB0"/>
    <w:multiLevelType w:val="hybridMultilevel"/>
    <w:tmpl w:val="222070A2"/>
    <w:lvl w:ilvl="0" w:tplc="7F30C4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F94B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C24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EC00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FA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407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2EFC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64B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AFC0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6F7985"/>
    <w:multiLevelType w:val="hybridMultilevel"/>
    <w:tmpl w:val="76FE90CE"/>
    <w:lvl w:ilvl="0" w:tplc="D402FB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7308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EC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2309F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969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2E0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C615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B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0CB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7719EF"/>
    <w:multiLevelType w:val="hybridMultilevel"/>
    <w:tmpl w:val="37AC1D72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3015F"/>
    <w:multiLevelType w:val="hybridMultilevel"/>
    <w:tmpl w:val="A6083474"/>
    <w:lvl w:ilvl="0" w:tplc="C3B0D6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8C85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A90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82E3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22C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011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3B6AE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080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65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EC688C"/>
    <w:multiLevelType w:val="hybridMultilevel"/>
    <w:tmpl w:val="E0C8E080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F0963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EE3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0A67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4947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8374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125ED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D5C6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EB5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0B73B7"/>
    <w:multiLevelType w:val="hybridMultilevel"/>
    <w:tmpl w:val="E608662E"/>
    <w:lvl w:ilvl="0" w:tplc="9286BA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AA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27B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756C2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E2C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254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5C56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0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CF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D1F5430"/>
    <w:multiLevelType w:val="hybridMultilevel"/>
    <w:tmpl w:val="1A6C2A90"/>
    <w:lvl w:ilvl="0" w:tplc="3DC639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3C82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E2C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BA25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B984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EEA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01A1F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403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45B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E0B4AF6"/>
    <w:multiLevelType w:val="hybridMultilevel"/>
    <w:tmpl w:val="2B12A67C"/>
    <w:lvl w:ilvl="0" w:tplc="926CA1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C006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A82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3CD4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7948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887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8033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704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081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3AC3F9A"/>
    <w:multiLevelType w:val="hybridMultilevel"/>
    <w:tmpl w:val="923EB700"/>
    <w:lvl w:ilvl="0" w:tplc="2D465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C1A5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8EA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35C2F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8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6D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562C4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A2E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64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5AB4434"/>
    <w:multiLevelType w:val="hybridMultilevel"/>
    <w:tmpl w:val="7A4E6A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7330BA"/>
    <w:multiLevelType w:val="hybridMultilevel"/>
    <w:tmpl w:val="FBD4BF52"/>
    <w:lvl w:ilvl="0" w:tplc="6494FBEC">
      <w:start w:val="5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274E3E20">
      <w:start w:val="1"/>
      <w:numFmt w:val="lowerLetter"/>
      <w:lvlText w:val="%2."/>
      <w:lvlJc w:val="left"/>
      <w:pPr>
        <w:ind w:left="1440" w:hanging="360"/>
      </w:pPr>
    </w:lvl>
    <w:lvl w:ilvl="2" w:tplc="C5B6823A">
      <w:start w:val="1"/>
      <w:numFmt w:val="lowerLetter"/>
      <w:lvlText w:val="%3."/>
      <w:lvlJc w:val="left"/>
      <w:pPr>
        <w:ind w:left="2160" w:hanging="360"/>
      </w:pPr>
    </w:lvl>
    <w:lvl w:ilvl="3" w:tplc="4C0AAB3A">
      <w:start w:val="1"/>
      <w:numFmt w:val="lowerLetter"/>
      <w:lvlText w:val="%4."/>
      <w:lvlJc w:val="left"/>
      <w:pPr>
        <w:ind w:left="2880" w:hanging="360"/>
      </w:pPr>
    </w:lvl>
    <w:lvl w:ilvl="4" w:tplc="74823D3A">
      <w:start w:val="1"/>
      <w:numFmt w:val="lowerLetter"/>
      <w:lvlText w:val="%5."/>
      <w:lvlJc w:val="left"/>
      <w:pPr>
        <w:ind w:left="3600" w:hanging="360"/>
      </w:pPr>
    </w:lvl>
    <w:lvl w:ilvl="5" w:tplc="69D4601E">
      <w:start w:val="1"/>
      <w:numFmt w:val="lowerLetter"/>
      <w:lvlText w:val="%6."/>
      <w:lvlJc w:val="left"/>
      <w:pPr>
        <w:ind w:left="4320" w:hanging="360"/>
      </w:pPr>
    </w:lvl>
    <w:lvl w:ilvl="6" w:tplc="BD562A0C">
      <w:start w:val="1"/>
      <w:numFmt w:val="lowerLetter"/>
      <w:lvlText w:val="%7."/>
      <w:lvlJc w:val="left"/>
      <w:pPr>
        <w:ind w:left="5040" w:hanging="360"/>
      </w:pPr>
    </w:lvl>
    <w:lvl w:ilvl="7" w:tplc="71D0938C">
      <w:start w:val="1"/>
      <w:numFmt w:val="lowerLetter"/>
      <w:lvlText w:val="%8."/>
      <w:lvlJc w:val="left"/>
      <w:pPr>
        <w:ind w:left="5760" w:hanging="360"/>
      </w:pPr>
    </w:lvl>
    <w:lvl w:ilvl="8" w:tplc="D1E604F4">
      <w:start w:val="1"/>
      <w:numFmt w:val="lowerLetter"/>
      <w:lvlText w:val="%9."/>
      <w:lvlJc w:val="left"/>
      <w:pPr>
        <w:ind w:left="6480" w:hanging="360"/>
      </w:pPr>
    </w:lvl>
  </w:abstractNum>
  <w:abstractNum w:abstractNumId="25" w15:restartNumberingAfterBreak="0">
    <w:nsid w:val="2A287492"/>
    <w:multiLevelType w:val="hybridMultilevel"/>
    <w:tmpl w:val="2910A82E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73D05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EF6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DAB5C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FE02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476F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C4D1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6EA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44C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B1D2F2E"/>
    <w:multiLevelType w:val="hybridMultilevel"/>
    <w:tmpl w:val="18E6AF80"/>
    <w:lvl w:ilvl="0" w:tplc="7396A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31D0E"/>
    <w:multiLevelType w:val="hybridMultilevel"/>
    <w:tmpl w:val="C9487C64"/>
    <w:lvl w:ilvl="0" w:tplc="99E42D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83EF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4B0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F7A85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287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806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234E4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8B82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BA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C5751D6"/>
    <w:multiLevelType w:val="hybridMultilevel"/>
    <w:tmpl w:val="88EC41CE"/>
    <w:lvl w:ilvl="0" w:tplc="07A001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8921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234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212A5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1C0D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459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1045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98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C2E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DAD7664"/>
    <w:multiLevelType w:val="hybridMultilevel"/>
    <w:tmpl w:val="42FAD330"/>
    <w:lvl w:ilvl="0" w:tplc="68ECAF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CFC3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E0DE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1892B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642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E00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36D0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56B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C35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F1453C4"/>
    <w:multiLevelType w:val="hybridMultilevel"/>
    <w:tmpl w:val="915022C4"/>
    <w:lvl w:ilvl="0" w:tplc="1F3ED1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423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682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A8EF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0947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6860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17855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316E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8AC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F1B4B57"/>
    <w:multiLevelType w:val="hybridMultilevel"/>
    <w:tmpl w:val="C548D406"/>
    <w:lvl w:ilvl="0" w:tplc="3B9E6576"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79420A"/>
    <w:multiLevelType w:val="hybridMultilevel"/>
    <w:tmpl w:val="87463060"/>
    <w:lvl w:ilvl="0" w:tplc="19541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A4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880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0E75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4E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CB5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B24D4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B4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8E4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47D690C"/>
    <w:multiLevelType w:val="hybridMultilevel"/>
    <w:tmpl w:val="CB1C96A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2E45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8DB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B40F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2CC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30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9C9C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80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A66B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494563A"/>
    <w:multiLevelType w:val="hybridMultilevel"/>
    <w:tmpl w:val="78723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2583"/>
    <w:multiLevelType w:val="hybridMultilevel"/>
    <w:tmpl w:val="A2482F3E"/>
    <w:lvl w:ilvl="0" w:tplc="E870A3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9C00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4ADD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BDEF74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F18C6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610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2985D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E68A0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0E96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9094B5D"/>
    <w:multiLevelType w:val="hybridMultilevel"/>
    <w:tmpl w:val="2C1A2CB4"/>
    <w:lvl w:ilvl="0" w:tplc="BCC09870">
      <w:start w:val="4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34D49"/>
    <w:multiLevelType w:val="hybridMultilevel"/>
    <w:tmpl w:val="39249CDE"/>
    <w:lvl w:ilvl="0" w:tplc="A1187F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E087441"/>
    <w:multiLevelType w:val="hybridMultilevel"/>
    <w:tmpl w:val="6F9AE3D8"/>
    <w:lvl w:ilvl="0" w:tplc="6F7669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581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2FC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4628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408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55E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2A562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F01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AC46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E0D4359"/>
    <w:multiLevelType w:val="hybridMultilevel"/>
    <w:tmpl w:val="BA549A8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3859E8"/>
    <w:multiLevelType w:val="hybridMultilevel"/>
    <w:tmpl w:val="D4E6190E"/>
    <w:lvl w:ilvl="0" w:tplc="887226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3789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0BE0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32CF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DA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CF8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5004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0CCE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6A1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05710A8"/>
    <w:multiLevelType w:val="hybridMultilevel"/>
    <w:tmpl w:val="7C74D6E6"/>
    <w:lvl w:ilvl="0" w:tplc="E89EA4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0440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813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9AE03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D8A46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878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0D8BA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F4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EB2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1D83B46"/>
    <w:multiLevelType w:val="hybridMultilevel"/>
    <w:tmpl w:val="479EC74E"/>
    <w:lvl w:ilvl="0" w:tplc="88A490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6F23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A35A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C846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8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222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AD80A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C32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6EC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1EE76F8"/>
    <w:multiLevelType w:val="hybridMultilevel"/>
    <w:tmpl w:val="CB04E224"/>
    <w:lvl w:ilvl="0" w:tplc="FBFCB6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00C3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033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A891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102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6BC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62F6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5C8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3A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3A41E1B"/>
    <w:multiLevelType w:val="hybridMultilevel"/>
    <w:tmpl w:val="3DFA1F9C"/>
    <w:lvl w:ilvl="0" w:tplc="FF0C0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EEF0EEF8">
      <w:start w:val="1"/>
      <w:numFmt w:val="decimal"/>
      <w:lvlText w:val="%2."/>
      <w:lvlJc w:val="left"/>
      <w:pPr>
        <w:ind w:left="1440" w:hanging="360"/>
      </w:pPr>
    </w:lvl>
    <w:lvl w:ilvl="2" w:tplc="3FBEB4E0">
      <w:start w:val="1"/>
      <w:numFmt w:val="decimal"/>
      <w:lvlText w:val="%3."/>
      <w:lvlJc w:val="left"/>
      <w:pPr>
        <w:ind w:left="2160" w:hanging="360"/>
      </w:pPr>
    </w:lvl>
    <w:lvl w:ilvl="3" w:tplc="A8E02128">
      <w:start w:val="1"/>
      <w:numFmt w:val="decimal"/>
      <w:lvlText w:val="%4."/>
      <w:lvlJc w:val="left"/>
      <w:pPr>
        <w:ind w:left="2880" w:hanging="360"/>
      </w:pPr>
    </w:lvl>
    <w:lvl w:ilvl="4" w:tplc="7A7A18C6">
      <w:start w:val="1"/>
      <w:numFmt w:val="decimal"/>
      <w:lvlText w:val="%5."/>
      <w:lvlJc w:val="left"/>
      <w:pPr>
        <w:ind w:left="3600" w:hanging="360"/>
      </w:pPr>
    </w:lvl>
    <w:lvl w:ilvl="5" w:tplc="CE308A04">
      <w:start w:val="1"/>
      <w:numFmt w:val="decimal"/>
      <w:lvlText w:val="%6."/>
      <w:lvlJc w:val="left"/>
      <w:pPr>
        <w:ind w:left="4320" w:hanging="360"/>
      </w:pPr>
    </w:lvl>
    <w:lvl w:ilvl="6" w:tplc="2CD657E0">
      <w:start w:val="1"/>
      <w:numFmt w:val="decimal"/>
      <w:lvlText w:val="%7."/>
      <w:lvlJc w:val="left"/>
      <w:pPr>
        <w:ind w:left="5040" w:hanging="360"/>
      </w:pPr>
    </w:lvl>
    <w:lvl w:ilvl="7" w:tplc="97008294">
      <w:start w:val="1"/>
      <w:numFmt w:val="decimal"/>
      <w:lvlText w:val="%8."/>
      <w:lvlJc w:val="left"/>
      <w:pPr>
        <w:ind w:left="5760" w:hanging="360"/>
      </w:pPr>
    </w:lvl>
    <w:lvl w:ilvl="8" w:tplc="03065A0C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7F67009"/>
    <w:multiLevelType w:val="hybridMultilevel"/>
    <w:tmpl w:val="A7586A5C"/>
    <w:lvl w:ilvl="0" w:tplc="B84CA9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6160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E8B7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1ABE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6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472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20C32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4CF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45B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9C70F1C"/>
    <w:multiLevelType w:val="hybridMultilevel"/>
    <w:tmpl w:val="CD40CEF0"/>
    <w:lvl w:ilvl="0" w:tplc="78AE42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AC2A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EDD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4CDE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F4EB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4CB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98DE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DCC6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8D5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C435D6D"/>
    <w:multiLevelType w:val="hybridMultilevel"/>
    <w:tmpl w:val="F2649236"/>
    <w:lvl w:ilvl="0" w:tplc="BF0240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1262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C776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4E8E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22E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A03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06601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FAE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0E0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DE509F5"/>
    <w:multiLevelType w:val="hybridMultilevel"/>
    <w:tmpl w:val="788C1090"/>
    <w:lvl w:ilvl="0" w:tplc="BE5EC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A70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2C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5C1F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AEC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5C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69659F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304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66D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F8D1AA3"/>
    <w:multiLevelType w:val="hybridMultilevel"/>
    <w:tmpl w:val="33EE7DA0"/>
    <w:lvl w:ilvl="0" w:tplc="F28ED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4A48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6E0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5A68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682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636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0073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CE3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2A6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2234F88"/>
    <w:multiLevelType w:val="hybridMultilevel"/>
    <w:tmpl w:val="003084B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FE1E8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C9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A8AAD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F28C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074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D9038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51E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2268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41E49F1"/>
    <w:multiLevelType w:val="hybridMultilevel"/>
    <w:tmpl w:val="127EB840"/>
    <w:lvl w:ilvl="0" w:tplc="1708E4F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18"/>
        <w:szCs w:val="24"/>
      </w:rPr>
    </w:lvl>
    <w:lvl w:ilvl="1" w:tplc="A350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673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6650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5E4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605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1CE09F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AC6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AD6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71D28E0"/>
    <w:multiLevelType w:val="hybridMultilevel"/>
    <w:tmpl w:val="A7B07AA2"/>
    <w:lvl w:ilvl="0" w:tplc="2FC28D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EC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32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72B5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28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AF2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7102B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F4A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8F8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792487B"/>
    <w:multiLevelType w:val="hybridMultilevel"/>
    <w:tmpl w:val="AF5622F8"/>
    <w:lvl w:ilvl="0" w:tplc="0B0AC0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EB6B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63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77EDE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FE4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F86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8666DA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57A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CFC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84C16C5"/>
    <w:multiLevelType w:val="hybridMultilevel"/>
    <w:tmpl w:val="6086820A"/>
    <w:lvl w:ilvl="0" w:tplc="38EC3E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3AA9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0BA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AE9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E6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6A5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67A34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A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A903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8AE5ECA"/>
    <w:multiLevelType w:val="hybridMultilevel"/>
    <w:tmpl w:val="8586D6E0"/>
    <w:lvl w:ilvl="0" w:tplc="50CC2D6A">
      <w:start w:val="7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CA0F07"/>
    <w:multiLevelType w:val="hybridMultilevel"/>
    <w:tmpl w:val="82CC43E8"/>
    <w:lvl w:ilvl="0" w:tplc="AF2A56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152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9E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DC46C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8CA9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C7C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80A2D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8C8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C3F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A176B79"/>
    <w:multiLevelType w:val="hybridMultilevel"/>
    <w:tmpl w:val="BAEA198E"/>
    <w:lvl w:ilvl="0" w:tplc="AE72CE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7FE6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40A1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3164D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6A5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0A8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7873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19C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648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C847549"/>
    <w:multiLevelType w:val="hybridMultilevel"/>
    <w:tmpl w:val="291C93A2"/>
    <w:lvl w:ilvl="0" w:tplc="3B9E6576"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72" w:hanging="360"/>
      </w:pPr>
    </w:lvl>
    <w:lvl w:ilvl="2" w:tplc="0424001B" w:tentative="1">
      <w:start w:val="1"/>
      <w:numFmt w:val="lowerRoman"/>
      <w:lvlText w:val="%3."/>
      <w:lvlJc w:val="right"/>
      <w:pPr>
        <w:ind w:left="2192" w:hanging="180"/>
      </w:pPr>
    </w:lvl>
    <w:lvl w:ilvl="3" w:tplc="0424000F" w:tentative="1">
      <w:start w:val="1"/>
      <w:numFmt w:val="decimal"/>
      <w:lvlText w:val="%4."/>
      <w:lvlJc w:val="left"/>
      <w:pPr>
        <w:ind w:left="2912" w:hanging="360"/>
      </w:pPr>
    </w:lvl>
    <w:lvl w:ilvl="4" w:tplc="04240019" w:tentative="1">
      <w:start w:val="1"/>
      <w:numFmt w:val="lowerLetter"/>
      <w:lvlText w:val="%5."/>
      <w:lvlJc w:val="left"/>
      <w:pPr>
        <w:ind w:left="3632" w:hanging="360"/>
      </w:pPr>
    </w:lvl>
    <w:lvl w:ilvl="5" w:tplc="0424001B" w:tentative="1">
      <w:start w:val="1"/>
      <w:numFmt w:val="lowerRoman"/>
      <w:lvlText w:val="%6."/>
      <w:lvlJc w:val="right"/>
      <w:pPr>
        <w:ind w:left="4352" w:hanging="180"/>
      </w:pPr>
    </w:lvl>
    <w:lvl w:ilvl="6" w:tplc="0424000F" w:tentative="1">
      <w:start w:val="1"/>
      <w:numFmt w:val="decimal"/>
      <w:lvlText w:val="%7."/>
      <w:lvlJc w:val="left"/>
      <w:pPr>
        <w:ind w:left="5072" w:hanging="360"/>
      </w:pPr>
    </w:lvl>
    <w:lvl w:ilvl="7" w:tplc="04240019" w:tentative="1">
      <w:start w:val="1"/>
      <w:numFmt w:val="lowerLetter"/>
      <w:lvlText w:val="%8."/>
      <w:lvlJc w:val="left"/>
      <w:pPr>
        <w:ind w:left="5792" w:hanging="360"/>
      </w:pPr>
    </w:lvl>
    <w:lvl w:ilvl="8" w:tplc="0424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9" w15:restartNumberingAfterBreak="0">
    <w:nsid w:val="5CD6594E"/>
    <w:multiLevelType w:val="hybridMultilevel"/>
    <w:tmpl w:val="A5B69F6E"/>
    <w:lvl w:ilvl="0" w:tplc="B818F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BD89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AB3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B44CB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025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2F7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5CAA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BA4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E7D1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D4C6946"/>
    <w:multiLevelType w:val="hybridMultilevel"/>
    <w:tmpl w:val="025CEF8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E70B50"/>
    <w:multiLevelType w:val="hybridMultilevel"/>
    <w:tmpl w:val="61E86D30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AB7492"/>
    <w:multiLevelType w:val="hybridMultilevel"/>
    <w:tmpl w:val="976C91FE"/>
    <w:lvl w:ilvl="0" w:tplc="59E872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7A2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6360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42B0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F54D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C96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829C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EC6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889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0695F26"/>
    <w:multiLevelType w:val="hybridMultilevel"/>
    <w:tmpl w:val="1050312C"/>
    <w:lvl w:ilvl="0" w:tplc="BC4077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B387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409E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73E8C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636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0B0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3E043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61C5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6D6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08E78D5"/>
    <w:multiLevelType w:val="hybridMultilevel"/>
    <w:tmpl w:val="C1D4714E"/>
    <w:lvl w:ilvl="0" w:tplc="291ED7A8">
      <w:start w:val="1"/>
      <w:numFmt w:val="bullet"/>
      <w:lvlText w:val="-"/>
      <w:lvlJc w:val="left"/>
      <w:pPr>
        <w:ind w:left="1353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5" w15:restartNumberingAfterBreak="0">
    <w:nsid w:val="60ED1FA5"/>
    <w:multiLevelType w:val="hybridMultilevel"/>
    <w:tmpl w:val="592C66B0"/>
    <w:lvl w:ilvl="0" w:tplc="F244B5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940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8E9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96098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BC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24C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0CE63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B98F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E6F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73C2CCB"/>
    <w:multiLevelType w:val="hybridMultilevel"/>
    <w:tmpl w:val="69F2CCD8"/>
    <w:lvl w:ilvl="0" w:tplc="1DAA53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DD4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D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1A18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EC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03B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8E228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3EE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087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AA92966"/>
    <w:multiLevelType w:val="hybridMultilevel"/>
    <w:tmpl w:val="ED0A4B0C"/>
    <w:lvl w:ilvl="0" w:tplc="A2DEB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A8A9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CB9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D657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6E6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A4D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8DE57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A8C0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64D9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D157C6E"/>
    <w:multiLevelType w:val="hybridMultilevel"/>
    <w:tmpl w:val="F65CE2D8"/>
    <w:lvl w:ilvl="0" w:tplc="69429AF2">
      <w:start w:val="7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70E88"/>
    <w:multiLevelType w:val="hybridMultilevel"/>
    <w:tmpl w:val="36469B82"/>
    <w:lvl w:ilvl="0" w:tplc="763EA2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BA6B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A7DD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8CC9F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4C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1B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23AA9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140B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EB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1A80451"/>
    <w:multiLevelType w:val="hybridMultilevel"/>
    <w:tmpl w:val="AC6E8F7A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3EB5A27"/>
    <w:multiLevelType w:val="hybridMultilevel"/>
    <w:tmpl w:val="B8121B0C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F41D58"/>
    <w:multiLevelType w:val="hybridMultilevel"/>
    <w:tmpl w:val="DA58F524"/>
    <w:lvl w:ilvl="0" w:tplc="28FA4B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FC26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4A8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2D839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728F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E2D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E24E5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AE1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287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5405828"/>
    <w:multiLevelType w:val="hybridMultilevel"/>
    <w:tmpl w:val="79F07A26"/>
    <w:lvl w:ilvl="0" w:tplc="73EEF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73E2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C70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78CA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246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CAF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324DE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DC62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606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65A34E8"/>
    <w:multiLevelType w:val="hybridMultilevel"/>
    <w:tmpl w:val="D3CE4654"/>
    <w:lvl w:ilvl="0" w:tplc="8902A3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31A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24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C2118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3C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6EA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9BC97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3C01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0F1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6AA1C63"/>
    <w:multiLevelType w:val="hybridMultilevel"/>
    <w:tmpl w:val="62A499CC"/>
    <w:lvl w:ilvl="0" w:tplc="90BE54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11E4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F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44846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E8B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C01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02A4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C6C1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E49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6D4760F"/>
    <w:multiLevelType w:val="hybridMultilevel"/>
    <w:tmpl w:val="DF264860"/>
    <w:lvl w:ilvl="0" w:tplc="F6DE2C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AD2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6AD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4EE37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D4D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A3A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F0A4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5CF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0B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88C661B"/>
    <w:multiLevelType w:val="hybridMultilevel"/>
    <w:tmpl w:val="2AC6471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87D2F8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8D3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A081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572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263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9E25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D3E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A79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9255495"/>
    <w:multiLevelType w:val="hybridMultilevel"/>
    <w:tmpl w:val="6322AFAE"/>
    <w:lvl w:ilvl="0" w:tplc="1DACCB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7ACC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47D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149D1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E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A52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E7C83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043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801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9EE5F34"/>
    <w:multiLevelType w:val="hybridMultilevel"/>
    <w:tmpl w:val="1A7ED330"/>
    <w:lvl w:ilvl="0" w:tplc="7346C5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F20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A2A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3E58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40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8FB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E16395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1021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E47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A57259D"/>
    <w:multiLevelType w:val="hybridMultilevel"/>
    <w:tmpl w:val="7C206CD6"/>
    <w:lvl w:ilvl="0" w:tplc="E9526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D249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A42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34BE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387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07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B0000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7CC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E2C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B8611FC"/>
    <w:multiLevelType w:val="hybridMultilevel"/>
    <w:tmpl w:val="1520E9E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B0D6A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A8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48079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BA67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AB3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2874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264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AB34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C3B293A"/>
    <w:multiLevelType w:val="hybridMultilevel"/>
    <w:tmpl w:val="B67C3FA0"/>
    <w:lvl w:ilvl="0" w:tplc="60B46B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E806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416D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EA71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E2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4E1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100EB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2743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259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D766355"/>
    <w:multiLevelType w:val="hybridMultilevel"/>
    <w:tmpl w:val="2CBC85E6"/>
    <w:lvl w:ilvl="0" w:tplc="8EA01892">
      <w:start w:val="4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78"/>
  </w:num>
  <w:num w:numId="5">
    <w:abstractNumId w:val="11"/>
  </w:num>
  <w:num w:numId="6">
    <w:abstractNumId w:val="28"/>
  </w:num>
  <w:num w:numId="7">
    <w:abstractNumId w:val="14"/>
  </w:num>
  <w:num w:numId="8">
    <w:abstractNumId w:val="41"/>
  </w:num>
  <w:num w:numId="9">
    <w:abstractNumId w:val="3"/>
  </w:num>
  <w:num w:numId="10">
    <w:abstractNumId w:val="62"/>
  </w:num>
  <w:num w:numId="11">
    <w:abstractNumId w:val="15"/>
  </w:num>
  <w:num w:numId="12">
    <w:abstractNumId w:val="25"/>
  </w:num>
  <w:num w:numId="13">
    <w:abstractNumId w:val="18"/>
  </w:num>
  <w:num w:numId="14">
    <w:abstractNumId w:val="51"/>
  </w:num>
  <w:num w:numId="15">
    <w:abstractNumId w:val="1"/>
  </w:num>
  <w:num w:numId="16">
    <w:abstractNumId w:val="50"/>
  </w:num>
  <w:num w:numId="17">
    <w:abstractNumId w:val="10"/>
  </w:num>
  <w:num w:numId="18">
    <w:abstractNumId w:val="6"/>
  </w:num>
  <w:num w:numId="19">
    <w:abstractNumId w:val="77"/>
  </w:num>
  <w:num w:numId="20">
    <w:abstractNumId w:val="33"/>
  </w:num>
  <w:num w:numId="21">
    <w:abstractNumId w:val="81"/>
  </w:num>
  <w:num w:numId="22">
    <w:abstractNumId w:val="73"/>
  </w:num>
  <w:num w:numId="23">
    <w:abstractNumId w:val="45"/>
  </w:num>
  <w:num w:numId="24">
    <w:abstractNumId w:val="72"/>
  </w:num>
  <w:num w:numId="25">
    <w:abstractNumId w:val="21"/>
  </w:num>
  <w:num w:numId="26">
    <w:abstractNumId w:val="12"/>
  </w:num>
  <w:num w:numId="27">
    <w:abstractNumId w:val="57"/>
  </w:num>
  <w:num w:numId="28">
    <w:abstractNumId w:val="17"/>
  </w:num>
  <w:num w:numId="29">
    <w:abstractNumId w:val="59"/>
  </w:num>
  <w:num w:numId="30">
    <w:abstractNumId w:val="38"/>
  </w:num>
  <w:num w:numId="31">
    <w:abstractNumId w:val="65"/>
  </w:num>
  <w:num w:numId="32">
    <w:abstractNumId w:val="69"/>
  </w:num>
  <w:num w:numId="33">
    <w:abstractNumId w:val="9"/>
  </w:num>
  <w:num w:numId="34">
    <w:abstractNumId w:val="48"/>
  </w:num>
  <w:num w:numId="35">
    <w:abstractNumId w:val="22"/>
  </w:num>
  <w:num w:numId="36">
    <w:abstractNumId w:val="56"/>
  </w:num>
  <w:num w:numId="37">
    <w:abstractNumId w:val="75"/>
  </w:num>
  <w:num w:numId="38">
    <w:abstractNumId w:val="20"/>
  </w:num>
  <w:num w:numId="39">
    <w:abstractNumId w:val="80"/>
  </w:num>
  <w:num w:numId="40">
    <w:abstractNumId w:val="40"/>
  </w:num>
  <w:num w:numId="41">
    <w:abstractNumId w:val="54"/>
  </w:num>
  <w:num w:numId="42">
    <w:abstractNumId w:val="42"/>
  </w:num>
  <w:num w:numId="43">
    <w:abstractNumId w:val="67"/>
  </w:num>
  <w:num w:numId="44">
    <w:abstractNumId w:val="44"/>
  </w:num>
  <w:num w:numId="45">
    <w:abstractNumId w:val="0"/>
  </w:num>
  <w:num w:numId="46">
    <w:abstractNumId w:val="30"/>
  </w:num>
  <w:num w:numId="47">
    <w:abstractNumId w:val="52"/>
  </w:num>
  <w:num w:numId="48">
    <w:abstractNumId w:val="32"/>
  </w:num>
  <w:num w:numId="49">
    <w:abstractNumId w:val="8"/>
  </w:num>
  <w:num w:numId="50">
    <w:abstractNumId w:val="79"/>
  </w:num>
  <w:num w:numId="51">
    <w:abstractNumId w:val="53"/>
  </w:num>
  <w:num w:numId="52">
    <w:abstractNumId w:val="29"/>
  </w:num>
  <w:num w:numId="53">
    <w:abstractNumId w:val="66"/>
  </w:num>
  <w:num w:numId="54">
    <w:abstractNumId w:val="49"/>
  </w:num>
  <w:num w:numId="55">
    <w:abstractNumId w:val="43"/>
  </w:num>
  <w:num w:numId="56">
    <w:abstractNumId w:val="63"/>
  </w:num>
  <w:num w:numId="57">
    <w:abstractNumId w:val="76"/>
  </w:num>
  <w:num w:numId="58">
    <w:abstractNumId w:val="46"/>
  </w:num>
  <w:num w:numId="59">
    <w:abstractNumId w:val="82"/>
  </w:num>
  <w:num w:numId="60">
    <w:abstractNumId w:val="47"/>
  </w:num>
  <w:num w:numId="61">
    <w:abstractNumId w:val="2"/>
  </w:num>
  <w:num w:numId="62">
    <w:abstractNumId w:val="27"/>
  </w:num>
  <w:num w:numId="63">
    <w:abstractNumId w:val="24"/>
  </w:num>
  <w:num w:numId="64">
    <w:abstractNumId w:val="74"/>
  </w:num>
  <w:num w:numId="65">
    <w:abstractNumId w:val="64"/>
  </w:num>
  <w:num w:numId="66">
    <w:abstractNumId w:val="70"/>
  </w:num>
  <w:num w:numId="67">
    <w:abstractNumId w:val="71"/>
  </w:num>
  <w:num w:numId="68">
    <w:abstractNumId w:val="31"/>
  </w:num>
  <w:num w:numId="69">
    <w:abstractNumId w:val="13"/>
  </w:num>
  <w:num w:numId="70">
    <w:abstractNumId w:val="83"/>
  </w:num>
  <w:num w:numId="71">
    <w:abstractNumId w:val="55"/>
  </w:num>
  <w:num w:numId="72">
    <w:abstractNumId w:val="58"/>
  </w:num>
  <w:num w:numId="73">
    <w:abstractNumId w:val="5"/>
  </w:num>
  <w:num w:numId="74">
    <w:abstractNumId w:val="36"/>
  </w:num>
  <w:num w:numId="75">
    <w:abstractNumId w:val="68"/>
  </w:num>
  <w:num w:numId="76">
    <w:abstractNumId w:val="39"/>
  </w:num>
  <w:num w:numId="77">
    <w:abstractNumId w:val="60"/>
  </w:num>
  <w:num w:numId="78">
    <w:abstractNumId w:val="37"/>
  </w:num>
  <w:num w:numId="79">
    <w:abstractNumId w:val="34"/>
  </w:num>
  <w:num w:numId="80">
    <w:abstractNumId w:val="23"/>
  </w:num>
  <w:num w:numId="81">
    <w:abstractNumId w:val="35"/>
  </w:num>
  <w:num w:numId="82">
    <w:abstractNumId w:val="26"/>
  </w:num>
  <w:num w:numId="83">
    <w:abstractNumId w:val="61"/>
  </w:num>
  <w:num w:numId="84">
    <w:abstractNumId w:val="1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100EC"/>
    <w:rsid w:val="00014308"/>
    <w:rsid w:val="00021212"/>
    <w:rsid w:val="00027F41"/>
    <w:rsid w:val="00037A49"/>
    <w:rsid w:val="00037CC5"/>
    <w:rsid w:val="00043DDE"/>
    <w:rsid w:val="00067831"/>
    <w:rsid w:val="0007485E"/>
    <w:rsid w:val="000752DC"/>
    <w:rsid w:val="00081448"/>
    <w:rsid w:val="000852C2"/>
    <w:rsid w:val="00097F4A"/>
    <w:rsid w:val="000B17C6"/>
    <w:rsid w:val="000C39F1"/>
    <w:rsid w:val="000C3E66"/>
    <w:rsid w:val="000C5527"/>
    <w:rsid w:val="000E277A"/>
    <w:rsid w:val="000E76C6"/>
    <w:rsid w:val="000F4BE0"/>
    <w:rsid w:val="001011AE"/>
    <w:rsid w:val="00104D16"/>
    <w:rsid w:val="00105D16"/>
    <w:rsid w:val="0011275A"/>
    <w:rsid w:val="00121BBC"/>
    <w:rsid w:val="00126887"/>
    <w:rsid w:val="00127127"/>
    <w:rsid w:val="00134892"/>
    <w:rsid w:val="00136F00"/>
    <w:rsid w:val="001465C3"/>
    <w:rsid w:val="001600C1"/>
    <w:rsid w:val="00160C7B"/>
    <w:rsid w:val="00194CD4"/>
    <w:rsid w:val="001B7B51"/>
    <w:rsid w:val="001C68F3"/>
    <w:rsid w:val="001D1A2D"/>
    <w:rsid w:val="001F5EB8"/>
    <w:rsid w:val="001F6586"/>
    <w:rsid w:val="00204EDB"/>
    <w:rsid w:val="002118D3"/>
    <w:rsid w:val="00227CCB"/>
    <w:rsid w:val="00236B25"/>
    <w:rsid w:val="00243818"/>
    <w:rsid w:val="00251F7D"/>
    <w:rsid w:val="002634AA"/>
    <w:rsid w:val="00284336"/>
    <w:rsid w:val="002912F1"/>
    <w:rsid w:val="002977E6"/>
    <w:rsid w:val="002A01C9"/>
    <w:rsid w:val="002D3DDE"/>
    <w:rsid w:val="002D58B5"/>
    <w:rsid w:val="002E6067"/>
    <w:rsid w:val="002E75F1"/>
    <w:rsid w:val="002E79C0"/>
    <w:rsid w:val="00300865"/>
    <w:rsid w:val="0032734B"/>
    <w:rsid w:val="00330C34"/>
    <w:rsid w:val="0033249E"/>
    <w:rsid w:val="003350F5"/>
    <w:rsid w:val="00337E4D"/>
    <w:rsid w:val="00343395"/>
    <w:rsid w:val="00350385"/>
    <w:rsid w:val="003552DD"/>
    <w:rsid w:val="003632AB"/>
    <w:rsid w:val="0036765B"/>
    <w:rsid w:val="003911AC"/>
    <w:rsid w:val="00393B2E"/>
    <w:rsid w:val="003A1AA2"/>
    <w:rsid w:val="003C2111"/>
    <w:rsid w:val="003C21D8"/>
    <w:rsid w:val="003D6B03"/>
    <w:rsid w:val="003E57B0"/>
    <w:rsid w:val="004010F0"/>
    <w:rsid w:val="004024D8"/>
    <w:rsid w:val="00414A37"/>
    <w:rsid w:val="004203EA"/>
    <w:rsid w:val="00427D37"/>
    <w:rsid w:val="00427EDE"/>
    <w:rsid w:val="004401B4"/>
    <w:rsid w:val="004546D8"/>
    <w:rsid w:val="00456861"/>
    <w:rsid w:val="004702FB"/>
    <w:rsid w:val="00471503"/>
    <w:rsid w:val="00494656"/>
    <w:rsid w:val="0049479E"/>
    <w:rsid w:val="004A1425"/>
    <w:rsid w:val="004B1CB2"/>
    <w:rsid w:val="004B2536"/>
    <w:rsid w:val="004C3458"/>
    <w:rsid w:val="004D2F9F"/>
    <w:rsid w:val="004D4F46"/>
    <w:rsid w:val="004E11D6"/>
    <w:rsid w:val="004F19DC"/>
    <w:rsid w:val="004F2192"/>
    <w:rsid w:val="004F2927"/>
    <w:rsid w:val="004F73FF"/>
    <w:rsid w:val="00503A2F"/>
    <w:rsid w:val="00516FBB"/>
    <w:rsid w:val="0052142A"/>
    <w:rsid w:val="00527209"/>
    <w:rsid w:val="00527B21"/>
    <w:rsid w:val="00532568"/>
    <w:rsid w:val="0053510E"/>
    <w:rsid w:val="005423BF"/>
    <w:rsid w:val="005633A8"/>
    <w:rsid w:val="00584494"/>
    <w:rsid w:val="00591D77"/>
    <w:rsid w:val="005A183E"/>
    <w:rsid w:val="005B6195"/>
    <w:rsid w:val="005C4E6B"/>
    <w:rsid w:val="005D366E"/>
    <w:rsid w:val="005E772E"/>
    <w:rsid w:val="0061050D"/>
    <w:rsid w:val="00616E01"/>
    <w:rsid w:val="00617793"/>
    <w:rsid w:val="006262FA"/>
    <w:rsid w:val="00630199"/>
    <w:rsid w:val="006347C3"/>
    <w:rsid w:val="006844EA"/>
    <w:rsid w:val="0069172E"/>
    <w:rsid w:val="006921E7"/>
    <w:rsid w:val="006962D2"/>
    <w:rsid w:val="006975C6"/>
    <w:rsid w:val="006A4D52"/>
    <w:rsid w:val="006A5918"/>
    <w:rsid w:val="006A6500"/>
    <w:rsid w:val="006A6B3F"/>
    <w:rsid w:val="006B2936"/>
    <w:rsid w:val="006F1DA5"/>
    <w:rsid w:val="006F20FB"/>
    <w:rsid w:val="006F2FE0"/>
    <w:rsid w:val="00710475"/>
    <w:rsid w:val="007109D5"/>
    <w:rsid w:val="00715F42"/>
    <w:rsid w:val="00726A55"/>
    <w:rsid w:val="00727BB9"/>
    <w:rsid w:val="00736294"/>
    <w:rsid w:val="00761C9B"/>
    <w:rsid w:val="00762809"/>
    <w:rsid w:val="007714F6"/>
    <w:rsid w:val="00775181"/>
    <w:rsid w:val="00785F39"/>
    <w:rsid w:val="007B5780"/>
    <w:rsid w:val="007B6725"/>
    <w:rsid w:val="007C13C7"/>
    <w:rsid w:val="007C3EA0"/>
    <w:rsid w:val="007D44EC"/>
    <w:rsid w:val="007D6FB3"/>
    <w:rsid w:val="007E0E83"/>
    <w:rsid w:val="007F073D"/>
    <w:rsid w:val="007F470A"/>
    <w:rsid w:val="007F660E"/>
    <w:rsid w:val="00807EE1"/>
    <w:rsid w:val="008160E1"/>
    <w:rsid w:val="00823F4C"/>
    <w:rsid w:val="008278F5"/>
    <w:rsid w:val="008337E2"/>
    <w:rsid w:val="00841F23"/>
    <w:rsid w:val="008421C2"/>
    <w:rsid w:val="00842574"/>
    <w:rsid w:val="00883DFD"/>
    <w:rsid w:val="00892659"/>
    <w:rsid w:val="008966E4"/>
    <w:rsid w:val="008B023D"/>
    <w:rsid w:val="008B407E"/>
    <w:rsid w:val="008B4A29"/>
    <w:rsid w:val="008B72CE"/>
    <w:rsid w:val="00920AC9"/>
    <w:rsid w:val="0092528B"/>
    <w:rsid w:val="00930868"/>
    <w:rsid w:val="0093248B"/>
    <w:rsid w:val="009415CC"/>
    <w:rsid w:val="00955116"/>
    <w:rsid w:val="009573AE"/>
    <w:rsid w:val="00960022"/>
    <w:rsid w:val="009666F2"/>
    <w:rsid w:val="00971B39"/>
    <w:rsid w:val="00984D8E"/>
    <w:rsid w:val="009859B7"/>
    <w:rsid w:val="009A2573"/>
    <w:rsid w:val="009A769B"/>
    <w:rsid w:val="009D1C03"/>
    <w:rsid w:val="009F1C43"/>
    <w:rsid w:val="009F3D62"/>
    <w:rsid w:val="00A00624"/>
    <w:rsid w:val="00A031E2"/>
    <w:rsid w:val="00A13EFC"/>
    <w:rsid w:val="00A21C35"/>
    <w:rsid w:val="00A25855"/>
    <w:rsid w:val="00A52459"/>
    <w:rsid w:val="00A549FF"/>
    <w:rsid w:val="00A61B85"/>
    <w:rsid w:val="00A720A6"/>
    <w:rsid w:val="00A94310"/>
    <w:rsid w:val="00AA097D"/>
    <w:rsid w:val="00AA1CEC"/>
    <w:rsid w:val="00AA455D"/>
    <w:rsid w:val="00AB4E02"/>
    <w:rsid w:val="00AC6486"/>
    <w:rsid w:val="00AC7108"/>
    <w:rsid w:val="00AE2EB5"/>
    <w:rsid w:val="00AE6757"/>
    <w:rsid w:val="00AF54C1"/>
    <w:rsid w:val="00AF7FB0"/>
    <w:rsid w:val="00B02359"/>
    <w:rsid w:val="00B05771"/>
    <w:rsid w:val="00B169F3"/>
    <w:rsid w:val="00B26A7F"/>
    <w:rsid w:val="00B3085E"/>
    <w:rsid w:val="00B31333"/>
    <w:rsid w:val="00B4205B"/>
    <w:rsid w:val="00B757D1"/>
    <w:rsid w:val="00B93434"/>
    <w:rsid w:val="00B95496"/>
    <w:rsid w:val="00B9755B"/>
    <w:rsid w:val="00BA1D35"/>
    <w:rsid w:val="00BC2D61"/>
    <w:rsid w:val="00BD0FA9"/>
    <w:rsid w:val="00BD6E89"/>
    <w:rsid w:val="00C02EF0"/>
    <w:rsid w:val="00C0539D"/>
    <w:rsid w:val="00C11785"/>
    <w:rsid w:val="00C125C6"/>
    <w:rsid w:val="00C24613"/>
    <w:rsid w:val="00C315C9"/>
    <w:rsid w:val="00C4683B"/>
    <w:rsid w:val="00C4793C"/>
    <w:rsid w:val="00C51B49"/>
    <w:rsid w:val="00C5381E"/>
    <w:rsid w:val="00C57D37"/>
    <w:rsid w:val="00C906BF"/>
    <w:rsid w:val="00C91774"/>
    <w:rsid w:val="00CA7CD2"/>
    <w:rsid w:val="00CB568D"/>
    <w:rsid w:val="00CB6ABE"/>
    <w:rsid w:val="00CC23E4"/>
    <w:rsid w:val="00CC2567"/>
    <w:rsid w:val="00CD5DB9"/>
    <w:rsid w:val="00CD6E25"/>
    <w:rsid w:val="00CF640B"/>
    <w:rsid w:val="00D1434A"/>
    <w:rsid w:val="00D33F7C"/>
    <w:rsid w:val="00D379CF"/>
    <w:rsid w:val="00D47B78"/>
    <w:rsid w:val="00D52263"/>
    <w:rsid w:val="00D60A0B"/>
    <w:rsid w:val="00D6350F"/>
    <w:rsid w:val="00D6657F"/>
    <w:rsid w:val="00D71EAC"/>
    <w:rsid w:val="00D7467F"/>
    <w:rsid w:val="00D82F12"/>
    <w:rsid w:val="00D878BF"/>
    <w:rsid w:val="00D931BF"/>
    <w:rsid w:val="00DD2FA1"/>
    <w:rsid w:val="00DD5430"/>
    <w:rsid w:val="00DD6EB0"/>
    <w:rsid w:val="00DE47BA"/>
    <w:rsid w:val="00DF6054"/>
    <w:rsid w:val="00E115E9"/>
    <w:rsid w:val="00E14B65"/>
    <w:rsid w:val="00E1786B"/>
    <w:rsid w:val="00E21A1B"/>
    <w:rsid w:val="00E21B22"/>
    <w:rsid w:val="00E352D4"/>
    <w:rsid w:val="00E4684A"/>
    <w:rsid w:val="00E55B9D"/>
    <w:rsid w:val="00E676E5"/>
    <w:rsid w:val="00E67C28"/>
    <w:rsid w:val="00E77531"/>
    <w:rsid w:val="00E87719"/>
    <w:rsid w:val="00EA158D"/>
    <w:rsid w:val="00EA198E"/>
    <w:rsid w:val="00EB3ECD"/>
    <w:rsid w:val="00EB6AEC"/>
    <w:rsid w:val="00EB7B60"/>
    <w:rsid w:val="00EC4733"/>
    <w:rsid w:val="00ED36DE"/>
    <w:rsid w:val="00ED41BC"/>
    <w:rsid w:val="00EE294F"/>
    <w:rsid w:val="00EE4979"/>
    <w:rsid w:val="00EF3AE5"/>
    <w:rsid w:val="00EF6BFB"/>
    <w:rsid w:val="00F04C0A"/>
    <w:rsid w:val="00F13D9F"/>
    <w:rsid w:val="00F22DE2"/>
    <w:rsid w:val="00F24F47"/>
    <w:rsid w:val="00F541FC"/>
    <w:rsid w:val="00F64AD8"/>
    <w:rsid w:val="00F8035C"/>
    <w:rsid w:val="00F81308"/>
    <w:rsid w:val="00F821B9"/>
    <w:rsid w:val="00F851F3"/>
    <w:rsid w:val="00F85D08"/>
    <w:rsid w:val="00FA397B"/>
    <w:rsid w:val="00FB3258"/>
    <w:rsid w:val="00FC1E00"/>
    <w:rsid w:val="00FC1E49"/>
    <w:rsid w:val="00FC2646"/>
    <w:rsid w:val="00FD2770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6350F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91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591D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91D77"/>
    <w:pPr>
      <w:spacing w:after="0" w:line="240" w:lineRule="auto"/>
      <w:ind w:left="709" w:hanging="709"/>
      <w:jc w:val="both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591D77"/>
    <w:rPr>
      <w:rFonts w:ascii="Arial" w:eastAsia="Times New Roman" w:hAnsi="Arial" w:cs="Arial"/>
      <w:b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92528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92528B"/>
    <w:rPr>
      <w:rFonts w:ascii="Arial" w:eastAsia="Times New Roman" w:hAnsi="Arial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C0CF-3045-43CD-95DB-387CC8F1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99</cp:revision>
  <cp:lastPrinted>2016-12-02T07:30:00Z</cp:lastPrinted>
  <dcterms:created xsi:type="dcterms:W3CDTF">2016-12-02T09:03:00Z</dcterms:created>
  <dcterms:modified xsi:type="dcterms:W3CDTF">2017-10-26T06:34:00Z</dcterms:modified>
</cp:coreProperties>
</file>