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F961" w14:textId="2D27A84E" w:rsidR="0082333B" w:rsidRDefault="00DB7FB0" w:rsidP="0082333B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Obrazec št: 3</w:t>
      </w:r>
    </w:p>
    <w:tbl>
      <w:tblPr>
        <w:tblStyle w:val="NormalTablePHPDOCX"/>
        <w:tblpPr w:leftFromText="141" w:rightFromText="141" w:vertAnchor="text" w:horzAnchor="margin" w:tblpY="95"/>
        <w:tblW w:w="2879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205"/>
      </w:tblGrid>
      <w:tr w:rsidR="0082333B" w14:paraId="38304925" w14:textId="77777777" w:rsidTr="0082333B">
        <w:trPr>
          <w:trHeight w:val="23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A2CEA96" w14:textId="790371DF" w:rsidR="0082333B" w:rsidRPr="007C29AF" w:rsidRDefault="0022646B" w:rsidP="00FD5C7A">
            <w:pPr>
              <w:rPr>
                <w:rStyle w:val="Neenpoudarek"/>
                <w:rFonts w:ascii="Arial" w:hAnsi="Arial" w:cs="Arial"/>
                <w:b/>
                <w:i w:val="0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</w:rPr>
              <w:t>Nominacija usposobljene osebe za izvedbo naročila</w:t>
            </w:r>
          </w:p>
        </w:tc>
      </w:tr>
    </w:tbl>
    <w:p w14:paraId="2F72E350" w14:textId="77777777" w:rsidR="0082333B" w:rsidRDefault="0082333B" w:rsidP="0082333B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58749DA" w14:textId="77777777" w:rsidR="0082333B" w:rsidRDefault="0082333B" w:rsidP="0082333B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7E67B6A9" w14:textId="6BD767B4" w:rsidR="0082333B" w:rsidRDefault="0082333B" w:rsidP="0044591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12292F94" w14:textId="77777777" w:rsidR="0082333B" w:rsidRDefault="0082333B" w:rsidP="0044591C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98D52E1" w14:textId="77777777" w:rsidR="00CF5AAE" w:rsidRDefault="00CF5AAE" w:rsidP="0082333B">
      <w:pPr>
        <w:tabs>
          <w:tab w:val="left" w:pos="0"/>
        </w:tabs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7C7BCA13" w14:textId="2E8BC854" w:rsidR="0082333B" w:rsidRPr="007C29AF" w:rsidRDefault="0082333B" w:rsidP="0082333B">
      <w:pPr>
        <w:tabs>
          <w:tab w:val="left" w:pos="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7C29AF">
        <w:rPr>
          <w:rFonts w:ascii="Arial" w:hAnsi="Arial" w:cs="Arial"/>
          <w:snapToGrid w:val="0"/>
          <w:sz w:val="18"/>
          <w:szCs w:val="18"/>
        </w:rPr>
        <w:t>Predmet javnega naročila:</w:t>
      </w:r>
      <w:r w:rsidRPr="007C29AF">
        <w:rPr>
          <w:rFonts w:ascii="Arial" w:hAnsi="Arial" w:cs="Arial"/>
          <w:b/>
          <w:bCs/>
          <w:sz w:val="18"/>
          <w:szCs w:val="18"/>
        </w:rPr>
        <w:t xml:space="preserve"> </w:t>
      </w:r>
      <w:r w:rsidR="000A50DC">
        <w:rPr>
          <w:rFonts w:ascii="Arial" w:hAnsi="Arial" w:cs="Arial"/>
          <w:b/>
          <w:bCs/>
          <w:sz w:val="18"/>
          <w:szCs w:val="18"/>
        </w:rPr>
        <w:t>PRAVNO, KADROVSKO IN POSLOVNO SVE</w:t>
      </w:r>
      <w:bookmarkStart w:id="0" w:name="_GoBack"/>
      <w:bookmarkEnd w:id="0"/>
      <w:r w:rsidR="000A50DC">
        <w:rPr>
          <w:rFonts w:ascii="Arial" w:hAnsi="Arial" w:cs="Arial"/>
          <w:b/>
          <w:bCs/>
          <w:sz w:val="18"/>
          <w:szCs w:val="18"/>
        </w:rPr>
        <w:t>TOVANJE</w:t>
      </w:r>
    </w:p>
    <w:p w14:paraId="681E2B45" w14:textId="77777777" w:rsidR="00664017" w:rsidRDefault="00664017" w:rsidP="0082333B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14:paraId="23649513" w14:textId="77777777" w:rsidR="0082333B" w:rsidRPr="007C29AF" w:rsidRDefault="0082333B" w:rsidP="0082333B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Ponudnik: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78A52FD3" w14:textId="77777777" w:rsidR="0082333B" w:rsidRPr="007C29AF" w:rsidRDefault="0082333B" w:rsidP="0082333B">
      <w:pPr>
        <w:pBdr>
          <w:bottom w:val="single" w:sz="4" w:space="1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C29AF">
        <w:rPr>
          <w:rFonts w:ascii="Arial" w:hAnsi="Arial" w:cs="Arial"/>
          <w:sz w:val="18"/>
          <w:szCs w:val="18"/>
        </w:rPr>
        <w:t xml:space="preserve">Naslov ponudnika: </w:t>
      </w:r>
      <w:r w:rsidRPr="007C29AF">
        <w:rPr>
          <w:rFonts w:ascii="Arial" w:hAnsi="Arial" w:cs="Arial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29AF">
        <w:rPr>
          <w:rFonts w:ascii="Arial" w:hAnsi="Arial" w:cs="Arial"/>
          <w:sz w:val="18"/>
          <w:szCs w:val="18"/>
        </w:rPr>
        <w:instrText xml:space="preserve"> FORMTEXT </w:instrText>
      </w:r>
      <w:r w:rsidRPr="007C29AF">
        <w:rPr>
          <w:rFonts w:ascii="Arial" w:hAnsi="Arial" w:cs="Arial"/>
          <w:sz w:val="18"/>
          <w:szCs w:val="18"/>
        </w:rPr>
      </w:r>
      <w:r w:rsidRPr="007C29AF">
        <w:rPr>
          <w:rFonts w:ascii="Arial" w:hAnsi="Arial" w:cs="Arial"/>
          <w:sz w:val="18"/>
          <w:szCs w:val="18"/>
        </w:rPr>
        <w:fldChar w:fldCharType="separate"/>
      </w:r>
      <w:r w:rsidRPr="007C29AF">
        <w:rPr>
          <w:rFonts w:ascii="Arial" w:hAnsi="Arial" w:cs="Arial"/>
          <w:noProof/>
          <w:sz w:val="18"/>
          <w:szCs w:val="18"/>
        </w:rPr>
        <w:t xml:space="preserve">     </w:t>
      </w:r>
      <w:r w:rsidRPr="007C29AF">
        <w:rPr>
          <w:rFonts w:ascii="Arial" w:hAnsi="Arial" w:cs="Arial"/>
          <w:sz w:val="18"/>
          <w:szCs w:val="18"/>
        </w:rPr>
        <w:fldChar w:fldCharType="end"/>
      </w:r>
    </w:p>
    <w:p w14:paraId="7428B287" w14:textId="77777777" w:rsidR="0082333B" w:rsidRPr="007C29AF" w:rsidRDefault="0082333B" w:rsidP="0082333B">
      <w:pPr>
        <w:pStyle w:val="Naslov1"/>
        <w:spacing w:before="0" w:line="240" w:lineRule="auto"/>
        <w:rPr>
          <w:rFonts w:ascii="Arial" w:hAnsi="Arial" w:cs="Arial"/>
          <w:sz w:val="18"/>
          <w:szCs w:val="18"/>
        </w:rPr>
      </w:pPr>
      <w:bookmarkStart w:id="1" w:name="_Toc399111895"/>
    </w:p>
    <w:bookmarkEnd w:id="1"/>
    <w:p w14:paraId="4A29931B" w14:textId="2CE514D3" w:rsidR="0037231F" w:rsidRDefault="00A42186" w:rsidP="00466BE3">
      <w:pPr>
        <w:spacing w:before="225" w:after="225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</w:t>
      </w:r>
      <w:r w:rsidRPr="00466BE3">
        <w:rPr>
          <w:rFonts w:ascii="Arial" w:hAnsi="Arial" w:cs="Arial"/>
          <w:color w:val="000000"/>
          <w:sz w:val="18"/>
          <w:szCs w:val="18"/>
        </w:rPr>
        <w:t xml:space="preserve"> skladu z </w:t>
      </w:r>
      <w:r>
        <w:rPr>
          <w:rFonts w:ascii="Arial" w:hAnsi="Arial" w:cs="Arial"/>
          <w:color w:val="000000"/>
          <w:sz w:val="18"/>
          <w:szCs w:val="18"/>
        </w:rPr>
        <w:t>zahtevami naročnika z</w:t>
      </w:r>
      <w:r w:rsidR="00466BE3" w:rsidRPr="00466BE3">
        <w:rPr>
          <w:rFonts w:ascii="Arial" w:hAnsi="Arial" w:cs="Arial"/>
          <w:color w:val="000000"/>
          <w:sz w:val="18"/>
          <w:szCs w:val="18"/>
        </w:rPr>
        <w:t xml:space="preserve">a </w:t>
      </w:r>
      <w:r w:rsidR="00466BE3">
        <w:rPr>
          <w:rFonts w:ascii="Arial" w:hAnsi="Arial" w:cs="Arial"/>
          <w:color w:val="000000"/>
          <w:sz w:val="18"/>
          <w:szCs w:val="18"/>
        </w:rPr>
        <w:t xml:space="preserve">izvedbo naročila </w:t>
      </w:r>
      <w:r w:rsidR="000A50DC">
        <w:rPr>
          <w:rFonts w:ascii="Arial" w:hAnsi="Arial" w:cs="Arial"/>
          <w:color w:val="000000"/>
          <w:sz w:val="18"/>
          <w:szCs w:val="18"/>
        </w:rPr>
        <w:t>PRAVNO, KADROVSKO IN POSLOVNO SVETOVANJE</w:t>
      </w:r>
      <w:r w:rsidR="00504831">
        <w:rPr>
          <w:rFonts w:ascii="Arial" w:hAnsi="Arial" w:cs="Arial"/>
          <w:color w:val="000000"/>
          <w:sz w:val="18"/>
          <w:szCs w:val="18"/>
        </w:rPr>
        <w:t xml:space="preserve">, </w:t>
      </w:r>
      <w:r w:rsidR="00466BE3" w:rsidRPr="00466BE3">
        <w:rPr>
          <w:rFonts w:ascii="Arial" w:hAnsi="Arial" w:cs="Arial"/>
          <w:color w:val="000000"/>
          <w:sz w:val="18"/>
          <w:szCs w:val="18"/>
        </w:rPr>
        <w:t>objavljen na Portalu javnih naročil pod številko objave _______________________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="00504831">
        <w:rPr>
          <w:rFonts w:ascii="Arial" w:hAnsi="Arial" w:cs="Arial"/>
          <w:color w:val="000000"/>
          <w:sz w:val="18"/>
          <w:szCs w:val="18"/>
        </w:rPr>
        <w:t xml:space="preserve"> </w:t>
      </w:r>
      <w:r w:rsidR="00466BE3">
        <w:rPr>
          <w:rFonts w:ascii="Arial" w:hAnsi="Arial" w:cs="Arial"/>
          <w:color w:val="000000"/>
          <w:sz w:val="18"/>
          <w:szCs w:val="18"/>
        </w:rPr>
        <w:t xml:space="preserve">nominiramo </w:t>
      </w:r>
      <w:r w:rsidR="0052511B">
        <w:rPr>
          <w:rFonts w:ascii="Arial" w:hAnsi="Arial" w:cs="Arial"/>
          <w:color w:val="000000"/>
          <w:sz w:val="18"/>
          <w:szCs w:val="18"/>
        </w:rPr>
        <w:t xml:space="preserve">naslednjo </w:t>
      </w:r>
      <w:r w:rsidR="00466BE3">
        <w:rPr>
          <w:rFonts w:ascii="Arial" w:hAnsi="Arial" w:cs="Arial"/>
          <w:color w:val="000000"/>
          <w:sz w:val="18"/>
          <w:szCs w:val="18"/>
        </w:rPr>
        <w:t xml:space="preserve">usposobljeno osebo za izvedbo naročila: </w:t>
      </w:r>
    </w:p>
    <w:tbl>
      <w:tblPr>
        <w:tblpPr w:leftFromText="141" w:rightFromText="141" w:vertAnchor="text" w:horzAnchor="margin" w:tblpY="249"/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972"/>
      </w:tblGrid>
      <w:tr w:rsidR="00504831" w:rsidRPr="001D190D" w14:paraId="1BDEC971" w14:textId="77777777" w:rsidTr="00142776">
        <w:trPr>
          <w:trHeight w:val="6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2D4C3" w14:textId="77777777" w:rsidR="00504831" w:rsidRPr="00440FA7" w:rsidRDefault="00504831" w:rsidP="003A4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</w:p>
          <w:p w14:paraId="3AC8F1E4" w14:textId="25A749E3" w:rsidR="00504831" w:rsidRPr="00440FA7" w:rsidRDefault="008D1DD4" w:rsidP="003A4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40F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>Nominirana oseba za izvedbo naročila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AB92D" w14:textId="2AA3A3EB" w:rsidR="00504831" w:rsidRPr="00440FA7" w:rsidRDefault="00A60343" w:rsidP="00A603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</w:pPr>
            <w:r w:rsidRPr="00440FA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sl-SI"/>
              </w:rPr>
              <w:t xml:space="preserve">  Ime in priimek:</w:t>
            </w:r>
          </w:p>
        </w:tc>
      </w:tr>
      <w:tr w:rsidR="00504831" w:rsidRPr="001D190D" w14:paraId="3B2E8A36" w14:textId="77777777" w:rsidTr="0052511B">
        <w:trPr>
          <w:trHeight w:val="4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937E" w14:textId="77777777" w:rsidR="0082622B" w:rsidRDefault="0082622B" w:rsidP="00A6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2F81C2F9" w14:textId="77777777" w:rsidR="00A60343" w:rsidRDefault="00A60343" w:rsidP="00A603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603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PRIDOBLJENA IZOBRAZBA</w:t>
            </w:r>
          </w:p>
          <w:p w14:paraId="1DD92C36" w14:textId="35B824AA" w:rsidR="00A60343" w:rsidRPr="00A60343" w:rsidRDefault="00A60343" w:rsidP="009A72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A603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="009A726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navedite tudi univerzo)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</w:t>
            </w:r>
          </w:p>
          <w:p w14:paraId="324F6908" w14:textId="116058FE" w:rsidR="00504831" w:rsidRPr="008D1DD4" w:rsidRDefault="00504831" w:rsidP="003A4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126F" w14:textId="77777777" w:rsidR="00504831" w:rsidRDefault="00504831" w:rsidP="003A4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  <w:p w14:paraId="4BF6191F" w14:textId="77777777" w:rsidR="00504831" w:rsidRPr="001D190D" w:rsidRDefault="00504831" w:rsidP="003A4E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8D1DD4" w:rsidRPr="001D190D" w14:paraId="090E69AE" w14:textId="77777777" w:rsidTr="0052511B">
        <w:trPr>
          <w:trHeight w:val="48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CE5C" w14:textId="77777777" w:rsidR="00142776" w:rsidRDefault="00142776" w:rsidP="00142776">
            <w:pPr>
              <w:pStyle w:val="Brezrazmikov"/>
            </w:pPr>
          </w:p>
          <w:p w14:paraId="215C4CA2" w14:textId="77777777" w:rsidR="00142776" w:rsidRDefault="008D1DD4" w:rsidP="00142776">
            <w:pPr>
              <w:pStyle w:val="Brezrazmikov"/>
            </w:pPr>
            <w:r>
              <w:t>O</w:t>
            </w:r>
            <w:r w:rsidRPr="008D1DD4">
              <w:t>pravljen PDI – pravniški državni izpit</w:t>
            </w:r>
          </w:p>
          <w:p w14:paraId="37F0F98A" w14:textId="6CF49547" w:rsidR="00142776" w:rsidRPr="00142776" w:rsidRDefault="00142776" w:rsidP="00F17C5A">
            <w:pPr>
              <w:pStyle w:val="Brezrazmikov"/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D03" w14:textId="49C640F6" w:rsidR="008D1DD4" w:rsidRPr="008D1DD4" w:rsidRDefault="008D1DD4" w:rsidP="00E63A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8D1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Ustrezno obkrožite:  </w:t>
            </w:r>
            <w:r w:rsidR="00A60343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 </w:t>
            </w:r>
            <w:r w:rsidRPr="008D1DD4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   /  NE</w:t>
            </w:r>
          </w:p>
        </w:tc>
      </w:tr>
    </w:tbl>
    <w:p w14:paraId="18ED74A3" w14:textId="4C1596C7" w:rsidR="00504831" w:rsidRDefault="00CD280B" w:rsidP="0037231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 polno odgovornostjo izjavljamo, d</w:t>
      </w:r>
      <w:r w:rsidR="009A7264">
        <w:rPr>
          <w:rFonts w:ascii="Arial" w:hAnsi="Arial" w:cs="Arial"/>
          <w:color w:val="000000"/>
          <w:sz w:val="18"/>
          <w:szCs w:val="18"/>
        </w:rPr>
        <w:t>a ima nominirana oseba najmanj 7</w:t>
      </w:r>
      <w:r>
        <w:rPr>
          <w:rFonts w:ascii="Arial" w:hAnsi="Arial" w:cs="Arial"/>
          <w:color w:val="000000"/>
          <w:sz w:val="18"/>
          <w:szCs w:val="18"/>
        </w:rPr>
        <w:t xml:space="preserve"> let delovnih izkušenj s področja storitev, ki so predmet tega javnega naročila. </w:t>
      </w:r>
      <w:r w:rsidR="0037231F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1392"/>
        <w:gridCol w:w="3145"/>
        <w:gridCol w:w="4533"/>
      </w:tblGrid>
      <w:tr w:rsidR="00EB0B7D" w14:paraId="313E837D" w14:textId="4B66AD8C" w:rsidTr="000134B8">
        <w:trPr>
          <w:trHeight w:val="146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14:paraId="49999116" w14:textId="77777777" w:rsidR="00EB0B7D" w:rsidRDefault="00EB0B7D" w:rsidP="00EB0B7D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734" w:type="pct"/>
            <w:tcMar>
              <w:top w:w="75" w:type="dxa"/>
              <w:bottom w:w="75" w:type="dxa"/>
            </w:tcMar>
            <w:vAlign w:val="center"/>
          </w:tcPr>
          <w:p w14:paraId="62FC3A0F" w14:textId="77777777" w:rsidR="001A3C78" w:rsidRDefault="00EB0B7D" w:rsidP="00EB0B7D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Podpis ponudnika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: </w:t>
            </w:r>
          </w:p>
          <w:p w14:paraId="235FE770" w14:textId="014C4C09" w:rsidR="00EB0B7D" w:rsidRDefault="001A3C78" w:rsidP="00EB0B7D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  <w:r w:rsidRPr="005830DE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  <w:tc>
          <w:tcPr>
            <w:tcW w:w="2499" w:type="pct"/>
            <w:vAlign w:val="center"/>
          </w:tcPr>
          <w:p w14:paraId="1D1AB863" w14:textId="4D4C95A2" w:rsidR="00EB0B7D" w:rsidRDefault="00EB0B7D" w:rsidP="00EB0B7D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nominirane fizične osebe</w:t>
            </w:r>
            <w:r w:rsidR="00A06D3F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</w:p>
          <w:p w14:paraId="3D1CA83B" w14:textId="0E15528E" w:rsidR="00EB0B7D" w:rsidRPr="00A33080" w:rsidRDefault="00EB0B7D" w:rsidP="00A06D3F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EB0B7D">
              <w:rPr>
                <w:rFonts w:ascii="Arial" w:hAnsi="Arial" w:cs="Arial"/>
                <w:color w:val="A6A6A6" w:themeColor="background1" w:themeShade="A6"/>
                <w:position w:val="-2"/>
                <w:sz w:val="18"/>
                <w:szCs w:val="18"/>
              </w:rPr>
              <w:t xml:space="preserve">(v kolikor ni ista oseba kot ponudnik) </w:t>
            </w:r>
          </w:p>
        </w:tc>
      </w:tr>
      <w:tr w:rsidR="00EB0B7D" w14:paraId="6B4A7C10" w14:textId="0F6EA725" w:rsidTr="000134B8">
        <w:trPr>
          <w:trHeight w:val="139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14:paraId="4647170B" w14:textId="77777777" w:rsidR="00EB0B7D" w:rsidRDefault="00EB0B7D" w:rsidP="00EB0B7D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Datum: 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75" w:type="dxa"/>
              <w:bottom w:w="75" w:type="dxa"/>
            </w:tcMar>
            <w:vAlign w:val="center"/>
          </w:tcPr>
          <w:p w14:paraId="304BE986" w14:textId="516550A3" w:rsidR="00EB0B7D" w:rsidRPr="00A33080" w:rsidRDefault="00EB0B7D" w:rsidP="00EB0B7D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14:paraId="230EE367" w14:textId="630CB7DF" w:rsidR="00EB0B7D" w:rsidRPr="005830DE" w:rsidRDefault="00EB0B7D" w:rsidP="00EB0B7D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</w:p>
        </w:tc>
      </w:tr>
    </w:tbl>
    <w:p w14:paraId="4BCD01A6" w14:textId="77777777" w:rsidR="008D1DD4" w:rsidRDefault="008D1DD4" w:rsidP="0037231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716B28B" w14:textId="259D2A3D" w:rsidR="0037231F" w:rsidRPr="00DD754F" w:rsidRDefault="00DD754F" w:rsidP="0037231F">
      <w:pPr>
        <w:spacing w:before="225" w:after="225" w:line="240" w:lineRule="auto"/>
        <w:jc w:val="both"/>
      </w:pPr>
      <w:r w:rsidRPr="00DD754F">
        <w:rPr>
          <w:rFonts w:ascii="Arial" w:hAnsi="Arial" w:cs="Arial"/>
          <w:color w:val="000000"/>
          <w:sz w:val="18"/>
          <w:szCs w:val="18"/>
        </w:rPr>
        <w:t xml:space="preserve">Opomba: </w:t>
      </w:r>
      <w:r w:rsidR="00504831" w:rsidRPr="00DD754F">
        <w:rPr>
          <w:rFonts w:ascii="Arial" w:hAnsi="Arial" w:cs="Arial"/>
          <w:color w:val="000000"/>
          <w:sz w:val="18"/>
          <w:szCs w:val="18"/>
        </w:rPr>
        <w:t>Fizična oseba, ki ni</w:t>
      </w:r>
      <w:r w:rsidR="005830DE">
        <w:rPr>
          <w:rFonts w:ascii="Arial" w:hAnsi="Arial" w:cs="Arial"/>
          <w:color w:val="000000"/>
          <w:sz w:val="18"/>
          <w:szCs w:val="18"/>
        </w:rPr>
        <w:t xml:space="preserve"> tudi ponudnik ali ni</w:t>
      </w:r>
      <w:r w:rsidR="00504831" w:rsidRPr="00DD754F">
        <w:rPr>
          <w:rFonts w:ascii="Arial" w:hAnsi="Arial" w:cs="Arial"/>
          <w:color w:val="000000"/>
          <w:sz w:val="18"/>
          <w:szCs w:val="18"/>
        </w:rPr>
        <w:t xml:space="preserve"> zaposlena pri ponudniku, mora</w:t>
      </w:r>
      <w:r w:rsidR="0037231F" w:rsidRPr="00DD754F">
        <w:rPr>
          <w:rFonts w:ascii="Arial" w:hAnsi="Arial" w:cs="Arial"/>
          <w:color w:val="000000"/>
          <w:sz w:val="18"/>
          <w:szCs w:val="18"/>
        </w:rPr>
        <w:t xml:space="preserve"> </w:t>
      </w:r>
      <w:r w:rsidR="00FF585A" w:rsidRPr="00DD754F">
        <w:rPr>
          <w:rFonts w:ascii="Arial" w:hAnsi="Arial" w:cs="Arial"/>
          <w:color w:val="000000"/>
          <w:sz w:val="18"/>
          <w:szCs w:val="18"/>
        </w:rPr>
        <w:t>predložiti</w:t>
      </w:r>
      <w:r w:rsidR="0037231F" w:rsidRPr="00DD754F">
        <w:rPr>
          <w:rFonts w:ascii="Arial" w:hAnsi="Arial" w:cs="Arial"/>
          <w:color w:val="000000"/>
          <w:sz w:val="18"/>
          <w:szCs w:val="18"/>
        </w:rPr>
        <w:t xml:space="preserve"> svoj ESPD obrazec. </w:t>
      </w:r>
    </w:p>
    <w:p w14:paraId="5CCC47B4" w14:textId="1EAD6970" w:rsidR="0037231F" w:rsidRDefault="00426783" w:rsidP="009C5A8E">
      <w:pPr>
        <w:spacing w:after="0"/>
        <w:rPr>
          <w:rFonts w:ascii="Arial" w:hAnsi="Arial" w:cs="Arial"/>
          <w:sz w:val="18"/>
          <w:szCs w:val="18"/>
        </w:rPr>
      </w:pPr>
      <w:r w:rsidRPr="00426783">
        <w:rPr>
          <w:rFonts w:ascii="Arial" w:hAnsi="Arial" w:cs="Arial"/>
          <w:b/>
          <w:bCs/>
          <w:sz w:val="18"/>
          <w:szCs w:val="18"/>
        </w:rPr>
        <w:t>Dokazilo:</w:t>
      </w:r>
      <w:r>
        <w:rPr>
          <w:rFonts w:ascii="Arial" w:hAnsi="Arial" w:cs="Arial"/>
          <w:sz w:val="18"/>
          <w:szCs w:val="18"/>
        </w:rPr>
        <w:t xml:space="preserve"> življenjepis EUROPASS. </w:t>
      </w:r>
      <w:r w:rsidR="005830DE">
        <w:rPr>
          <w:rFonts w:ascii="Arial" w:hAnsi="Arial" w:cs="Arial"/>
          <w:sz w:val="18"/>
          <w:szCs w:val="18"/>
        </w:rPr>
        <w:t>Naročnik si pri</w:t>
      </w:r>
      <w:r w:rsidR="00A90B54">
        <w:rPr>
          <w:rFonts w:ascii="Arial" w:hAnsi="Arial" w:cs="Arial"/>
          <w:sz w:val="18"/>
          <w:szCs w:val="18"/>
        </w:rPr>
        <w:t>družuje pravico zahtevati dodatn</w:t>
      </w:r>
      <w:r w:rsidR="005830DE">
        <w:rPr>
          <w:rFonts w:ascii="Arial" w:hAnsi="Arial" w:cs="Arial"/>
          <w:sz w:val="18"/>
          <w:szCs w:val="18"/>
        </w:rPr>
        <w:t>a dokazila za preverjanj</w:t>
      </w:r>
      <w:r w:rsidR="009C5A8E">
        <w:rPr>
          <w:rFonts w:ascii="Arial" w:hAnsi="Arial" w:cs="Arial"/>
          <w:sz w:val="18"/>
          <w:szCs w:val="18"/>
        </w:rPr>
        <w:t>e</w:t>
      </w:r>
      <w:r w:rsidR="005830DE">
        <w:rPr>
          <w:rFonts w:ascii="Arial" w:hAnsi="Arial" w:cs="Arial"/>
          <w:sz w:val="18"/>
          <w:szCs w:val="18"/>
        </w:rPr>
        <w:t xml:space="preserve"> izpolnjevanja pogojev in meril. </w:t>
      </w:r>
    </w:p>
    <w:p w14:paraId="5C67244A" w14:textId="77777777" w:rsidR="0005500E" w:rsidRDefault="0005500E" w:rsidP="0037231F">
      <w:pPr>
        <w:spacing w:after="0"/>
        <w:rPr>
          <w:rFonts w:ascii="Arial" w:hAnsi="Arial" w:cs="Arial"/>
          <w:sz w:val="18"/>
          <w:szCs w:val="18"/>
        </w:rPr>
      </w:pPr>
    </w:p>
    <w:p w14:paraId="23E7A0A1" w14:textId="0DEBBAD2" w:rsidR="0037231F" w:rsidRDefault="00503F8D" w:rsidP="009C5A8E">
      <w:pPr>
        <w:spacing w:after="0"/>
        <w:jc w:val="both"/>
        <w:rPr>
          <w:rFonts w:ascii="Arial" w:hAnsi="Arial" w:cs="Arial"/>
          <w:sz w:val="18"/>
          <w:szCs w:val="18"/>
        </w:rPr>
      </w:pPr>
      <w:r w:rsidRPr="00503F8D">
        <w:rPr>
          <w:rFonts w:ascii="Arial" w:hAnsi="Arial" w:cs="Arial"/>
          <w:i/>
          <w:sz w:val="18"/>
          <w:szCs w:val="18"/>
        </w:rPr>
        <w:t>Ponudnik  v času izvajanja javnega naročila ne sme menjati nominirane osebe oz. le pod pogojem</w:t>
      </w:r>
      <w:r w:rsidR="009C5A8E">
        <w:rPr>
          <w:rFonts w:ascii="Arial" w:hAnsi="Arial" w:cs="Arial"/>
          <w:i/>
          <w:sz w:val="18"/>
          <w:szCs w:val="18"/>
        </w:rPr>
        <w:t>, da ima nova priglašena oseba dokazila</w:t>
      </w:r>
      <w:r w:rsidRPr="00503F8D">
        <w:rPr>
          <w:rFonts w:ascii="Arial" w:hAnsi="Arial" w:cs="Arial"/>
          <w:i/>
          <w:sz w:val="18"/>
          <w:szCs w:val="18"/>
        </w:rPr>
        <w:t xml:space="preserve"> s katerimi bi dosegla najmanj enako število točk, ter da izpolnjuje ostale pogoje iz dokumentacije v zvezi z oddajo javnega naročila.   </w:t>
      </w:r>
    </w:p>
    <w:p w14:paraId="045394B4" w14:textId="77777777" w:rsidR="0037231F" w:rsidRDefault="0037231F" w:rsidP="0037231F">
      <w:pPr>
        <w:spacing w:after="0"/>
        <w:rPr>
          <w:rFonts w:ascii="Arial" w:hAnsi="Arial" w:cs="Arial"/>
          <w:sz w:val="18"/>
          <w:szCs w:val="18"/>
        </w:rPr>
      </w:pPr>
    </w:p>
    <w:p w14:paraId="45DAAE66" w14:textId="77777777" w:rsidR="00EA158D" w:rsidRDefault="00EA158D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79D7D979" w14:textId="77777777" w:rsidR="006F52D0" w:rsidRDefault="006F52D0" w:rsidP="00C11785">
      <w:pPr>
        <w:spacing w:after="0"/>
        <w:jc w:val="right"/>
        <w:rPr>
          <w:rFonts w:ascii="Arial" w:hAnsi="Arial" w:cs="Arial"/>
          <w:sz w:val="18"/>
          <w:szCs w:val="18"/>
        </w:rPr>
        <w:sectPr w:rsidR="006F52D0" w:rsidSect="008337E2">
          <w:footerReference w:type="default" r:id="rId8"/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55310433" w14:textId="7A27148B" w:rsidR="00FD5C7A" w:rsidRDefault="00DB7FB0" w:rsidP="00FD5C7A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4</w:t>
      </w:r>
    </w:p>
    <w:tbl>
      <w:tblPr>
        <w:tblStyle w:val="NormalTablePHPDOCX"/>
        <w:tblpPr w:leftFromText="141" w:rightFromText="141" w:vertAnchor="text" w:horzAnchor="margin" w:tblpY="95"/>
        <w:tblW w:w="2879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205"/>
      </w:tblGrid>
      <w:tr w:rsidR="00FD5C7A" w14:paraId="0BD07067" w14:textId="77777777" w:rsidTr="003A4E47">
        <w:trPr>
          <w:trHeight w:val="23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547AF331" w14:textId="697FED6C" w:rsidR="00FD5C7A" w:rsidRPr="007C29AF" w:rsidRDefault="00AE041A" w:rsidP="00FD5C7A">
            <w:pPr>
              <w:rPr>
                <w:rStyle w:val="Neenpoudarek"/>
                <w:rFonts w:ascii="Arial" w:hAnsi="Arial" w:cs="Arial"/>
                <w:b/>
                <w:i w:val="0"/>
              </w:rPr>
            </w:pPr>
            <w:r w:rsidRPr="00AE041A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</w:rPr>
              <w:t xml:space="preserve">Reference / delovne izkušnje </w:t>
            </w:r>
            <w:r w:rsidR="00FD5C7A" w:rsidRPr="00AE041A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</w:rPr>
              <w:t>nominirane osebe za izvedbo naročila</w:t>
            </w:r>
          </w:p>
        </w:tc>
      </w:tr>
    </w:tbl>
    <w:p w14:paraId="5674CB7A" w14:textId="77777777" w:rsidR="00FD5C7A" w:rsidRDefault="00FD5C7A" w:rsidP="00FD5C7A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59AED9AA" w14:textId="77777777" w:rsidR="00FD5C7A" w:rsidRDefault="00FD5C7A" w:rsidP="00FD5C7A">
      <w:pPr>
        <w:spacing w:line="240" w:lineRule="auto"/>
        <w:rPr>
          <w:rFonts w:ascii="Arial" w:hAnsi="Arial" w:cs="Arial"/>
          <w:snapToGrid w:val="0"/>
          <w:sz w:val="18"/>
          <w:szCs w:val="18"/>
        </w:rPr>
      </w:pPr>
    </w:p>
    <w:p w14:paraId="23E14080" w14:textId="77777777" w:rsidR="00FD5C7A" w:rsidRDefault="00FD5C7A" w:rsidP="00FD5C7A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527F50B" w14:textId="77777777" w:rsidR="0022646B" w:rsidRDefault="0022646B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3064D015" w14:textId="77777777" w:rsidR="00FD5C7A" w:rsidRDefault="00FD5C7A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A915682" w14:textId="64B101C0" w:rsidR="00FD5C7A" w:rsidRDefault="0048210B" w:rsidP="00FD5C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A52991">
        <w:rPr>
          <w:rFonts w:ascii="Arial" w:hAnsi="Arial" w:cs="Arial"/>
          <w:sz w:val="18"/>
          <w:szCs w:val="18"/>
        </w:rPr>
        <w:t xml:space="preserve">Predmet javnega naročila: </w:t>
      </w:r>
      <w:r w:rsidR="000A50DC">
        <w:rPr>
          <w:rFonts w:ascii="Arial" w:hAnsi="Arial" w:cs="Arial"/>
          <w:b/>
          <w:sz w:val="18"/>
          <w:szCs w:val="18"/>
        </w:rPr>
        <w:t>PRAVNO, KADROVSKO IN POSLOVNO SVETOVANJE</w:t>
      </w:r>
    </w:p>
    <w:p w14:paraId="4F14DEAC" w14:textId="77777777" w:rsidR="000C7E29" w:rsidRDefault="000C7E29" w:rsidP="00FD5C7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726008A" w14:textId="77777777" w:rsidR="000C7E29" w:rsidRPr="000C7E29" w:rsidRDefault="000C7E29" w:rsidP="000C7E29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AF4772" w14:textId="1FFCDE60" w:rsidR="000C7E29" w:rsidRPr="00A52991" w:rsidRDefault="000C7E29" w:rsidP="001671A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C7E29">
        <w:rPr>
          <w:rFonts w:ascii="Arial" w:hAnsi="Arial" w:cs="Arial"/>
          <w:sz w:val="18"/>
          <w:szCs w:val="18"/>
        </w:rPr>
        <w:t xml:space="preserve">OSEBA NOMINIRANA ZA IZVEDBO JAVNEGA NAROČILA (ime in priimek) ______________________ s polno odgovornostjo izjavljam, da </w:t>
      </w:r>
      <w:r w:rsidR="001671AF">
        <w:rPr>
          <w:rFonts w:ascii="Arial" w:hAnsi="Arial" w:cs="Arial"/>
          <w:sz w:val="18"/>
          <w:szCs w:val="18"/>
        </w:rPr>
        <w:t>da imam naslednje delovne izkušnje / reference</w:t>
      </w:r>
      <w:r w:rsidRPr="000C7E29">
        <w:rPr>
          <w:rFonts w:ascii="Arial" w:hAnsi="Arial" w:cs="Arial"/>
          <w:sz w:val="18"/>
          <w:szCs w:val="18"/>
        </w:rPr>
        <w:t>, kot navedeno:</w:t>
      </w:r>
    </w:p>
    <w:p w14:paraId="4BAE0AD5" w14:textId="77777777"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EE27BBF" w14:textId="77777777"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PHPDOCX"/>
        <w:tblW w:w="51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3264"/>
        <w:gridCol w:w="3827"/>
        <w:gridCol w:w="1705"/>
      </w:tblGrid>
      <w:tr w:rsidR="006F669D" w:rsidRPr="00FB41E3" w14:paraId="34951DE5" w14:textId="77777777" w:rsidTr="006F669D">
        <w:trPr>
          <w:trHeight w:val="966"/>
        </w:trPr>
        <w:tc>
          <w:tcPr>
            <w:tcW w:w="316" w:type="pct"/>
            <w:shd w:val="clear" w:color="auto" w:fill="F2F2F2" w:themeFill="background1" w:themeFillShade="F2"/>
            <w:tcMar>
              <w:top w:w="0" w:type="auto"/>
              <w:bottom w:w="0" w:type="auto"/>
            </w:tcMar>
            <w:vAlign w:val="center"/>
          </w:tcPr>
          <w:p w14:paraId="334A089F" w14:textId="77777777" w:rsidR="008F7D50" w:rsidRPr="00FB41E3" w:rsidRDefault="008F7D50" w:rsidP="000F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Zap</w:t>
            </w:r>
            <w:proofErr w:type="spellEnd"/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. št</w:t>
            </w:r>
          </w:p>
        </w:tc>
        <w:tc>
          <w:tcPr>
            <w:tcW w:w="1738" w:type="pct"/>
            <w:shd w:val="clear" w:color="auto" w:fill="F2F2F2" w:themeFill="background1" w:themeFillShade="F2"/>
            <w:tcMar>
              <w:top w:w="0" w:type="auto"/>
              <w:bottom w:w="0" w:type="auto"/>
            </w:tcMar>
            <w:vAlign w:val="center"/>
          </w:tcPr>
          <w:p w14:paraId="3A398E2F" w14:textId="77777777" w:rsidR="008F7D50" w:rsidRPr="00FB41E3" w:rsidRDefault="008F7D50" w:rsidP="000F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Naročnik</w:t>
            </w: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br/>
              <w:t>(naziv, naslov)</w:t>
            </w:r>
          </w:p>
        </w:tc>
        <w:tc>
          <w:tcPr>
            <w:tcW w:w="2038" w:type="pct"/>
            <w:shd w:val="clear" w:color="auto" w:fill="F2F2F2" w:themeFill="background1" w:themeFillShade="F2"/>
            <w:tcMar>
              <w:top w:w="0" w:type="auto"/>
              <w:bottom w:w="0" w:type="auto"/>
            </w:tcMar>
            <w:vAlign w:val="center"/>
          </w:tcPr>
          <w:p w14:paraId="4D10736C" w14:textId="4F98A5F6" w:rsidR="008F7D50" w:rsidRPr="00FB41E3" w:rsidRDefault="008F7D50" w:rsidP="000F3A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Opis konkretnih delovnih izkušenj</w:t>
            </w:r>
          </w:p>
        </w:tc>
        <w:tc>
          <w:tcPr>
            <w:tcW w:w="908" w:type="pct"/>
            <w:shd w:val="clear" w:color="auto" w:fill="F2F2F2" w:themeFill="background1" w:themeFillShade="F2"/>
            <w:tcMar>
              <w:top w:w="0" w:type="auto"/>
              <w:bottom w:w="0" w:type="auto"/>
            </w:tcMar>
            <w:vAlign w:val="center"/>
          </w:tcPr>
          <w:p w14:paraId="0B28C19E" w14:textId="3A177C72" w:rsidR="008F7D50" w:rsidRPr="00FB41E3" w:rsidRDefault="008F7D50" w:rsidP="000F3AB0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t>Referenčni naročnik / delodajalec</w:t>
            </w:r>
          </w:p>
        </w:tc>
      </w:tr>
      <w:tr w:rsidR="006F669D" w:rsidRPr="00FB41E3" w14:paraId="161DD349" w14:textId="77777777" w:rsidTr="006F669D">
        <w:trPr>
          <w:trHeight w:val="1375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14:paraId="57A8ACD6" w14:textId="77777777" w:rsidR="008F7D50" w:rsidRPr="00FB41E3" w:rsidRDefault="008F7D50" w:rsidP="008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1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14:paraId="7CFB74FD" w14:textId="0E9D584B" w:rsidR="008F7D50" w:rsidRPr="00FB41E3" w:rsidRDefault="006F669D" w:rsidP="0089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F7D50" w:rsidRPr="007013D2">
              <w:rPr>
                <w:rFonts w:ascii="Arial" w:hAnsi="Arial" w:cs="Arial"/>
                <w:sz w:val="18"/>
                <w:szCs w:val="18"/>
              </w:rPr>
              <w:t xml:space="preserve">riprava internih aktov ali pravilnikov s področja razvojne kadrovske funkcije (nagrajevane za delovno uspešnost, razvoj kompetenc..) </w:t>
            </w:r>
          </w:p>
        </w:tc>
        <w:tc>
          <w:tcPr>
            <w:tcW w:w="2038" w:type="pct"/>
            <w:tcMar>
              <w:top w:w="135" w:type="dxa"/>
              <w:bottom w:w="135" w:type="dxa"/>
            </w:tcMar>
            <w:vAlign w:val="center"/>
          </w:tcPr>
          <w:p w14:paraId="55C419A7" w14:textId="77777777"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  <w:tc>
          <w:tcPr>
            <w:tcW w:w="908" w:type="pct"/>
            <w:tcMar>
              <w:top w:w="135" w:type="dxa"/>
              <w:bottom w:w="135" w:type="dxa"/>
            </w:tcMar>
            <w:vAlign w:val="center"/>
          </w:tcPr>
          <w:p w14:paraId="5F18EC5D" w14:textId="77777777"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6F669D" w:rsidRPr="00FB41E3" w14:paraId="47CF57D9" w14:textId="77777777" w:rsidTr="006F669D">
        <w:trPr>
          <w:trHeight w:val="1144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14:paraId="113F5E68" w14:textId="77777777" w:rsidR="008F7D50" w:rsidRPr="00FB41E3" w:rsidRDefault="008F7D50" w:rsidP="00890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2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14:paraId="471568D0" w14:textId="4C39302A" w:rsidR="008F7D50" w:rsidRPr="00FB41E3" w:rsidRDefault="006F669D" w:rsidP="0089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F7D50" w:rsidRPr="006C3BBF">
              <w:rPr>
                <w:rFonts w:ascii="Arial" w:hAnsi="Arial" w:cs="Arial"/>
                <w:sz w:val="18"/>
                <w:szCs w:val="18"/>
              </w:rPr>
              <w:t xml:space="preserve">eševanje zadev s področja </w:t>
            </w:r>
            <w:r w:rsidR="008F7D50">
              <w:rPr>
                <w:rFonts w:ascii="Arial" w:hAnsi="Arial" w:cs="Arial"/>
                <w:sz w:val="18"/>
                <w:szCs w:val="18"/>
              </w:rPr>
              <w:t xml:space="preserve">delovnega </w:t>
            </w:r>
            <w:r w:rsidR="008F7D50" w:rsidRPr="006C3BBF">
              <w:rPr>
                <w:rFonts w:ascii="Arial" w:hAnsi="Arial" w:cs="Arial"/>
                <w:sz w:val="18"/>
                <w:szCs w:val="18"/>
              </w:rPr>
              <w:t>prava</w:t>
            </w:r>
          </w:p>
        </w:tc>
        <w:tc>
          <w:tcPr>
            <w:tcW w:w="2038" w:type="pct"/>
            <w:tcMar>
              <w:top w:w="135" w:type="dxa"/>
              <w:bottom w:w="135" w:type="dxa"/>
            </w:tcMar>
            <w:vAlign w:val="center"/>
          </w:tcPr>
          <w:p w14:paraId="1B62D3C6" w14:textId="77777777"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  <w:tc>
          <w:tcPr>
            <w:tcW w:w="908" w:type="pct"/>
            <w:tcMar>
              <w:top w:w="135" w:type="dxa"/>
              <w:bottom w:w="135" w:type="dxa"/>
            </w:tcMar>
            <w:vAlign w:val="center"/>
          </w:tcPr>
          <w:p w14:paraId="39630F19" w14:textId="77777777" w:rsidR="008F7D50" w:rsidRPr="00FB41E3" w:rsidRDefault="008F7D50" w:rsidP="00890B05">
            <w:pPr>
              <w:rPr>
                <w:rFonts w:ascii="Arial" w:hAnsi="Arial" w:cs="Arial"/>
                <w:sz w:val="18"/>
                <w:szCs w:val="18"/>
              </w:rPr>
            </w:pPr>
            <w:r w:rsidRPr="00FB41E3">
              <w:rPr>
                <w:rFonts w:ascii="Arial" w:hAnsi="Arial" w:cs="Arial"/>
                <w:position w:val="-2"/>
                <w:sz w:val="18"/>
                <w:szCs w:val="18"/>
              </w:rPr>
              <w:t> </w:t>
            </w:r>
          </w:p>
        </w:tc>
      </w:tr>
      <w:tr w:rsidR="006F669D" w:rsidRPr="00FB41E3" w14:paraId="7245FC94" w14:textId="77777777" w:rsidTr="006F669D">
        <w:trPr>
          <w:trHeight w:val="1264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14:paraId="7869F326" w14:textId="77777777" w:rsidR="008F7D50" w:rsidRPr="00FB41E3" w:rsidRDefault="008F7D50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3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14:paraId="5A2F7971" w14:textId="284FE379" w:rsidR="008F7D50" w:rsidRPr="0002112F" w:rsidRDefault="006F669D" w:rsidP="00890B05">
            <w:pPr>
              <w:pStyle w:val="Brezrazmikov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F7D50">
              <w:rPr>
                <w:rFonts w:ascii="Arial" w:hAnsi="Arial" w:cs="Arial"/>
                <w:sz w:val="18"/>
                <w:szCs w:val="18"/>
              </w:rPr>
              <w:t xml:space="preserve">eševanje zadev s področja </w:t>
            </w:r>
            <w:r w:rsidR="008F7D50" w:rsidRPr="0002112F">
              <w:rPr>
                <w:rFonts w:ascii="Arial" w:hAnsi="Arial" w:cs="Arial"/>
                <w:sz w:val="18"/>
                <w:szCs w:val="18"/>
              </w:rPr>
              <w:t>statusnega</w:t>
            </w:r>
            <w:r w:rsidR="008F7D50">
              <w:rPr>
                <w:rFonts w:ascii="Arial" w:hAnsi="Arial" w:cs="Arial"/>
                <w:sz w:val="18"/>
                <w:szCs w:val="18"/>
              </w:rPr>
              <w:t xml:space="preserve"> prava</w:t>
            </w:r>
          </w:p>
          <w:p w14:paraId="13A1F869" w14:textId="77777777"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2038" w:type="pct"/>
            <w:tcMar>
              <w:top w:w="135" w:type="dxa"/>
              <w:bottom w:w="135" w:type="dxa"/>
            </w:tcMar>
            <w:vAlign w:val="center"/>
          </w:tcPr>
          <w:p w14:paraId="47C39482" w14:textId="77777777"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908" w:type="pct"/>
            <w:tcMar>
              <w:top w:w="135" w:type="dxa"/>
              <w:bottom w:w="135" w:type="dxa"/>
            </w:tcMar>
            <w:vAlign w:val="center"/>
          </w:tcPr>
          <w:p w14:paraId="35251A31" w14:textId="77777777"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6F669D" w:rsidRPr="00FB41E3" w14:paraId="1FF22AE3" w14:textId="77777777" w:rsidTr="006F669D">
        <w:trPr>
          <w:trHeight w:val="1286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14:paraId="01F7B3FA" w14:textId="77777777" w:rsidR="008F7D50" w:rsidRPr="00FB41E3" w:rsidRDefault="008F7D50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4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14:paraId="16C03B30" w14:textId="0B4CC150" w:rsidR="008F7D50" w:rsidRPr="00FB41E3" w:rsidRDefault="006F669D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F7D50" w:rsidRPr="0002112F">
              <w:rPr>
                <w:rFonts w:ascii="Arial" w:hAnsi="Arial" w:cs="Arial"/>
                <w:sz w:val="18"/>
                <w:szCs w:val="18"/>
              </w:rPr>
              <w:t xml:space="preserve">eševanje zadev </w:t>
            </w:r>
            <w:r w:rsidR="008F7D50">
              <w:rPr>
                <w:rFonts w:ascii="Arial" w:hAnsi="Arial" w:cs="Arial"/>
                <w:sz w:val="18"/>
                <w:szCs w:val="18"/>
              </w:rPr>
              <w:t xml:space="preserve">s področja </w:t>
            </w:r>
            <w:r w:rsidR="008F7D50" w:rsidRPr="0002112F">
              <w:rPr>
                <w:rFonts w:ascii="Arial" w:hAnsi="Arial" w:cs="Arial"/>
                <w:sz w:val="18"/>
                <w:szCs w:val="18"/>
              </w:rPr>
              <w:t>obligacijskega prava</w:t>
            </w:r>
          </w:p>
        </w:tc>
        <w:tc>
          <w:tcPr>
            <w:tcW w:w="2038" w:type="pct"/>
            <w:tcMar>
              <w:top w:w="135" w:type="dxa"/>
              <w:bottom w:w="135" w:type="dxa"/>
            </w:tcMar>
            <w:vAlign w:val="center"/>
          </w:tcPr>
          <w:p w14:paraId="67AB7136" w14:textId="77777777"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908" w:type="pct"/>
            <w:tcMar>
              <w:top w:w="135" w:type="dxa"/>
              <w:bottom w:w="135" w:type="dxa"/>
            </w:tcMar>
            <w:vAlign w:val="center"/>
          </w:tcPr>
          <w:p w14:paraId="37230E1E" w14:textId="77777777"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6F669D" w:rsidRPr="00FB41E3" w14:paraId="27441FC1" w14:textId="77777777" w:rsidTr="006F669D">
        <w:trPr>
          <w:trHeight w:val="1138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14:paraId="28641644" w14:textId="77777777" w:rsidR="008F7D50" w:rsidRPr="00FB41E3" w:rsidRDefault="008F7D50" w:rsidP="00890B05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5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14:paraId="22B6F357" w14:textId="272D8AF8" w:rsidR="008F7D50" w:rsidRPr="00FB41E3" w:rsidRDefault="006F669D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8F7D50" w:rsidRPr="0002112F">
              <w:rPr>
                <w:rFonts w:ascii="Arial" w:hAnsi="Arial" w:cs="Arial"/>
                <w:sz w:val="18"/>
                <w:szCs w:val="18"/>
              </w:rPr>
              <w:t xml:space="preserve">eševanje zadev </w:t>
            </w:r>
            <w:r w:rsidR="008F7D50">
              <w:rPr>
                <w:rFonts w:ascii="Arial" w:hAnsi="Arial" w:cs="Arial"/>
                <w:sz w:val="18"/>
                <w:szCs w:val="18"/>
              </w:rPr>
              <w:t>s področja upravnega</w:t>
            </w:r>
            <w:r w:rsidR="008F7D50" w:rsidRPr="0002112F">
              <w:rPr>
                <w:rFonts w:ascii="Arial" w:hAnsi="Arial" w:cs="Arial"/>
                <w:sz w:val="18"/>
                <w:szCs w:val="18"/>
              </w:rPr>
              <w:t xml:space="preserve"> prava</w:t>
            </w:r>
          </w:p>
        </w:tc>
        <w:tc>
          <w:tcPr>
            <w:tcW w:w="2038" w:type="pct"/>
            <w:tcMar>
              <w:top w:w="135" w:type="dxa"/>
              <w:bottom w:w="135" w:type="dxa"/>
            </w:tcMar>
            <w:vAlign w:val="center"/>
          </w:tcPr>
          <w:p w14:paraId="5FA212C4" w14:textId="77777777"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908" w:type="pct"/>
            <w:tcMar>
              <w:top w:w="135" w:type="dxa"/>
              <w:bottom w:w="135" w:type="dxa"/>
            </w:tcMar>
            <w:vAlign w:val="center"/>
          </w:tcPr>
          <w:p w14:paraId="67B6D1F3" w14:textId="77777777" w:rsidR="008F7D50" w:rsidRPr="00FB41E3" w:rsidRDefault="008F7D50" w:rsidP="00890B05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CF0C7C" w:rsidRPr="00FB41E3" w14:paraId="65756268" w14:textId="77777777" w:rsidTr="006F669D">
        <w:trPr>
          <w:trHeight w:val="1428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14:paraId="7B82FB2A" w14:textId="77777777" w:rsidR="00CF0C7C" w:rsidRPr="00FB41E3" w:rsidRDefault="00CF0C7C" w:rsidP="00CF0C7C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 w:rsidRPr="00FB41E3">
              <w:rPr>
                <w:rFonts w:ascii="Arial" w:hAnsi="Arial" w:cs="Arial"/>
                <w:bCs/>
                <w:position w:val="-2"/>
                <w:sz w:val="18"/>
                <w:szCs w:val="18"/>
              </w:rPr>
              <w:t>6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14:paraId="6AEA621B" w14:textId="31BBB951"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Upravljanje postopkov izvensodne izterjave terjatev in sodnega uveljavljanja terjatev v izvršilnih postopkih in v postopkih insolventnosti</w:t>
            </w:r>
          </w:p>
        </w:tc>
        <w:tc>
          <w:tcPr>
            <w:tcW w:w="2038" w:type="pct"/>
            <w:tcMar>
              <w:top w:w="135" w:type="dxa"/>
              <w:bottom w:w="135" w:type="dxa"/>
            </w:tcMar>
            <w:vAlign w:val="center"/>
          </w:tcPr>
          <w:p w14:paraId="3CC29CB8" w14:textId="77777777"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908" w:type="pct"/>
            <w:tcMar>
              <w:top w:w="135" w:type="dxa"/>
              <w:bottom w:w="135" w:type="dxa"/>
            </w:tcMar>
            <w:vAlign w:val="center"/>
          </w:tcPr>
          <w:p w14:paraId="110322E0" w14:textId="77777777"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  <w:tr w:rsidR="00CF0C7C" w:rsidRPr="00FB41E3" w14:paraId="04368F4C" w14:textId="77777777" w:rsidTr="006F669D">
        <w:trPr>
          <w:trHeight w:val="1428"/>
        </w:trPr>
        <w:tc>
          <w:tcPr>
            <w:tcW w:w="316" w:type="pct"/>
            <w:tcMar>
              <w:top w:w="135" w:type="dxa"/>
              <w:bottom w:w="135" w:type="dxa"/>
            </w:tcMar>
            <w:vAlign w:val="center"/>
          </w:tcPr>
          <w:p w14:paraId="47000327" w14:textId="6E1ADFD0" w:rsidR="00CF0C7C" w:rsidRPr="00FB41E3" w:rsidRDefault="00CF0C7C" w:rsidP="00CF0C7C">
            <w:pPr>
              <w:jc w:val="center"/>
              <w:rPr>
                <w:rFonts w:ascii="Arial" w:hAnsi="Arial" w:cs="Arial"/>
                <w:bCs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position w:val="-2"/>
                <w:sz w:val="18"/>
                <w:szCs w:val="18"/>
              </w:rPr>
              <w:lastRenderedPageBreak/>
              <w:t>7</w:t>
            </w:r>
          </w:p>
        </w:tc>
        <w:tc>
          <w:tcPr>
            <w:tcW w:w="1738" w:type="pct"/>
            <w:tcMar>
              <w:top w:w="135" w:type="dxa"/>
              <w:bottom w:w="135" w:type="dxa"/>
            </w:tcMar>
          </w:tcPr>
          <w:p w14:paraId="6685BFA4" w14:textId="50623287" w:rsidR="00CF0C7C" w:rsidRDefault="00CF0C7C" w:rsidP="00CF0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Zastopanje stranke v sodnih postopkih</w:t>
            </w:r>
          </w:p>
        </w:tc>
        <w:tc>
          <w:tcPr>
            <w:tcW w:w="2038" w:type="pct"/>
            <w:tcMar>
              <w:top w:w="135" w:type="dxa"/>
              <w:bottom w:w="135" w:type="dxa"/>
            </w:tcMar>
            <w:vAlign w:val="center"/>
          </w:tcPr>
          <w:p w14:paraId="3415D391" w14:textId="77777777"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  <w:tc>
          <w:tcPr>
            <w:tcW w:w="908" w:type="pct"/>
            <w:tcMar>
              <w:top w:w="135" w:type="dxa"/>
              <w:bottom w:w="135" w:type="dxa"/>
            </w:tcMar>
            <w:vAlign w:val="center"/>
          </w:tcPr>
          <w:p w14:paraId="4462251C" w14:textId="77777777" w:rsidR="00CF0C7C" w:rsidRPr="00FB41E3" w:rsidRDefault="00CF0C7C" w:rsidP="00CF0C7C">
            <w:pPr>
              <w:rPr>
                <w:rFonts w:ascii="Arial" w:hAnsi="Arial" w:cs="Arial"/>
                <w:position w:val="-2"/>
                <w:sz w:val="18"/>
                <w:szCs w:val="18"/>
              </w:rPr>
            </w:pPr>
          </w:p>
        </w:tc>
      </w:tr>
    </w:tbl>
    <w:p w14:paraId="2DF145E3" w14:textId="77777777"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C12D742" w14:textId="77777777"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9D8B587" w14:textId="2BEF1F72"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9F368C">
        <w:rPr>
          <w:rFonts w:ascii="Arial" w:hAnsi="Arial" w:cs="Arial"/>
          <w:color w:val="000000"/>
          <w:sz w:val="18"/>
          <w:szCs w:val="18"/>
        </w:rPr>
        <w:t>Opomba: Tabelo lahko tudi razširite in prilagodite</w:t>
      </w:r>
      <w:r w:rsidR="00577858">
        <w:rPr>
          <w:rFonts w:ascii="Arial" w:hAnsi="Arial" w:cs="Arial"/>
          <w:color w:val="000000"/>
          <w:sz w:val="18"/>
          <w:szCs w:val="18"/>
        </w:rPr>
        <w:t xml:space="preserve"> tako</w:t>
      </w:r>
      <w:r w:rsidRPr="009F368C">
        <w:rPr>
          <w:rFonts w:ascii="Arial" w:hAnsi="Arial" w:cs="Arial"/>
          <w:color w:val="000000"/>
          <w:sz w:val="18"/>
          <w:szCs w:val="18"/>
        </w:rPr>
        <w:t>, da lahko ustrezno navedete vse podatke.</w:t>
      </w:r>
    </w:p>
    <w:p w14:paraId="29B8B883" w14:textId="77777777" w:rsidR="009F368C" w:rsidRDefault="009F368C" w:rsidP="000C7E29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F2E0B82" w14:textId="56238173" w:rsidR="000C7E29" w:rsidRDefault="000C7E29" w:rsidP="00465323">
      <w:pPr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484A0C">
        <w:rPr>
          <w:rFonts w:ascii="Arial" w:hAnsi="Arial" w:cs="Arial"/>
          <w:color w:val="000000"/>
          <w:sz w:val="18"/>
          <w:szCs w:val="18"/>
        </w:rPr>
        <w:t>odatki se uporabijo pri točkovanju merila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r w:rsidR="00465323">
        <w:rPr>
          <w:rFonts w:ascii="Arial" w:hAnsi="Arial" w:cs="Arial"/>
          <w:color w:val="000000"/>
          <w:sz w:val="18"/>
          <w:szCs w:val="18"/>
        </w:rPr>
        <w:t xml:space="preserve">Strokovna komisija naročnika bo preverjala in točkovala ustreznost navedenih izkušenj. </w:t>
      </w:r>
    </w:p>
    <w:p w14:paraId="3B72CA9D" w14:textId="15EF4CA9" w:rsidR="00FD5C7A" w:rsidRPr="00A44CB5" w:rsidRDefault="00FD5C7A" w:rsidP="000C7E29">
      <w:pPr>
        <w:spacing w:before="225"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1392"/>
        <w:gridCol w:w="3145"/>
        <w:gridCol w:w="4533"/>
      </w:tblGrid>
      <w:tr w:rsidR="00125FE3" w14:paraId="490A46A0" w14:textId="77777777" w:rsidTr="00700D49">
        <w:trPr>
          <w:trHeight w:val="146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14:paraId="414B85D7" w14:textId="77777777" w:rsidR="00125FE3" w:rsidRDefault="00125FE3" w:rsidP="00700D49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</w:p>
        </w:tc>
        <w:tc>
          <w:tcPr>
            <w:tcW w:w="1734" w:type="pct"/>
            <w:tcMar>
              <w:top w:w="75" w:type="dxa"/>
              <w:bottom w:w="75" w:type="dxa"/>
            </w:tcMar>
            <w:vAlign w:val="center"/>
          </w:tcPr>
          <w:p w14:paraId="291CAC14" w14:textId="77777777" w:rsidR="001A3C78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Podpis ponudnika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:</w:t>
            </w:r>
          </w:p>
          <w:p w14:paraId="095A6186" w14:textId="4C023E53" w:rsidR="00125FE3" w:rsidRDefault="001A3C78" w:rsidP="00700D49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  <w:r w:rsidRPr="005830DE"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  <w:r w:rsidR="00125FE3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14:paraId="6B5C120A" w14:textId="5B405011" w:rsidR="00125FE3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A33080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Podpis 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nominirane fizične osebe</w:t>
            </w:r>
            <w:r w:rsidR="00A06D3F"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  <w:t xml:space="preserve"> </w:t>
            </w:r>
          </w:p>
          <w:p w14:paraId="462D0AF6" w14:textId="4A3C45A7" w:rsidR="00125FE3" w:rsidRPr="00A33080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  <w:r w:rsidRPr="00EB0B7D">
              <w:rPr>
                <w:rFonts w:ascii="Arial" w:hAnsi="Arial" w:cs="Arial"/>
                <w:color w:val="A6A6A6" w:themeColor="background1" w:themeShade="A6"/>
                <w:position w:val="-2"/>
                <w:sz w:val="18"/>
                <w:szCs w:val="18"/>
              </w:rPr>
              <w:t xml:space="preserve">(v kolikor ni ista oseba kot ponudnik) </w:t>
            </w:r>
          </w:p>
        </w:tc>
      </w:tr>
      <w:tr w:rsidR="00125FE3" w14:paraId="38FAD275" w14:textId="77777777" w:rsidTr="00700D49">
        <w:trPr>
          <w:trHeight w:val="139"/>
        </w:trPr>
        <w:tc>
          <w:tcPr>
            <w:tcW w:w="767" w:type="pct"/>
            <w:tcMar>
              <w:top w:w="75" w:type="dxa"/>
              <w:bottom w:w="75" w:type="dxa"/>
            </w:tcMar>
            <w:vAlign w:val="center"/>
          </w:tcPr>
          <w:p w14:paraId="2A443800" w14:textId="77777777" w:rsidR="00125FE3" w:rsidRDefault="00125FE3" w:rsidP="00700D49">
            <w:pP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 xml:space="preserve">Datum: </w:t>
            </w:r>
          </w:p>
        </w:tc>
        <w:tc>
          <w:tcPr>
            <w:tcW w:w="1734" w:type="pct"/>
            <w:tcBorders>
              <w:bottom w:val="single" w:sz="4" w:space="0" w:color="auto"/>
            </w:tcBorders>
            <w:tcMar>
              <w:top w:w="75" w:type="dxa"/>
              <w:bottom w:w="75" w:type="dxa"/>
            </w:tcMar>
            <w:vAlign w:val="center"/>
          </w:tcPr>
          <w:p w14:paraId="1625239B" w14:textId="3F3159C3" w:rsidR="00125FE3" w:rsidRPr="00A33080" w:rsidRDefault="00125FE3" w:rsidP="00700D49">
            <w:pPr>
              <w:jc w:val="center"/>
              <w:rPr>
                <w:rFonts w:ascii="Arial" w:hAnsi="Arial" w:cs="Arial"/>
                <w:color w:val="000000" w:themeColor="text1"/>
                <w:position w:val="-2"/>
                <w:sz w:val="18"/>
                <w:szCs w:val="18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vAlign w:val="center"/>
          </w:tcPr>
          <w:p w14:paraId="29D3AF5A" w14:textId="0548F735" w:rsidR="00125FE3" w:rsidRPr="005830DE" w:rsidRDefault="00125FE3" w:rsidP="00700D49">
            <w:pPr>
              <w:jc w:val="center"/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</w:pPr>
          </w:p>
        </w:tc>
      </w:tr>
    </w:tbl>
    <w:p w14:paraId="5F73806C" w14:textId="421E97F6" w:rsidR="00F35464" w:rsidRDefault="00F35464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6C20EA9B" w14:textId="38CC31D2" w:rsidR="0030448F" w:rsidRDefault="00DB7FB0" w:rsidP="0030448F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 št: 5</w:t>
      </w:r>
    </w:p>
    <w:p w14:paraId="7848523B" w14:textId="09878D09" w:rsidR="0037231F" w:rsidRDefault="0037231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3677AF" w14:paraId="3D069196" w14:textId="77777777" w:rsidTr="003677AF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4C5FDE83" w14:textId="0AC2449A" w:rsidR="003677A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</w:pPr>
            <w:r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VZOREC MENIČNE IZJAVE</w:t>
            </w:r>
          </w:p>
          <w:p w14:paraId="49E6F9B6" w14:textId="14E818F7" w:rsidR="003677AF" w:rsidRPr="00DB212F" w:rsidRDefault="003677AF" w:rsidP="003677AF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3677AF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 xml:space="preserve"> za dobro izvedbo pogodbenih obveznosti</w:t>
            </w:r>
          </w:p>
        </w:tc>
      </w:tr>
    </w:tbl>
    <w:p w14:paraId="2BF568E7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0C639EB" w14:textId="77777777" w:rsidR="003677AF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FA8913C" w14:textId="77777777" w:rsidR="003677AF" w:rsidRPr="00590863" w:rsidRDefault="003677AF" w:rsidP="00C11785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43492749" w14:textId="77777777" w:rsidR="00C11785" w:rsidRDefault="00C11785" w:rsidP="00C11785">
      <w:pPr>
        <w:spacing w:after="120"/>
        <w:rPr>
          <w:rFonts w:ascii="Arial" w:hAnsi="Arial" w:cs="Arial"/>
        </w:rPr>
      </w:pPr>
    </w:p>
    <w:p w14:paraId="400BF27F" w14:textId="77777777" w:rsidR="003677AF" w:rsidRPr="003677AF" w:rsidRDefault="003677AF" w:rsidP="001E2A24">
      <w:pPr>
        <w:spacing w:before="225" w:after="225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61321C2" w14:textId="77777777" w:rsidR="001E2A24" w:rsidRPr="003677AF" w:rsidRDefault="001E2A24" w:rsidP="001E2A24">
      <w:pPr>
        <w:spacing w:before="225" w:after="225" w:line="240" w:lineRule="auto"/>
        <w:jc w:val="center"/>
        <w:rPr>
          <w:sz w:val="24"/>
          <w:szCs w:val="24"/>
        </w:rPr>
      </w:pPr>
      <w:r w:rsidRPr="003677AF">
        <w:rPr>
          <w:rFonts w:ascii="Arial" w:hAnsi="Arial" w:cs="Arial"/>
          <w:b/>
          <w:bCs/>
          <w:color w:val="000000"/>
          <w:sz w:val="24"/>
          <w:szCs w:val="24"/>
        </w:rPr>
        <w:t>MENIČNA IZJAVA</w:t>
      </w:r>
    </w:p>
    <w:p w14:paraId="4F62CECE" w14:textId="77777777" w:rsidR="008F76D4" w:rsidRPr="008D55BE" w:rsidRDefault="008F76D4" w:rsidP="008F76D4">
      <w:pPr>
        <w:jc w:val="center"/>
        <w:rPr>
          <w:rFonts w:ascii="Arial" w:hAnsi="Arial" w:cs="Arial"/>
          <w:b/>
          <w:sz w:val="18"/>
          <w:szCs w:val="18"/>
        </w:rPr>
      </w:pPr>
      <w:r w:rsidRPr="008D55BE">
        <w:rPr>
          <w:rFonts w:ascii="Arial" w:hAnsi="Arial" w:cs="Arial"/>
          <w:b/>
          <w:sz w:val="18"/>
          <w:szCs w:val="18"/>
        </w:rPr>
        <w:t>za dobro izvedbo pogodbenih obveznosti s pooblastilom za izpolnitev in unovčenje menice</w:t>
      </w:r>
    </w:p>
    <w:p w14:paraId="1CA497F8" w14:textId="77777777" w:rsidR="008F76D4" w:rsidRPr="008D55BE" w:rsidRDefault="008F76D4" w:rsidP="008F76D4">
      <w:pPr>
        <w:rPr>
          <w:rFonts w:ascii="Arial" w:hAnsi="Arial" w:cs="Arial"/>
          <w:b/>
          <w:sz w:val="18"/>
          <w:szCs w:val="18"/>
        </w:rPr>
      </w:pPr>
    </w:p>
    <w:p w14:paraId="7166C47B" w14:textId="257B7D09" w:rsidR="008F76D4" w:rsidRPr="008D55BE" w:rsidRDefault="008F76D4" w:rsidP="008F76D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(ime in naslov p</w:t>
      </w:r>
      <w:r w:rsidRPr="008F76D4">
        <w:rPr>
          <w:rFonts w:ascii="Arial" w:hAnsi="Arial" w:cs="Arial"/>
          <w:sz w:val="18"/>
          <w:szCs w:val="18"/>
        </w:rPr>
        <w:t>onudnik</w:t>
      </w:r>
      <w:r>
        <w:rPr>
          <w:rFonts w:ascii="Arial" w:hAnsi="Arial" w:cs="Arial"/>
          <w:sz w:val="18"/>
          <w:szCs w:val="18"/>
        </w:rPr>
        <w:t xml:space="preserve">a) </w:t>
      </w:r>
      <w:r w:rsidRPr="008F76D4">
        <w:rPr>
          <w:rFonts w:ascii="Arial" w:hAnsi="Arial" w:cs="Arial"/>
          <w:sz w:val="18"/>
          <w:szCs w:val="18"/>
        </w:rPr>
        <w:t>______________________________,</w:t>
      </w:r>
      <w:r>
        <w:rPr>
          <w:rFonts w:ascii="Arial" w:hAnsi="Arial" w:cs="Arial"/>
          <w:sz w:val="18"/>
          <w:szCs w:val="18"/>
        </w:rPr>
        <w:t xml:space="preserve"> n</w:t>
      </w:r>
      <w:r w:rsidRPr="008D55BE">
        <w:rPr>
          <w:rFonts w:ascii="Arial" w:hAnsi="Arial" w:cs="Arial"/>
          <w:sz w:val="18"/>
          <w:szCs w:val="18"/>
        </w:rPr>
        <w:t>aročniku JAVNO KOMUNALNO PODJETJE GROSUPLJE d.o.o., Cesta na Krko 7, 1290 Grosuplje</w:t>
      </w:r>
      <w:r>
        <w:rPr>
          <w:rFonts w:ascii="Arial" w:hAnsi="Arial" w:cs="Arial"/>
          <w:sz w:val="18"/>
          <w:szCs w:val="18"/>
        </w:rPr>
        <w:t xml:space="preserve"> </w:t>
      </w:r>
      <w:r w:rsidRPr="008D55BE">
        <w:rPr>
          <w:rFonts w:ascii="Arial" w:hAnsi="Arial" w:cs="Arial"/>
          <w:sz w:val="18"/>
          <w:szCs w:val="18"/>
        </w:rPr>
        <w:t xml:space="preserve">kot zavarovanje </w:t>
      </w:r>
      <w:r w:rsidRPr="008F76D4">
        <w:rPr>
          <w:rFonts w:ascii="Arial" w:hAnsi="Arial" w:cs="Arial"/>
          <w:sz w:val="18"/>
          <w:szCs w:val="18"/>
        </w:rPr>
        <w:t>za </w:t>
      </w:r>
      <w:r w:rsidRPr="008F76D4">
        <w:rPr>
          <w:rFonts w:ascii="Arial" w:hAnsi="Arial" w:cs="Arial"/>
          <w:bCs/>
          <w:sz w:val="18"/>
          <w:szCs w:val="18"/>
        </w:rPr>
        <w:t>dobro izvedbo pogodbenih obveznosti</w:t>
      </w:r>
      <w:r w:rsidRPr="008F76D4">
        <w:t xml:space="preserve"> </w:t>
      </w:r>
      <w:r w:rsidRPr="008F76D4">
        <w:rPr>
          <w:rFonts w:ascii="Arial" w:hAnsi="Arial" w:cs="Arial"/>
          <w:bCs/>
          <w:sz w:val="18"/>
          <w:szCs w:val="18"/>
        </w:rPr>
        <w:t>po pogodbi št. ________ sklenjeno dne _________ za izvedbo javnega naročila</w:t>
      </w:r>
      <w:r w:rsidRPr="008F76D4">
        <w:rPr>
          <w:rFonts w:ascii="Arial" w:hAnsi="Arial" w:cs="Arial"/>
          <w:sz w:val="18"/>
          <w:szCs w:val="18"/>
        </w:rPr>
        <w:t xml:space="preserve"> »</w:t>
      </w:r>
      <w:r w:rsidR="000A50DC">
        <w:rPr>
          <w:rFonts w:ascii="Arial" w:hAnsi="Arial" w:cs="Arial"/>
          <w:iCs/>
          <w:sz w:val="18"/>
          <w:szCs w:val="18"/>
        </w:rPr>
        <w:t>PRAVNO, KADROVSKO IN POSLOVNO SVETOVANJE</w:t>
      </w:r>
      <w:r w:rsidRPr="008F76D4">
        <w:rPr>
          <w:rFonts w:ascii="Arial" w:hAnsi="Arial" w:cs="Arial"/>
          <w:iCs/>
          <w:sz w:val="18"/>
          <w:szCs w:val="18"/>
        </w:rPr>
        <w:t>«</w:t>
      </w:r>
    </w:p>
    <w:p w14:paraId="0E8C9627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izročamo bianko menico ter menično izjavo s pooblastilom za izpolnitev in unovčenje menice.</w:t>
      </w:r>
    </w:p>
    <w:p w14:paraId="42690632" w14:textId="107E73C0" w:rsidR="008F76D4" w:rsidRDefault="008F76D4" w:rsidP="008F76D4">
      <w:pPr>
        <w:jc w:val="both"/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 xml:space="preserve">Naročnika JAVNO KOMUNALNO PODJETJE GROSUPLJE d.o.o., Cesta na Krko 7, 1290 Grosuplje pooblaščamo, da izpolni priloženo menico z zneskom v </w:t>
      </w:r>
      <w:r w:rsidRPr="008F76D4">
        <w:rPr>
          <w:rFonts w:ascii="Arial" w:hAnsi="Arial" w:cs="Arial"/>
          <w:sz w:val="18"/>
          <w:szCs w:val="18"/>
        </w:rPr>
        <w:t>višini </w:t>
      </w:r>
      <w:r w:rsidRPr="008F76D4">
        <w:rPr>
          <w:rFonts w:ascii="Arial" w:hAnsi="Arial" w:cs="Arial"/>
          <w:bCs/>
          <w:sz w:val="18"/>
          <w:szCs w:val="18"/>
        </w:rPr>
        <w:t xml:space="preserve"> __________ EUR</w:t>
      </w:r>
      <w:r w:rsidRPr="008D55BE">
        <w:rPr>
          <w:rFonts w:ascii="Arial" w:hAnsi="Arial" w:cs="Arial"/>
          <w:sz w:val="18"/>
          <w:szCs w:val="18"/>
        </w:rPr>
        <w:t xml:space="preserve"> in z vsemi ostalimi potrebnimi podatki ter jo na naš račun unovči v primeru, če:</w:t>
      </w:r>
    </w:p>
    <w:p w14:paraId="02C3A778" w14:textId="77777777" w:rsidR="0002553F" w:rsidRPr="008D55BE" w:rsidRDefault="0002553F" w:rsidP="008F76D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30" w:type="dxa"/>
        <w:tblLook w:val="04A0" w:firstRow="1" w:lastRow="0" w:firstColumn="1" w:lastColumn="0" w:noHBand="0" w:noVBand="1"/>
      </w:tblPr>
      <w:tblGrid>
        <w:gridCol w:w="9130"/>
      </w:tblGrid>
      <w:tr w:rsidR="008F76D4" w:rsidRPr="008D55BE" w14:paraId="692FDE6E" w14:textId="77777777" w:rsidTr="008F76D4">
        <w:trPr>
          <w:trHeight w:val="1382"/>
        </w:trPr>
        <w:tc>
          <w:tcPr>
            <w:tcW w:w="0" w:type="auto"/>
            <w:tcMar>
              <w:top w:w="0" w:type="auto"/>
              <w:bottom w:w="0" w:type="auto"/>
            </w:tcMar>
          </w:tcPr>
          <w:p w14:paraId="521F9690" w14:textId="77777777" w:rsidR="008F76D4" w:rsidRPr="008D55BE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svojih pogodbenih obveznosti v celoti ali delno ne bomo izpolnili v dogovorjeni kvaliteti, količini in rokih, opredeljenih v pogodbi in/ali</w:t>
            </w:r>
          </w:p>
          <w:p w14:paraId="490BEA7F" w14:textId="5E2B4791" w:rsidR="008F76D4" w:rsidRPr="000B23C0" w:rsidRDefault="008F76D4" w:rsidP="00984351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8D55BE">
              <w:rPr>
                <w:rFonts w:ascii="Arial" w:hAnsi="Arial" w:cs="Arial"/>
                <w:sz w:val="18"/>
                <w:szCs w:val="18"/>
              </w:rPr>
              <w:t>bo prišlo do odpovedi pogodbe zaradi naših hujših kršitev določb zgoraj navedene  pogodbe.</w:t>
            </w:r>
          </w:p>
        </w:tc>
      </w:tr>
    </w:tbl>
    <w:p w14:paraId="2EF832DA" w14:textId="77777777" w:rsidR="0002553F" w:rsidRDefault="0002553F" w:rsidP="008F76D4">
      <w:pPr>
        <w:rPr>
          <w:rFonts w:ascii="Arial" w:hAnsi="Arial" w:cs="Arial"/>
          <w:sz w:val="18"/>
          <w:szCs w:val="18"/>
        </w:rPr>
      </w:pPr>
    </w:p>
    <w:p w14:paraId="6C75090F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Menična izjava je veljavna od njenega podpisa in do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</w:t>
      </w:r>
      <w:r w:rsidRPr="008D55BE">
        <w:rPr>
          <w:rFonts w:ascii="Arial" w:hAnsi="Arial" w:cs="Arial"/>
          <w:sz w:val="18"/>
          <w:szCs w:val="18"/>
        </w:rPr>
        <w:t xml:space="preserve">. </w:t>
      </w:r>
    </w:p>
    <w:p w14:paraId="60E98241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Menica je unovčljiva pri: ____________________________________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</w:t>
      </w:r>
    </w:p>
    <w:p w14:paraId="7936D08D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  <w:r w:rsidRPr="008D55BE">
        <w:rPr>
          <w:rFonts w:ascii="Arial" w:hAnsi="Arial" w:cs="Arial"/>
          <w:sz w:val="18"/>
          <w:szCs w:val="18"/>
        </w:rPr>
        <w:t>s transakcijskega računa (TRR): ____________________________________</w:t>
      </w:r>
    </w:p>
    <w:p w14:paraId="46DC9056" w14:textId="77777777" w:rsidR="008F76D4" w:rsidRPr="008D55BE" w:rsidRDefault="008F76D4" w:rsidP="008F76D4">
      <w:pPr>
        <w:rPr>
          <w:rFonts w:ascii="Arial" w:hAnsi="Arial" w:cs="Arial"/>
          <w:sz w:val="18"/>
          <w:szCs w:val="18"/>
        </w:rPr>
      </w:pPr>
    </w:p>
    <w:p w14:paraId="0E7A7BAF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Priloga: </w:t>
      </w:r>
    </w:p>
    <w:p w14:paraId="0BE7A079" w14:textId="77777777" w:rsidR="001E2A24" w:rsidRPr="00ED7D54" w:rsidRDefault="001E2A24" w:rsidP="001E2A24">
      <w:pPr>
        <w:spacing w:before="225" w:after="225" w:line="240" w:lineRule="auto"/>
        <w:jc w:val="both"/>
        <w:rPr>
          <w:color w:val="A6A6A6" w:themeColor="background1" w:themeShade="A6"/>
          <w:sz w:val="18"/>
          <w:szCs w:val="18"/>
        </w:rPr>
      </w:pPr>
      <w:r w:rsidRPr="00ED7D54">
        <w:rPr>
          <w:rFonts w:ascii="Arial" w:hAnsi="Arial" w:cs="Arial"/>
          <w:color w:val="A6A6A6" w:themeColor="background1" w:themeShade="A6"/>
          <w:sz w:val="18"/>
          <w:szCs w:val="18"/>
        </w:rPr>
        <w:t>- bianco menica, podpisana in žigosana</w:t>
      </w:r>
    </w:p>
    <w:p w14:paraId="307324BA" w14:textId="77777777" w:rsidR="00FC3C6F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FC3C6F" w14:paraId="06019531" w14:textId="77777777" w:rsidTr="000E4830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20F5FDB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81202C9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FC3C6F" w14:paraId="69398999" w14:textId="77777777" w:rsidTr="000E4830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5C526D0" w14:textId="77777777" w:rsidR="00FC3C6F" w:rsidRDefault="00FC3C6F" w:rsidP="000E4830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776E9AE7" w14:textId="77777777" w:rsidR="00FC3C6F" w:rsidRDefault="00FC3C6F" w:rsidP="000E4830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500408C3" w14:textId="5B60ED0E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</w:p>
    <w:p w14:paraId="62704E18" w14:textId="77777777" w:rsidR="001E2A24" w:rsidRPr="003677AF" w:rsidRDefault="001E2A24" w:rsidP="001E2A24">
      <w:pPr>
        <w:spacing w:before="225" w:after="225" w:line="240" w:lineRule="auto"/>
        <w:jc w:val="both"/>
        <w:rPr>
          <w:sz w:val="18"/>
          <w:szCs w:val="18"/>
        </w:rPr>
      </w:pPr>
      <w:r w:rsidRPr="003677AF">
        <w:rPr>
          <w:rFonts w:ascii="Arial" w:hAnsi="Arial" w:cs="Arial"/>
          <w:color w:val="000000"/>
          <w:sz w:val="18"/>
          <w:szCs w:val="18"/>
        </w:rPr>
        <w:t> </w:t>
      </w:r>
    </w:p>
    <w:p w14:paraId="6D7C95FA" w14:textId="77777777" w:rsidR="00AF54C1" w:rsidRDefault="00AF54C1" w:rsidP="00AF54C1">
      <w:pPr>
        <w:sectPr w:rsidR="00AF54C1" w:rsidSect="008337E2">
          <w:pgSz w:w="11906" w:h="16838"/>
          <w:pgMar w:top="1418" w:right="1418" w:bottom="1418" w:left="1418" w:header="567" w:footer="596" w:gutter="0"/>
          <w:cols w:space="708"/>
          <w:docGrid w:linePitch="360"/>
        </w:sectPr>
      </w:pPr>
    </w:p>
    <w:p w14:paraId="7F341F0C" w14:textId="75E845E2" w:rsidR="00C11785" w:rsidRPr="00590863" w:rsidRDefault="004024D8" w:rsidP="00C11785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Obrazec</w:t>
      </w:r>
      <w:r w:rsidR="00D9398C">
        <w:rPr>
          <w:rFonts w:ascii="Arial" w:hAnsi="Arial" w:cs="Arial"/>
          <w:sz w:val="18"/>
          <w:szCs w:val="18"/>
        </w:rPr>
        <w:t xml:space="preserve"> št: </w:t>
      </w:r>
      <w:r w:rsidR="00DB7FB0">
        <w:rPr>
          <w:rFonts w:ascii="Arial" w:hAnsi="Arial" w:cs="Arial"/>
          <w:sz w:val="18"/>
          <w:szCs w:val="18"/>
        </w:rPr>
        <w:t>6</w:t>
      </w:r>
    </w:p>
    <w:tbl>
      <w:tblPr>
        <w:tblStyle w:val="NormalTablePHPDOCX"/>
        <w:tblpPr w:leftFromText="141" w:rightFromText="141" w:vertAnchor="text" w:horzAnchor="margin" w:tblpY="167"/>
        <w:tblW w:w="3506" w:type="pct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6339"/>
      </w:tblGrid>
      <w:tr w:rsidR="00D9398C" w14:paraId="16945E03" w14:textId="77777777" w:rsidTr="000E4830">
        <w:trPr>
          <w:trHeight w:val="35"/>
        </w:trPr>
        <w:tc>
          <w:tcPr>
            <w:tcW w:w="5000" w:type="pct"/>
            <w:shd w:val="clear" w:color="auto" w:fill="31849B" w:themeFill="accent5" w:themeFillShade="BF"/>
            <w:tcMar>
              <w:top w:w="150" w:type="dxa"/>
              <w:bottom w:w="150" w:type="dxa"/>
            </w:tcMar>
            <w:vAlign w:val="center"/>
          </w:tcPr>
          <w:p w14:paraId="1C26C65B" w14:textId="33688FF0" w:rsidR="00D9398C" w:rsidRPr="00DB212F" w:rsidRDefault="00D9398C" w:rsidP="000E4830">
            <w:pPr>
              <w:rPr>
                <w:rStyle w:val="Neenpoudarek"/>
                <w:rFonts w:ascii="Arial" w:hAnsi="Arial" w:cs="Arial"/>
                <w:b/>
                <w:i w:val="0"/>
                <w:sz w:val="24"/>
                <w:szCs w:val="24"/>
              </w:rPr>
            </w:pPr>
            <w:r w:rsidRPr="00D9398C">
              <w:rPr>
                <w:rStyle w:val="Neenpoudarek"/>
                <w:rFonts w:ascii="Arial" w:hAnsi="Arial" w:cs="Arial"/>
                <w:b/>
                <w:i w:val="0"/>
                <w:color w:val="FFFFFF" w:themeColor="background1"/>
                <w:sz w:val="24"/>
                <w:szCs w:val="24"/>
              </w:rPr>
              <w:t>Izjava o lastniških deležih</w:t>
            </w:r>
          </w:p>
        </w:tc>
      </w:tr>
    </w:tbl>
    <w:p w14:paraId="0D98005B" w14:textId="77777777" w:rsidR="00C11785" w:rsidRDefault="00C11785" w:rsidP="00C11785"/>
    <w:p w14:paraId="0CF2EEB4" w14:textId="77777777" w:rsidR="00D9398C" w:rsidRDefault="00D9398C" w:rsidP="00C11785"/>
    <w:p w14:paraId="5F60B22F" w14:textId="77777777" w:rsidR="00FC3C6F" w:rsidRDefault="00FC3C6F">
      <w:pPr>
        <w:spacing w:before="225" w:after="225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7A7040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Skladno z določili 14. člena Zakona o integriteti in preprečevanju korupcije spodaj podpisani zakoniti zastopnik gospodarskega subjekta:</w:t>
      </w:r>
    </w:p>
    <w:p w14:paraId="60312B5A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da so družbeniki gospodarskega subjekta (podatki o udeležbi fizičnih in pravnih oseb v lastništvu gospodarskega subjekta, vključno z udeležbo tihih družbenikov):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0455541E" w14:textId="77777777" w:rsidTr="00E71884">
        <w:trPr>
          <w:trHeight w:val="721"/>
        </w:trPr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59590F4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Ime in priimek</w:t>
            </w:r>
          </w:p>
          <w:p w14:paraId="48AD2DF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36C8C4D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 pravne osebe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F33D50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Naslov prebivališča</w:t>
            </w:r>
          </w:p>
          <w:p w14:paraId="1280497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8FC8A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4D1187C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</w:t>
            </w:r>
          </w:p>
          <w:p w14:paraId="3491F631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ali</w:t>
            </w:r>
          </w:p>
          <w:p w14:paraId="5E9E920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39E3BC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888A52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D34304C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62D7B6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D5966F8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0D0543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33B2F6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096341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7993EE8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9D0184E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F41248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1223D3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3ED1A0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3B319E2F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98E4A50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2C5C5B6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7CFCC049" w14:textId="17ACC583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- izjavljam,  da so gospodarski subjekti za katere se glede na določbe zakona, ki ureja gospodarske družbe, šteje, da so povezane družbe z gospodarskim subjektom</w:t>
      </w:r>
      <w:r w:rsidR="00E71884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leGridPHPDOCX"/>
        <w:tblW w:w="5000" w:type="pct"/>
        <w:tblInd w:w="108" w:type="dxa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3018"/>
        <w:gridCol w:w="3017"/>
        <w:gridCol w:w="3017"/>
      </w:tblGrid>
      <w:tr w:rsidR="00C5381E" w14:paraId="515010EB" w14:textId="77777777" w:rsidTr="00E71884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0769B692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Firma in sedež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7D8DB0D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Davčna in matična številka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shd w:val="clear" w:color="auto" w:fill="DAEEF3" w:themeFill="accent5" w:themeFillTint="33"/>
            <w:tcMar>
              <w:top w:w="0" w:type="auto"/>
              <w:bottom w:w="0" w:type="auto"/>
            </w:tcMar>
            <w:vAlign w:val="center"/>
          </w:tcPr>
          <w:p w14:paraId="3FC7067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Delež lastništva gospodarskega subjekta</w:t>
            </w:r>
          </w:p>
        </w:tc>
      </w:tr>
      <w:tr w:rsidR="00C5381E" w14:paraId="6A8033B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A5F3B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483A659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9916944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582B28D7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534DB1E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66AFA9E3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7C154CAB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44B787B9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ACAAF87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1CBC8558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07543665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  <w:tr w:rsidR="00C5381E" w14:paraId="6EB3061C" w14:textId="77777777"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4FDEA58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B81771A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14:paraId="20C2DD5D" w14:textId="77777777" w:rsidR="00C5381E" w:rsidRDefault="00C11785">
            <w:pPr>
              <w:spacing w:before="135" w:after="135"/>
              <w:jc w:val="both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</w:tr>
    </w:tbl>
    <w:p w14:paraId="64FE4B64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oziroma v kolikor v zgornji tabeli ni naveden noben gospodarski subjekt izjavljam, da ne obstajajo gospodarski subjekti, ki se skladno z določili zakona, ki ureja gospodarske družbe, štejejo za povezane družbe z gospodarskim subjektom.</w:t>
      </w:r>
    </w:p>
    <w:tbl>
      <w:tblPr>
        <w:tblStyle w:val="NormalTablePHPDOCX"/>
        <w:tblW w:w="8835" w:type="dxa"/>
        <w:tblInd w:w="108" w:type="dxa"/>
        <w:tblLook w:val="04A0" w:firstRow="1" w:lastRow="0" w:firstColumn="1" w:lastColumn="0" w:noHBand="0" w:noVBand="1"/>
      </w:tblPr>
      <w:tblGrid>
        <w:gridCol w:w="4122"/>
        <w:gridCol w:w="4713"/>
      </w:tblGrid>
      <w:tr w:rsidR="00C5381E" w14:paraId="4C5ECE97" w14:textId="77777777" w:rsidTr="00FC3C6F">
        <w:trPr>
          <w:trHeight w:val="228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0A9F38D6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Kraj in datum: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195426BD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Ime in priimek: _____________________</w:t>
            </w:r>
          </w:p>
        </w:tc>
      </w:tr>
      <w:tr w:rsidR="00C5381E" w14:paraId="728C895A" w14:textId="77777777" w:rsidTr="00FC3C6F">
        <w:trPr>
          <w:trHeight w:val="217"/>
        </w:trPr>
        <w:tc>
          <w:tcPr>
            <w:tcW w:w="4122" w:type="dxa"/>
            <w:tcMar>
              <w:top w:w="75" w:type="dxa"/>
              <w:bottom w:w="75" w:type="dxa"/>
            </w:tcMar>
            <w:vAlign w:val="center"/>
          </w:tcPr>
          <w:p w14:paraId="6C285DF4" w14:textId="77777777" w:rsidR="00C5381E" w:rsidRDefault="00C11785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14:paraId="63A95772" w14:textId="77777777" w:rsidR="00C5381E" w:rsidRDefault="00C11785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(žig in podpis)</w:t>
            </w:r>
          </w:p>
        </w:tc>
      </w:tr>
    </w:tbl>
    <w:p w14:paraId="147E32D7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871205F" w14:textId="77777777" w:rsidR="00C5381E" w:rsidRDefault="00C11785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OPOMBA: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V primeru skupnega nastopa več partnerjev, mora vsak izmed partnerjev predložiti to izjavo. V primeru več podatkov, se predloži nov obrazec z navedenimi preostalimi podatki.</w:t>
      </w:r>
    </w:p>
    <w:p w14:paraId="203DCD05" w14:textId="2294F70F" w:rsidR="00C5381E" w:rsidRDefault="00C5381E" w:rsidP="00FC3C6F">
      <w:pPr>
        <w:spacing w:after="0"/>
        <w:jc w:val="right"/>
      </w:pPr>
    </w:p>
    <w:p w14:paraId="499AAB6A" w14:textId="77777777" w:rsidR="00AD58AF" w:rsidRDefault="00AD58AF" w:rsidP="00FC3C6F">
      <w:pPr>
        <w:spacing w:after="0"/>
        <w:jc w:val="right"/>
      </w:pPr>
    </w:p>
    <w:p w14:paraId="4DAED401" w14:textId="77777777" w:rsidR="00AD58AF" w:rsidRDefault="00AD58AF" w:rsidP="00FC3C6F">
      <w:pPr>
        <w:spacing w:after="0"/>
        <w:jc w:val="right"/>
      </w:pPr>
    </w:p>
    <w:sectPr w:rsidR="00AD58AF" w:rsidSect="004B6FF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4C934" w14:textId="77777777" w:rsidR="00165425" w:rsidRDefault="00165425" w:rsidP="006975C6">
      <w:pPr>
        <w:spacing w:after="0" w:line="240" w:lineRule="auto"/>
      </w:pPr>
      <w:r>
        <w:separator/>
      </w:r>
    </w:p>
  </w:endnote>
  <w:endnote w:type="continuationSeparator" w:id="0">
    <w:p w14:paraId="37EB7CCF" w14:textId="77777777" w:rsidR="00165425" w:rsidRDefault="00165425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C59B" w14:textId="77777777" w:rsidR="004F0B34" w:rsidRDefault="004F0B34" w:rsidP="008337E2">
    <w:pPr>
      <w:pStyle w:val="Noga"/>
      <w:tabs>
        <w:tab w:val="left" w:pos="3301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3724" w14:textId="77777777" w:rsidR="004F0B34" w:rsidRDefault="004F0B34" w:rsidP="00C11785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CD98B" w14:textId="77777777" w:rsidR="00165425" w:rsidRDefault="00165425" w:rsidP="006975C6">
      <w:pPr>
        <w:spacing w:after="0" w:line="240" w:lineRule="auto"/>
      </w:pPr>
      <w:r>
        <w:separator/>
      </w:r>
    </w:p>
  </w:footnote>
  <w:footnote w:type="continuationSeparator" w:id="0">
    <w:p w14:paraId="30F4024A" w14:textId="77777777" w:rsidR="00165425" w:rsidRDefault="00165425" w:rsidP="0069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B23CD" w14:textId="4000FA26" w:rsidR="004F0B34" w:rsidRDefault="004F0B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4B76" w14:textId="00896344" w:rsidR="004F0B34" w:rsidRDefault="004F0B3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C4E13" w14:textId="661B4A5F" w:rsidR="004F0B34" w:rsidRDefault="004F0B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5B06"/>
    <w:multiLevelType w:val="hybridMultilevel"/>
    <w:tmpl w:val="80EECC44"/>
    <w:lvl w:ilvl="0" w:tplc="63D2C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A6AF0"/>
    <w:multiLevelType w:val="hybridMultilevel"/>
    <w:tmpl w:val="CE7ACA7A"/>
    <w:lvl w:ilvl="0" w:tplc="1100A22A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46BF8"/>
    <w:multiLevelType w:val="hybridMultilevel"/>
    <w:tmpl w:val="907C798C"/>
    <w:lvl w:ilvl="0" w:tplc="F706442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sz w:val="18"/>
        <w:szCs w:val="1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696646"/>
    <w:multiLevelType w:val="hybridMultilevel"/>
    <w:tmpl w:val="8E6C60DE"/>
    <w:lvl w:ilvl="0" w:tplc="35C406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148B"/>
    <w:multiLevelType w:val="hybridMultilevel"/>
    <w:tmpl w:val="D5CEDC3A"/>
    <w:lvl w:ilvl="0" w:tplc="6924036E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C6"/>
    <w:rsid w:val="0000369C"/>
    <w:rsid w:val="000134B8"/>
    <w:rsid w:val="00014308"/>
    <w:rsid w:val="00021212"/>
    <w:rsid w:val="0002553F"/>
    <w:rsid w:val="00027F41"/>
    <w:rsid w:val="00032128"/>
    <w:rsid w:val="000323B6"/>
    <w:rsid w:val="00032594"/>
    <w:rsid w:val="00035333"/>
    <w:rsid w:val="00035AB9"/>
    <w:rsid w:val="00036013"/>
    <w:rsid w:val="00037A49"/>
    <w:rsid w:val="00037CC5"/>
    <w:rsid w:val="00043561"/>
    <w:rsid w:val="00043DDE"/>
    <w:rsid w:val="00045FC2"/>
    <w:rsid w:val="00046F10"/>
    <w:rsid w:val="0005500E"/>
    <w:rsid w:val="00062E07"/>
    <w:rsid w:val="000639FC"/>
    <w:rsid w:val="00067831"/>
    <w:rsid w:val="000752DC"/>
    <w:rsid w:val="00081448"/>
    <w:rsid w:val="00081A2E"/>
    <w:rsid w:val="00083C30"/>
    <w:rsid w:val="000852C2"/>
    <w:rsid w:val="000950ED"/>
    <w:rsid w:val="00097F4A"/>
    <w:rsid w:val="000A50DC"/>
    <w:rsid w:val="000B17C6"/>
    <w:rsid w:val="000B3748"/>
    <w:rsid w:val="000C1006"/>
    <w:rsid w:val="000C16F3"/>
    <w:rsid w:val="000C2F75"/>
    <w:rsid w:val="000C39F1"/>
    <w:rsid w:val="000C5527"/>
    <w:rsid w:val="000C7E29"/>
    <w:rsid w:val="000D060B"/>
    <w:rsid w:val="000D47F3"/>
    <w:rsid w:val="000E7155"/>
    <w:rsid w:val="000E76C6"/>
    <w:rsid w:val="000F1B80"/>
    <w:rsid w:val="000F4BE0"/>
    <w:rsid w:val="00102C0F"/>
    <w:rsid w:val="00104D16"/>
    <w:rsid w:val="00107BB9"/>
    <w:rsid w:val="0011275A"/>
    <w:rsid w:val="00116597"/>
    <w:rsid w:val="00121BBC"/>
    <w:rsid w:val="00125FE3"/>
    <w:rsid w:val="00127127"/>
    <w:rsid w:val="00134892"/>
    <w:rsid w:val="00136F00"/>
    <w:rsid w:val="00142776"/>
    <w:rsid w:val="001465C3"/>
    <w:rsid w:val="00151A90"/>
    <w:rsid w:val="001600C1"/>
    <w:rsid w:val="00160254"/>
    <w:rsid w:val="00160C7B"/>
    <w:rsid w:val="00165425"/>
    <w:rsid w:val="00165543"/>
    <w:rsid w:val="001671AF"/>
    <w:rsid w:val="001749B3"/>
    <w:rsid w:val="00180A2D"/>
    <w:rsid w:val="001925EC"/>
    <w:rsid w:val="00194CD4"/>
    <w:rsid w:val="001A0638"/>
    <w:rsid w:val="001A3C78"/>
    <w:rsid w:val="001B7B51"/>
    <w:rsid w:val="001C40EF"/>
    <w:rsid w:val="001C69C1"/>
    <w:rsid w:val="001D00A4"/>
    <w:rsid w:val="001D190D"/>
    <w:rsid w:val="001D542F"/>
    <w:rsid w:val="001D791B"/>
    <w:rsid w:val="001E2A24"/>
    <w:rsid w:val="001F5AC3"/>
    <w:rsid w:val="001F5EB8"/>
    <w:rsid w:val="00204EDB"/>
    <w:rsid w:val="002118D3"/>
    <w:rsid w:val="00224FAF"/>
    <w:rsid w:val="00226031"/>
    <w:rsid w:val="0022646B"/>
    <w:rsid w:val="00227CCB"/>
    <w:rsid w:val="00230D62"/>
    <w:rsid w:val="00232386"/>
    <w:rsid w:val="002351B6"/>
    <w:rsid w:val="0023560D"/>
    <w:rsid w:val="00236B25"/>
    <w:rsid w:val="0024236B"/>
    <w:rsid w:val="00243309"/>
    <w:rsid w:val="00243818"/>
    <w:rsid w:val="00253B35"/>
    <w:rsid w:val="002634AA"/>
    <w:rsid w:val="00272DF4"/>
    <w:rsid w:val="00284336"/>
    <w:rsid w:val="00292422"/>
    <w:rsid w:val="002977E6"/>
    <w:rsid w:val="002A01C9"/>
    <w:rsid w:val="002A02CF"/>
    <w:rsid w:val="002A7945"/>
    <w:rsid w:val="002B2E0A"/>
    <w:rsid w:val="002B3021"/>
    <w:rsid w:val="002B7AE5"/>
    <w:rsid w:val="002C2380"/>
    <w:rsid w:val="002C24B9"/>
    <w:rsid w:val="002D3DDE"/>
    <w:rsid w:val="002D5214"/>
    <w:rsid w:val="002D58B5"/>
    <w:rsid w:val="002E1456"/>
    <w:rsid w:val="002E6067"/>
    <w:rsid w:val="002E75F1"/>
    <w:rsid w:val="002F2269"/>
    <w:rsid w:val="002F38C2"/>
    <w:rsid w:val="002F3F71"/>
    <w:rsid w:val="0030448F"/>
    <w:rsid w:val="003111C4"/>
    <w:rsid w:val="00315734"/>
    <w:rsid w:val="0032734B"/>
    <w:rsid w:val="00330664"/>
    <w:rsid w:val="00330C34"/>
    <w:rsid w:val="0033249E"/>
    <w:rsid w:val="003350F5"/>
    <w:rsid w:val="003358EA"/>
    <w:rsid w:val="00337E4D"/>
    <w:rsid w:val="00342A5D"/>
    <w:rsid w:val="00343113"/>
    <w:rsid w:val="00343395"/>
    <w:rsid w:val="00343D46"/>
    <w:rsid w:val="00344FC6"/>
    <w:rsid w:val="00350385"/>
    <w:rsid w:val="00350628"/>
    <w:rsid w:val="0036051D"/>
    <w:rsid w:val="00360987"/>
    <w:rsid w:val="003632AB"/>
    <w:rsid w:val="0036765B"/>
    <w:rsid w:val="003677AF"/>
    <w:rsid w:val="0037070F"/>
    <w:rsid w:val="0037231F"/>
    <w:rsid w:val="003911AC"/>
    <w:rsid w:val="00392DE2"/>
    <w:rsid w:val="003A1AA2"/>
    <w:rsid w:val="003A6904"/>
    <w:rsid w:val="003C21D8"/>
    <w:rsid w:val="003C5218"/>
    <w:rsid w:val="003D0DCB"/>
    <w:rsid w:val="003D5589"/>
    <w:rsid w:val="003D6B03"/>
    <w:rsid w:val="003D792C"/>
    <w:rsid w:val="003E57B0"/>
    <w:rsid w:val="003E67BF"/>
    <w:rsid w:val="004010F0"/>
    <w:rsid w:val="004016B8"/>
    <w:rsid w:val="004024D8"/>
    <w:rsid w:val="004049FF"/>
    <w:rsid w:val="00407C43"/>
    <w:rsid w:val="004150FF"/>
    <w:rsid w:val="004203EA"/>
    <w:rsid w:val="00423B1A"/>
    <w:rsid w:val="00426783"/>
    <w:rsid w:val="00427D37"/>
    <w:rsid w:val="00427EDE"/>
    <w:rsid w:val="004401B4"/>
    <w:rsid w:val="00440751"/>
    <w:rsid w:val="00440FA7"/>
    <w:rsid w:val="004425A2"/>
    <w:rsid w:val="00444D99"/>
    <w:rsid w:val="0044591C"/>
    <w:rsid w:val="00446FB1"/>
    <w:rsid w:val="004532BF"/>
    <w:rsid w:val="004546D8"/>
    <w:rsid w:val="00455A0C"/>
    <w:rsid w:val="00456861"/>
    <w:rsid w:val="00465323"/>
    <w:rsid w:val="00466BE3"/>
    <w:rsid w:val="00466F07"/>
    <w:rsid w:val="004670F3"/>
    <w:rsid w:val="004702FB"/>
    <w:rsid w:val="00471503"/>
    <w:rsid w:val="0047788C"/>
    <w:rsid w:val="0048210B"/>
    <w:rsid w:val="00486F38"/>
    <w:rsid w:val="004912EE"/>
    <w:rsid w:val="0049479E"/>
    <w:rsid w:val="00497393"/>
    <w:rsid w:val="004A1425"/>
    <w:rsid w:val="004A2D7F"/>
    <w:rsid w:val="004B1CB2"/>
    <w:rsid w:val="004B470C"/>
    <w:rsid w:val="004B6FF6"/>
    <w:rsid w:val="004C5D4F"/>
    <w:rsid w:val="004D2F9F"/>
    <w:rsid w:val="004D3809"/>
    <w:rsid w:val="004E11D6"/>
    <w:rsid w:val="004E2FD4"/>
    <w:rsid w:val="004F0B34"/>
    <w:rsid w:val="004F19DC"/>
    <w:rsid w:val="004F1A6B"/>
    <w:rsid w:val="004F2192"/>
    <w:rsid w:val="004F2927"/>
    <w:rsid w:val="004F73FF"/>
    <w:rsid w:val="004F7E86"/>
    <w:rsid w:val="00500D46"/>
    <w:rsid w:val="00503F8D"/>
    <w:rsid w:val="00504831"/>
    <w:rsid w:val="00510531"/>
    <w:rsid w:val="0052142A"/>
    <w:rsid w:val="0052511B"/>
    <w:rsid w:val="00527209"/>
    <w:rsid w:val="00527B21"/>
    <w:rsid w:val="00532568"/>
    <w:rsid w:val="0053510E"/>
    <w:rsid w:val="005423BF"/>
    <w:rsid w:val="00543291"/>
    <w:rsid w:val="005436BE"/>
    <w:rsid w:val="00544209"/>
    <w:rsid w:val="0054708C"/>
    <w:rsid w:val="00553CB9"/>
    <w:rsid w:val="005566BD"/>
    <w:rsid w:val="005633A8"/>
    <w:rsid w:val="00577858"/>
    <w:rsid w:val="005830DE"/>
    <w:rsid w:val="00584494"/>
    <w:rsid w:val="005860B2"/>
    <w:rsid w:val="005913B5"/>
    <w:rsid w:val="005920D0"/>
    <w:rsid w:val="005979FD"/>
    <w:rsid w:val="005A1C96"/>
    <w:rsid w:val="005B2A1F"/>
    <w:rsid w:val="005B2F66"/>
    <w:rsid w:val="005B6195"/>
    <w:rsid w:val="005B7696"/>
    <w:rsid w:val="005C0AD8"/>
    <w:rsid w:val="005C0FDF"/>
    <w:rsid w:val="005C44FE"/>
    <w:rsid w:val="005C4E11"/>
    <w:rsid w:val="005C4E6B"/>
    <w:rsid w:val="005D0BDB"/>
    <w:rsid w:val="005D366E"/>
    <w:rsid w:val="005E1CF0"/>
    <w:rsid w:val="005E33EB"/>
    <w:rsid w:val="00605C80"/>
    <w:rsid w:val="0061050D"/>
    <w:rsid w:val="00615D6A"/>
    <w:rsid w:val="00617793"/>
    <w:rsid w:val="00630199"/>
    <w:rsid w:val="006347C3"/>
    <w:rsid w:val="00635878"/>
    <w:rsid w:val="00655795"/>
    <w:rsid w:val="00657FDC"/>
    <w:rsid w:val="00662C69"/>
    <w:rsid w:val="00664017"/>
    <w:rsid w:val="0066637A"/>
    <w:rsid w:val="0067789C"/>
    <w:rsid w:val="00683685"/>
    <w:rsid w:val="006844EA"/>
    <w:rsid w:val="0069172E"/>
    <w:rsid w:val="006921E7"/>
    <w:rsid w:val="006975C6"/>
    <w:rsid w:val="006A4D52"/>
    <w:rsid w:val="006A5918"/>
    <w:rsid w:val="006A6500"/>
    <w:rsid w:val="006A6B3F"/>
    <w:rsid w:val="006B1E92"/>
    <w:rsid w:val="006B2936"/>
    <w:rsid w:val="006B7E56"/>
    <w:rsid w:val="006C70E8"/>
    <w:rsid w:val="006C7A7B"/>
    <w:rsid w:val="006D2E61"/>
    <w:rsid w:val="006F10EC"/>
    <w:rsid w:val="006F1DA5"/>
    <w:rsid w:val="006F20FB"/>
    <w:rsid w:val="006F2FE0"/>
    <w:rsid w:val="006F52D0"/>
    <w:rsid w:val="006F669D"/>
    <w:rsid w:val="0070550B"/>
    <w:rsid w:val="00710475"/>
    <w:rsid w:val="007109D5"/>
    <w:rsid w:val="007137FD"/>
    <w:rsid w:val="00715F42"/>
    <w:rsid w:val="00721C5D"/>
    <w:rsid w:val="00725D70"/>
    <w:rsid w:val="0073009C"/>
    <w:rsid w:val="007350B7"/>
    <w:rsid w:val="0073581C"/>
    <w:rsid w:val="00736294"/>
    <w:rsid w:val="007452E3"/>
    <w:rsid w:val="00761C9B"/>
    <w:rsid w:val="00762809"/>
    <w:rsid w:val="00766955"/>
    <w:rsid w:val="0077009E"/>
    <w:rsid w:val="007714F6"/>
    <w:rsid w:val="00774FE1"/>
    <w:rsid w:val="00775181"/>
    <w:rsid w:val="00785F39"/>
    <w:rsid w:val="007B177B"/>
    <w:rsid w:val="007B5780"/>
    <w:rsid w:val="007B65E5"/>
    <w:rsid w:val="007B6725"/>
    <w:rsid w:val="007C29AF"/>
    <w:rsid w:val="007C3EA0"/>
    <w:rsid w:val="007D31FB"/>
    <w:rsid w:val="007D44EC"/>
    <w:rsid w:val="007D6FB3"/>
    <w:rsid w:val="007E0E83"/>
    <w:rsid w:val="007F470A"/>
    <w:rsid w:val="007F53C8"/>
    <w:rsid w:val="007F660E"/>
    <w:rsid w:val="0080109D"/>
    <w:rsid w:val="00807EE1"/>
    <w:rsid w:val="00812520"/>
    <w:rsid w:val="00817F24"/>
    <w:rsid w:val="008212A6"/>
    <w:rsid w:val="0082333B"/>
    <w:rsid w:val="00823F4C"/>
    <w:rsid w:val="0082622B"/>
    <w:rsid w:val="0082706C"/>
    <w:rsid w:val="008278F5"/>
    <w:rsid w:val="00830D22"/>
    <w:rsid w:val="008337E2"/>
    <w:rsid w:val="00841F23"/>
    <w:rsid w:val="008421C2"/>
    <w:rsid w:val="00842574"/>
    <w:rsid w:val="00846586"/>
    <w:rsid w:val="00883DFD"/>
    <w:rsid w:val="008869A6"/>
    <w:rsid w:val="00890B05"/>
    <w:rsid w:val="008966E4"/>
    <w:rsid w:val="008B407E"/>
    <w:rsid w:val="008B4A29"/>
    <w:rsid w:val="008B5745"/>
    <w:rsid w:val="008B72CE"/>
    <w:rsid w:val="008D1DD4"/>
    <w:rsid w:val="008D74A5"/>
    <w:rsid w:val="008D75C2"/>
    <w:rsid w:val="008D7C5E"/>
    <w:rsid w:val="008F3777"/>
    <w:rsid w:val="008F40DE"/>
    <w:rsid w:val="008F76D4"/>
    <w:rsid w:val="008F797A"/>
    <w:rsid w:val="008F7D50"/>
    <w:rsid w:val="0091176F"/>
    <w:rsid w:val="009127A1"/>
    <w:rsid w:val="00922034"/>
    <w:rsid w:val="00925F85"/>
    <w:rsid w:val="00930868"/>
    <w:rsid w:val="0093248B"/>
    <w:rsid w:val="00937018"/>
    <w:rsid w:val="009415CC"/>
    <w:rsid w:val="00944160"/>
    <w:rsid w:val="00946DA5"/>
    <w:rsid w:val="00954153"/>
    <w:rsid w:val="00955116"/>
    <w:rsid w:val="009573AE"/>
    <w:rsid w:val="00960022"/>
    <w:rsid w:val="00965472"/>
    <w:rsid w:val="009666F2"/>
    <w:rsid w:val="00971B39"/>
    <w:rsid w:val="0097236B"/>
    <w:rsid w:val="009735B4"/>
    <w:rsid w:val="00984351"/>
    <w:rsid w:val="00984D8E"/>
    <w:rsid w:val="009A2573"/>
    <w:rsid w:val="009A7264"/>
    <w:rsid w:val="009A769B"/>
    <w:rsid w:val="009B13EC"/>
    <w:rsid w:val="009B3CC2"/>
    <w:rsid w:val="009B73AF"/>
    <w:rsid w:val="009C4091"/>
    <w:rsid w:val="009C52EF"/>
    <w:rsid w:val="009C5A8E"/>
    <w:rsid w:val="009C5EF5"/>
    <w:rsid w:val="009D2774"/>
    <w:rsid w:val="009D6B24"/>
    <w:rsid w:val="009E3B71"/>
    <w:rsid w:val="009F1C43"/>
    <w:rsid w:val="009F354A"/>
    <w:rsid w:val="009F368C"/>
    <w:rsid w:val="009F3D62"/>
    <w:rsid w:val="00A00624"/>
    <w:rsid w:val="00A007BD"/>
    <w:rsid w:val="00A031E2"/>
    <w:rsid w:val="00A037A0"/>
    <w:rsid w:val="00A06D3F"/>
    <w:rsid w:val="00A071A6"/>
    <w:rsid w:val="00A13421"/>
    <w:rsid w:val="00A13EFC"/>
    <w:rsid w:val="00A25855"/>
    <w:rsid w:val="00A31247"/>
    <w:rsid w:val="00A31475"/>
    <w:rsid w:val="00A413AD"/>
    <w:rsid w:val="00A42186"/>
    <w:rsid w:val="00A44CB5"/>
    <w:rsid w:val="00A50B62"/>
    <w:rsid w:val="00A52459"/>
    <w:rsid w:val="00A52991"/>
    <w:rsid w:val="00A549FF"/>
    <w:rsid w:val="00A60343"/>
    <w:rsid w:val="00A61B85"/>
    <w:rsid w:val="00A648E3"/>
    <w:rsid w:val="00A670BB"/>
    <w:rsid w:val="00A72D1B"/>
    <w:rsid w:val="00A77B06"/>
    <w:rsid w:val="00A866BE"/>
    <w:rsid w:val="00A90042"/>
    <w:rsid w:val="00A90B54"/>
    <w:rsid w:val="00A92106"/>
    <w:rsid w:val="00A95C66"/>
    <w:rsid w:val="00AA097D"/>
    <w:rsid w:val="00AA1CEC"/>
    <w:rsid w:val="00AA455D"/>
    <w:rsid w:val="00AA6E2B"/>
    <w:rsid w:val="00AB4E02"/>
    <w:rsid w:val="00AB5862"/>
    <w:rsid w:val="00AC4CB4"/>
    <w:rsid w:val="00AC6437"/>
    <w:rsid w:val="00AC6486"/>
    <w:rsid w:val="00AD2923"/>
    <w:rsid w:val="00AD4A57"/>
    <w:rsid w:val="00AD4A7D"/>
    <w:rsid w:val="00AD58AF"/>
    <w:rsid w:val="00AD600E"/>
    <w:rsid w:val="00AD6515"/>
    <w:rsid w:val="00AE041A"/>
    <w:rsid w:val="00AE5E31"/>
    <w:rsid w:val="00AF54C1"/>
    <w:rsid w:val="00AF7FB0"/>
    <w:rsid w:val="00B02359"/>
    <w:rsid w:val="00B05771"/>
    <w:rsid w:val="00B11D41"/>
    <w:rsid w:val="00B169F3"/>
    <w:rsid w:val="00B17335"/>
    <w:rsid w:val="00B21F38"/>
    <w:rsid w:val="00B229D4"/>
    <w:rsid w:val="00B23E1E"/>
    <w:rsid w:val="00B26A7F"/>
    <w:rsid w:val="00B31333"/>
    <w:rsid w:val="00B3471B"/>
    <w:rsid w:val="00B34935"/>
    <w:rsid w:val="00B40C6F"/>
    <w:rsid w:val="00B4205B"/>
    <w:rsid w:val="00B43C34"/>
    <w:rsid w:val="00B4402B"/>
    <w:rsid w:val="00B520D6"/>
    <w:rsid w:val="00B56CFC"/>
    <w:rsid w:val="00B57E22"/>
    <w:rsid w:val="00B757D1"/>
    <w:rsid w:val="00B85E2F"/>
    <w:rsid w:val="00B93434"/>
    <w:rsid w:val="00B94CDA"/>
    <w:rsid w:val="00B95496"/>
    <w:rsid w:val="00B9755B"/>
    <w:rsid w:val="00BA1D35"/>
    <w:rsid w:val="00BA614D"/>
    <w:rsid w:val="00BA6989"/>
    <w:rsid w:val="00BB1803"/>
    <w:rsid w:val="00BB1D16"/>
    <w:rsid w:val="00BC2D61"/>
    <w:rsid w:val="00BD0DFA"/>
    <w:rsid w:val="00BD0FA9"/>
    <w:rsid w:val="00BD76C8"/>
    <w:rsid w:val="00BE63BB"/>
    <w:rsid w:val="00BF29B0"/>
    <w:rsid w:val="00C02EF0"/>
    <w:rsid w:val="00C03A61"/>
    <w:rsid w:val="00C114CA"/>
    <w:rsid w:val="00C11785"/>
    <w:rsid w:val="00C11BA9"/>
    <w:rsid w:val="00C1221C"/>
    <w:rsid w:val="00C125C6"/>
    <w:rsid w:val="00C12C28"/>
    <w:rsid w:val="00C12C87"/>
    <w:rsid w:val="00C14447"/>
    <w:rsid w:val="00C152C5"/>
    <w:rsid w:val="00C20ECA"/>
    <w:rsid w:val="00C24613"/>
    <w:rsid w:val="00C274DA"/>
    <w:rsid w:val="00C315C9"/>
    <w:rsid w:val="00C40630"/>
    <w:rsid w:val="00C458B4"/>
    <w:rsid w:val="00C4670B"/>
    <w:rsid w:val="00C4683B"/>
    <w:rsid w:val="00C46845"/>
    <w:rsid w:val="00C4793C"/>
    <w:rsid w:val="00C5167A"/>
    <w:rsid w:val="00C51B49"/>
    <w:rsid w:val="00C5381E"/>
    <w:rsid w:val="00C703C1"/>
    <w:rsid w:val="00C804B9"/>
    <w:rsid w:val="00C81BB5"/>
    <w:rsid w:val="00C835B9"/>
    <w:rsid w:val="00C874B5"/>
    <w:rsid w:val="00C914BF"/>
    <w:rsid w:val="00C91774"/>
    <w:rsid w:val="00C962A4"/>
    <w:rsid w:val="00C96B62"/>
    <w:rsid w:val="00CA7CD2"/>
    <w:rsid w:val="00CB568D"/>
    <w:rsid w:val="00CB6ABE"/>
    <w:rsid w:val="00CC23E4"/>
    <w:rsid w:val="00CC2567"/>
    <w:rsid w:val="00CD27D8"/>
    <w:rsid w:val="00CD280B"/>
    <w:rsid w:val="00CD5DB9"/>
    <w:rsid w:val="00CD6E25"/>
    <w:rsid w:val="00CE0D66"/>
    <w:rsid w:val="00CE2371"/>
    <w:rsid w:val="00CE41AC"/>
    <w:rsid w:val="00CE4B08"/>
    <w:rsid w:val="00CE4C9B"/>
    <w:rsid w:val="00CF0C7C"/>
    <w:rsid w:val="00CF5AAE"/>
    <w:rsid w:val="00CF640B"/>
    <w:rsid w:val="00D01DA5"/>
    <w:rsid w:val="00D03BAD"/>
    <w:rsid w:val="00D10C9C"/>
    <w:rsid w:val="00D1434A"/>
    <w:rsid w:val="00D16AB1"/>
    <w:rsid w:val="00D23DA5"/>
    <w:rsid w:val="00D33F7C"/>
    <w:rsid w:val="00D3479D"/>
    <w:rsid w:val="00D361D1"/>
    <w:rsid w:val="00D379CF"/>
    <w:rsid w:val="00D52263"/>
    <w:rsid w:val="00D532DD"/>
    <w:rsid w:val="00D535D8"/>
    <w:rsid w:val="00D56D52"/>
    <w:rsid w:val="00D60670"/>
    <w:rsid w:val="00D6069E"/>
    <w:rsid w:val="00D60A0B"/>
    <w:rsid w:val="00D625CF"/>
    <w:rsid w:val="00D6657F"/>
    <w:rsid w:val="00D71EAC"/>
    <w:rsid w:val="00D7467F"/>
    <w:rsid w:val="00D80CB2"/>
    <w:rsid w:val="00D82B33"/>
    <w:rsid w:val="00D82F12"/>
    <w:rsid w:val="00D86453"/>
    <w:rsid w:val="00D86554"/>
    <w:rsid w:val="00D86906"/>
    <w:rsid w:val="00D878BF"/>
    <w:rsid w:val="00D931BF"/>
    <w:rsid w:val="00D9398C"/>
    <w:rsid w:val="00DB0255"/>
    <w:rsid w:val="00DB0BB5"/>
    <w:rsid w:val="00DB212F"/>
    <w:rsid w:val="00DB35F2"/>
    <w:rsid w:val="00DB7FB0"/>
    <w:rsid w:val="00DC3F52"/>
    <w:rsid w:val="00DC59FF"/>
    <w:rsid w:val="00DC7C98"/>
    <w:rsid w:val="00DD2FA1"/>
    <w:rsid w:val="00DD3741"/>
    <w:rsid w:val="00DD5430"/>
    <w:rsid w:val="00DD6EB0"/>
    <w:rsid w:val="00DD754F"/>
    <w:rsid w:val="00DF4BEF"/>
    <w:rsid w:val="00DF6054"/>
    <w:rsid w:val="00E142D8"/>
    <w:rsid w:val="00E14B65"/>
    <w:rsid w:val="00E1786B"/>
    <w:rsid w:val="00E212CB"/>
    <w:rsid w:val="00E21A1B"/>
    <w:rsid w:val="00E21B22"/>
    <w:rsid w:val="00E352D4"/>
    <w:rsid w:val="00E44252"/>
    <w:rsid w:val="00E4684A"/>
    <w:rsid w:val="00E46CCE"/>
    <w:rsid w:val="00E55B9D"/>
    <w:rsid w:val="00E63A53"/>
    <w:rsid w:val="00E67C28"/>
    <w:rsid w:val="00E71884"/>
    <w:rsid w:val="00E77347"/>
    <w:rsid w:val="00E8210B"/>
    <w:rsid w:val="00E84CCE"/>
    <w:rsid w:val="00E87719"/>
    <w:rsid w:val="00E879F9"/>
    <w:rsid w:val="00E93B93"/>
    <w:rsid w:val="00EA158D"/>
    <w:rsid w:val="00EA34EA"/>
    <w:rsid w:val="00EA60B9"/>
    <w:rsid w:val="00EB0B7D"/>
    <w:rsid w:val="00EB6AEC"/>
    <w:rsid w:val="00EB7B60"/>
    <w:rsid w:val="00EC1C9C"/>
    <w:rsid w:val="00EC2FF6"/>
    <w:rsid w:val="00EC4733"/>
    <w:rsid w:val="00EC76F8"/>
    <w:rsid w:val="00ED36DE"/>
    <w:rsid w:val="00ED41BC"/>
    <w:rsid w:val="00ED7A54"/>
    <w:rsid w:val="00ED7D54"/>
    <w:rsid w:val="00EF1EC8"/>
    <w:rsid w:val="00EF2ECE"/>
    <w:rsid w:val="00EF3AE5"/>
    <w:rsid w:val="00F00D1F"/>
    <w:rsid w:val="00F02A88"/>
    <w:rsid w:val="00F04C0A"/>
    <w:rsid w:val="00F13D9F"/>
    <w:rsid w:val="00F1544D"/>
    <w:rsid w:val="00F17C5A"/>
    <w:rsid w:val="00F22DE2"/>
    <w:rsid w:val="00F32528"/>
    <w:rsid w:val="00F32776"/>
    <w:rsid w:val="00F35464"/>
    <w:rsid w:val="00F37584"/>
    <w:rsid w:val="00F42600"/>
    <w:rsid w:val="00F541FC"/>
    <w:rsid w:val="00F64AD8"/>
    <w:rsid w:val="00F73AC8"/>
    <w:rsid w:val="00F7687E"/>
    <w:rsid w:val="00F77D5A"/>
    <w:rsid w:val="00F81308"/>
    <w:rsid w:val="00F821B9"/>
    <w:rsid w:val="00F851F3"/>
    <w:rsid w:val="00F879A5"/>
    <w:rsid w:val="00FA397B"/>
    <w:rsid w:val="00FB143B"/>
    <w:rsid w:val="00FB3258"/>
    <w:rsid w:val="00FB41E3"/>
    <w:rsid w:val="00FC18E6"/>
    <w:rsid w:val="00FC1E00"/>
    <w:rsid w:val="00FC2646"/>
    <w:rsid w:val="00FC3C6F"/>
    <w:rsid w:val="00FD1EF1"/>
    <w:rsid w:val="00FD2770"/>
    <w:rsid w:val="00FD5C7A"/>
    <w:rsid w:val="00FE0A2C"/>
    <w:rsid w:val="00FE50D5"/>
    <w:rsid w:val="00FF585A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F2F713B"/>
  <w15:docId w15:val="{70874A36-32AC-476F-A9C1-E415B0B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48210B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aliases w:val="E-PVO-glava,body txt"/>
    <w:basedOn w:val="Navaden"/>
    <w:link w:val="GlavaZnak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aliases w:val="E-PVO-glava Znak,body txt Znak"/>
    <w:basedOn w:val="Privzetapisavaodstavka"/>
    <w:link w:val="Glava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Pripombasklic">
    <w:name w:val="annotation reference"/>
    <w:basedOn w:val="Privzetapisavaodstavka"/>
    <w:uiPriority w:val="99"/>
    <w:semiHidden/>
    <w:unhideWhenUsed/>
    <w:rsid w:val="00A549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49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49FF"/>
    <w:rPr>
      <w:rFonts w:ascii="Helvetica" w:hAnsi="Helvetic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49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49FF"/>
    <w:rPr>
      <w:rFonts w:ascii="Helvetica" w:hAnsi="Helvetica"/>
      <w:b/>
      <w:bCs/>
      <w:sz w:val="20"/>
      <w:szCs w:val="20"/>
    </w:rPr>
  </w:style>
  <w:style w:type="table" w:customStyle="1" w:styleId="NormalTablePHPDOCX1">
    <w:name w:val="Normal Table PHPDOCX1"/>
    <w:uiPriority w:val="99"/>
    <w:semiHidden/>
    <w:unhideWhenUsed/>
    <w:qFormat/>
    <w:rsid w:val="004F219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407C4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407C43"/>
    <w:rPr>
      <w:rFonts w:eastAsiaTheme="minorEastAsia"/>
      <w:color w:val="5A5A5A" w:themeColor="text1" w:themeTint="A5"/>
      <w:spacing w:val="15"/>
    </w:rPr>
  </w:style>
  <w:style w:type="character" w:customStyle="1" w:styleId="goohl3">
    <w:name w:val="goohl3"/>
    <w:basedOn w:val="Privzetapisavaodstavka"/>
    <w:rsid w:val="005436BE"/>
  </w:style>
  <w:style w:type="table" w:customStyle="1" w:styleId="NormalTablePHPDOCX2">
    <w:name w:val="Normal Table PHPDOCX2"/>
    <w:uiPriority w:val="99"/>
    <w:semiHidden/>
    <w:unhideWhenUsed/>
    <w:qFormat/>
    <w:rsid w:val="00C20EC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1">
    <w:name w:val="Table Grid PHPDOCX1"/>
    <w:uiPriority w:val="59"/>
    <w:rsid w:val="00C2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3">
    <w:name w:val="Normal Table PHPDOCX3"/>
    <w:uiPriority w:val="99"/>
    <w:semiHidden/>
    <w:unhideWhenUsed/>
    <w:qFormat/>
    <w:rsid w:val="001E2A24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kseznamaZnak">
    <w:name w:val="Odstavek seznama Znak"/>
    <w:link w:val="Odstavekseznama"/>
    <w:uiPriority w:val="34"/>
    <w:rsid w:val="00FD1EF1"/>
    <w:rPr>
      <w:rFonts w:ascii="Helvetica" w:hAnsi="Helvetica"/>
    </w:rPr>
  </w:style>
  <w:style w:type="character" w:styleId="Neenpoudarek">
    <w:name w:val="Subtle Emphasis"/>
    <w:basedOn w:val="Privzetapisavaodstavka"/>
    <w:uiPriority w:val="19"/>
    <w:qFormat/>
    <w:rsid w:val="00FD1EF1"/>
    <w:rPr>
      <w:i/>
      <w:iCs/>
      <w:color w:val="404040" w:themeColor="text1" w:themeTint="BF"/>
    </w:rPr>
  </w:style>
  <w:style w:type="paragraph" w:styleId="Naslov">
    <w:name w:val="Title"/>
    <w:basedOn w:val="Navaden"/>
    <w:link w:val="NaslovZnak"/>
    <w:uiPriority w:val="10"/>
    <w:qFormat/>
    <w:rsid w:val="007C29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10"/>
    <w:rsid w:val="007C29A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Tabelamrea5">
    <w:name w:val="Tabela – mreža5"/>
    <w:basedOn w:val="Navadnatabela"/>
    <w:next w:val="Tabelamrea"/>
    <w:uiPriority w:val="59"/>
    <w:rsid w:val="00FE50D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log1">
    <w:name w:val="Slog1"/>
    <w:basedOn w:val="Navadnatabela"/>
    <w:uiPriority w:val="99"/>
    <w:rsid w:val="00FD5C7A"/>
    <w:pPr>
      <w:spacing w:after="0" w:line="240" w:lineRule="auto"/>
    </w:pPr>
    <w:tblPr/>
    <w:tcPr>
      <w:shd w:val="clear" w:color="auto" w:fill="E5DFEC" w:themeFill="accent4" w:themeFillTint="33"/>
    </w:tcPr>
  </w:style>
  <w:style w:type="paragraph" w:customStyle="1" w:styleId="Brezrazmikov1">
    <w:name w:val="Brez razmikov1"/>
    <w:qFormat/>
    <w:rsid w:val="00890B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FC77-A291-4EF2-BAB3-B4257F31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 Roštan</cp:lastModifiedBy>
  <cp:revision>199</cp:revision>
  <cp:lastPrinted>2016-12-02T07:30:00Z</cp:lastPrinted>
  <dcterms:created xsi:type="dcterms:W3CDTF">2018-05-28T12:20:00Z</dcterms:created>
  <dcterms:modified xsi:type="dcterms:W3CDTF">2018-07-26T11:13:00Z</dcterms:modified>
</cp:coreProperties>
</file>