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0DA43" w14:textId="77777777" w:rsidR="00B66FB9" w:rsidRDefault="00B66FB9" w:rsidP="00C11785">
      <w:pPr>
        <w:tabs>
          <w:tab w:val="left" w:pos="708"/>
          <w:tab w:val="left" w:pos="1416"/>
          <w:tab w:val="left" w:pos="3967"/>
        </w:tabs>
        <w:spacing w:before="120" w:after="120"/>
        <w:rPr>
          <w:rFonts w:ascii="Arial" w:hAnsi="Arial" w:cs="Arial"/>
          <w:color w:val="000000" w:themeColor="text1"/>
          <w:sz w:val="18"/>
          <w:szCs w:val="18"/>
        </w:rPr>
      </w:pPr>
    </w:p>
    <w:p w14:paraId="367226AA" w14:textId="77777777" w:rsidR="00B66FB9" w:rsidRDefault="00B66FB9" w:rsidP="00C11785">
      <w:pPr>
        <w:tabs>
          <w:tab w:val="left" w:pos="708"/>
          <w:tab w:val="left" w:pos="1416"/>
          <w:tab w:val="left" w:pos="3967"/>
        </w:tabs>
        <w:spacing w:before="120" w:after="120"/>
        <w:rPr>
          <w:rFonts w:ascii="Arial" w:hAnsi="Arial" w:cs="Arial"/>
          <w:color w:val="000000" w:themeColor="text1"/>
          <w:sz w:val="18"/>
          <w:szCs w:val="18"/>
        </w:rPr>
      </w:pPr>
    </w:p>
    <w:p w14:paraId="5BDBA74D" w14:textId="08C2AFA9" w:rsidR="00C11785" w:rsidRPr="001970A7" w:rsidRDefault="000E4ECF" w:rsidP="00C11785">
      <w:pPr>
        <w:tabs>
          <w:tab w:val="left" w:pos="708"/>
          <w:tab w:val="left" w:pos="1416"/>
          <w:tab w:val="left" w:pos="3967"/>
        </w:tabs>
        <w:spacing w:before="120" w:after="120"/>
        <w:rPr>
          <w:rFonts w:ascii="Arial" w:hAnsi="Arial" w:cs="Arial"/>
          <w:color w:val="000000" w:themeColor="text1"/>
          <w:sz w:val="18"/>
          <w:szCs w:val="18"/>
        </w:rPr>
      </w:pPr>
      <w:r>
        <w:rPr>
          <w:rFonts w:ascii="Arial" w:hAnsi="Arial" w:cs="Arial"/>
          <w:color w:val="000000" w:themeColor="text1"/>
          <w:sz w:val="18"/>
          <w:szCs w:val="18"/>
        </w:rPr>
        <w:t>Številka:</w:t>
      </w:r>
      <w:r>
        <w:rPr>
          <w:rFonts w:ascii="Arial" w:hAnsi="Arial" w:cs="Arial"/>
          <w:color w:val="000000" w:themeColor="text1"/>
          <w:sz w:val="18"/>
          <w:szCs w:val="18"/>
        </w:rPr>
        <w:tab/>
        <w:t>JKPG-JN-4</w:t>
      </w:r>
      <w:r w:rsidR="002C4661">
        <w:rPr>
          <w:rFonts w:ascii="Arial" w:hAnsi="Arial" w:cs="Arial"/>
          <w:color w:val="000000" w:themeColor="text1"/>
          <w:sz w:val="18"/>
          <w:szCs w:val="18"/>
        </w:rPr>
        <w:t>/2019</w:t>
      </w:r>
      <w:r w:rsidR="00FB1DD0" w:rsidRPr="001970A7">
        <w:rPr>
          <w:rFonts w:ascii="Arial" w:hAnsi="Arial" w:cs="Arial"/>
          <w:color w:val="000000" w:themeColor="text1"/>
          <w:sz w:val="18"/>
          <w:szCs w:val="18"/>
        </w:rPr>
        <w:t>-NMV</w:t>
      </w:r>
    </w:p>
    <w:p w14:paraId="14AE22F8" w14:textId="0C9E62B3" w:rsidR="00C11785" w:rsidRPr="001970A7" w:rsidRDefault="00C11785" w:rsidP="00CF73E9">
      <w:pPr>
        <w:tabs>
          <w:tab w:val="left" w:pos="1418"/>
        </w:tabs>
        <w:spacing w:before="120" w:after="120"/>
        <w:rPr>
          <w:rFonts w:ascii="Arial" w:hAnsi="Arial" w:cs="Arial"/>
          <w:color w:val="000000" w:themeColor="text1"/>
          <w:sz w:val="18"/>
          <w:szCs w:val="18"/>
        </w:rPr>
      </w:pPr>
      <w:r w:rsidRPr="001970A7">
        <w:rPr>
          <w:rFonts w:ascii="Arial" w:hAnsi="Arial" w:cs="Arial"/>
          <w:color w:val="000000" w:themeColor="text1"/>
          <w:sz w:val="18"/>
          <w:szCs w:val="18"/>
        </w:rPr>
        <w:t>Datum:</w:t>
      </w:r>
      <w:r w:rsidR="00C2271D">
        <w:rPr>
          <w:rFonts w:ascii="Arial" w:hAnsi="Arial" w:cs="Arial"/>
          <w:color w:val="000000" w:themeColor="text1"/>
          <w:sz w:val="18"/>
          <w:szCs w:val="18"/>
        </w:rPr>
        <w:t xml:space="preserve"> </w:t>
      </w:r>
      <w:r w:rsidR="000E4ECF">
        <w:rPr>
          <w:rFonts w:ascii="Arial" w:hAnsi="Arial" w:cs="Arial"/>
          <w:color w:val="000000" w:themeColor="text1"/>
          <w:sz w:val="18"/>
          <w:szCs w:val="18"/>
        </w:rPr>
        <w:t>19</w:t>
      </w:r>
      <w:r w:rsidR="00A85153" w:rsidRPr="001970A7">
        <w:rPr>
          <w:rFonts w:ascii="Arial" w:hAnsi="Arial" w:cs="Arial"/>
          <w:color w:val="000000" w:themeColor="text1"/>
          <w:sz w:val="18"/>
          <w:szCs w:val="18"/>
        </w:rPr>
        <w:t xml:space="preserve">. </w:t>
      </w:r>
      <w:r w:rsidR="000E4ECF">
        <w:rPr>
          <w:rFonts w:ascii="Arial" w:hAnsi="Arial" w:cs="Arial"/>
          <w:color w:val="000000" w:themeColor="text1"/>
          <w:sz w:val="18"/>
          <w:szCs w:val="18"/>
        </w:rPr>
        <w:t>2</w:t>
      </w:r>
      <w:r w:rsidR="00711265">
        <w:rPr>
          <w:rFonts w:ascii="Arial" w:hAnsi="Arial" w:cs="Arial"/>
          <w:color w:val="000000" w:themeColor="text1"/>
          <w:sz w:val="18"/>
          <w:szCs w:val="18"/>
        </w:rPr>
        <w:t>. 2019</w:t>
      </w:r>
      <w:r w:rsidRPr="001970A7">
        <w:rPr>
          <w:rFonts w:ascii="Arial" w:hAnsi="Arial" w:cs="Arial"/>
          <w:color w:val="000000" w:themeColor="text1"/>
          <w:sz w:val="18"/>
          <w:szCs w:val="18"/>
        </w:rPr>
        <w:tab/>
      </w:r>
    </w:p>
    <w:p w14:paraId="77805071" w14:textId="77777777" w:rsidR="00FB3258" w:rsidRPr="001970A7" w:rsidRDefault="00FC2646" w:rsidP="00FC2646">
      <w:pPr>
        <w:pStyle w:val="Paragraf"/>
        <w:tabs>
          <w:tab w:val="right" w:pos="9070"/>
        </w:tabs>
        <w:rPr>
          <w:rFonts w:ascii="Arial" w:hAnsi="Arial" w:cs="Arial"/>
          <w:color w:val="000000" w:themeColor="text1"/>
        </w:rPr>
      </w:pPr>
      <w:r w:rsidRPr="001970A7">
        <w:rPr>
          <w:rFonts w:ascii="Arial" w:hAnsi="Arial" w:cs="Arial"/>
          <w:color w:val="000000" w:themeColor="text1"/>
        </w:rPr>
        <w:tab/>
      </w:r>
    </w:p>
    <w:p w14:paraId="109B02C7" w14:textId="77777777" w:rsidR="00043DDE" w:rsidRDefault="00043DDE" w:rsidP="006975C6">
      <w:pPr>
        <w:pStyle w:val="Paragraf"/>
        <w:rPr>
          <w:rFonts w:ascii="Arial" w:hAnsi="Arial" w:cs="Arial"/>
        </w:rPr>
      </w:pPr>
    </w:p>
    <w:p w14:paraId="364541D2" w14:textId="77777777" w:rsidR="00F51E25" w:rsidRPr="006F1DA5" w:rsidRDefault="00F51E25" w:rsidP="006975C6">
      <w:pPr>
        <w:pStyle w:val="Paragraf"/>
        <w:rPr>
          <w:rFonts w:ascii="Arial" w:hAnsi="Arial" w:cs="Arial"/>
        </w:rPr>
      </w:pPr>
    </w:p>
    <w:tbl>
      <w:tblPr>
        <w:tblW w:w="9034" w:type="dxa"/>
        <w:tblBorders>
          <w:top w:val="single" w:sz="48" w:space="0" w:color="31849B" w:themeColor="accent5" w:themeShade="BF"/>
          <w:bottom w:val="single" w:sz="48" w:space="0" w:color="31849B" w:themeColor="accent5" w:themeShade="BF"/>
          <w:right w:val="single" w:sz="48" w:space="0" w:color="31849B" w:themeColor="accent5" w:themeShade="BF"/>
        </w:tblBorders>
        <w:tblLook w:val="04A0" w:firstRow="1" w:lastRow="0" w:firstColumn="1" w:lastColumn="0" w:noHBand="0" w:noVBand="1"/>
      </w:tblPr>
      <w:tblGrid>
        <w:gridCol w:w="9034"/>
      </w:tblGrid>
      <w:tr w:rsidR="00FB3258" w:rsidRPr="006F1DA5" w14:paraId="26C18D2F" w14:textId="77777777" w:rsidTr="00456169">
        <w:trPr>
          <w:trHeight w:val="2641"/>
        </w:trPr>
        <w:tc>
          <w:tcPr>
            <w:tcW w:w="9034" w:type="dxa"/>
            <w:shd w:val="clear" w:color="auto" w:fill="auto"/>
            <w:vAlign w:val="bottom"/>
          </w:tcPr>
          <w:p w14:paraId="25C64C5C" w14:textId="6936B6B8" w:rsidR="00FB3258" w:rsidRPr="00CE2C00" w:rsidRDefault="00C11785" w:rsidP="00CD34E1">
            <w:pPr>
              <w:pStyle w:val="Paragraf"/>
              <w:rPr>
                <w:rFonts w:ascii="Arial" w:hAnsi="Arial" w:cs="Arial"/>
                <w:color w:val="A6A6A6" w:themeColor="background1" w:themeShade="A6"/>
                <w:sz w:val="22"/>
                <w:szCs w:val="22"/>
              </w:rPr>
            </w:pPr>
            <w:r w:rsidRPr="00CE2C00">
              <w:rPr>
                <w:rFonts w:ascii="Arial" w:hAnsi="Arial" w:cs="Arial"/>
                <w:color w:val="A6A6A6" w:themeColor="background1" w:themeShade="A6"/>
                <w:sz w:val="22"/>
                <w:szCs w:val="22"/>
              </w:rPr>
              <w:t xml:space="preserve">DOKUMENTACIJA ZA ODDAJO JAVNEGA NAROČILA V POSTOPKU </w:t>
            </w:r>
            <w:r w:rsidR="00CD34E1" w:rsidRPr="00CE2C00">
              <w:rPr>
                <w:rFonts w:ascii="Arial" w:hAnsi="Arial" w:cs="Arial"/>
                <w:color w:val="A6A6A6" w:themeColor="background1" w:themeShade="A6"/>
                <w:sz w:val="22"/>
                <w:szCs w:val="22"/>
              </w:rPr>
              <w:t>NAROČILA MALE VREDNOSTI</w:t>
            </w:r>
          </w:p>
          <w:p w14:paraId="436C2483" w14:textId="317442AC" w:rsidR="00FB3258" w:rsidRPr="00C40511" w:rsidRDefault="00175CE1" w:rsidP="00175CE1">
            <w:pPr>
              <w:pStyle w:val="Paragraf"/>
              <w:spacing w:before="0"/>
              <w:jc w:val="right"/>
              <w:rPr>
                <w:rFonts w:ascii="Arial" w:hAnsi="Arial" w:cs="Arial"/>
                <w:sz w:val="36"/>
                <w:szCs w:val="36"/>
              </w:rPr>
            </w:pPr>
            <w:r>
              <w:rPr>
                <w:rFonts w:ascii="Arial" w:hAnsi="Arial" w:cs="Arial"/>
                <w:b/>
                <w:sz w:val="44"/>
                <w:szCs w:val="44"/>
              </w:rPr>
              <w:t>Storitve mobilne</w:t>
            </w:r>
            <w:r w:rsidRPr="00175CE1">
              <w:rPr>
                <w:rFonts w:ascii="Arial" w:hAnsi="Arial" w:cs="Arial"/>
                <w:b/>
                <w:sz w:val="44"/>
                <w:szCs w:val="44"/>
              </w:rPr>
              <w:t xml:space="preserve"> telefonij</w:t>
            </w:r>
            <w:r>
              <w:rPr>
                <w:rFonts w:ascii="Arial" w:hAnsi="Arial" w:cs="Arial"/>
                <w:b/>
                <w:sz w:val="44"/>
                <w:szCs w:val="44"/>
              </w:rPr>
              <w:t>e in komunikacije</w:t>
            </w:r>
            <w:r w:rsidRPr="00175CE1">
              <w:rPr>
                <w:rFonts w:ascii="Arial" w:hAnsi="Arial" w:cs="Arial"/>
                <w:b/>
                <w:sz w:val="44"/>
                <w:szCs w:val="44"/>
              </w:rPr>
              <w:t xml:space="preserve"> med napravami</w:t>
            </w:r>
            <w:r w:rsidR="002C4661" w:rsidRPr="002C4661">
              <w:rPr>
                <w:rFonts w:ascii="Arial" w:hAnsi="Arial" w:cs="Arial"/>
                <w:b/>
                <w:sz w:val="44"/>
                <w:szCs w:val="44"/>
              </w:rPr>
              <w:t xml:space="preserve"> </w:t>
            </w:r>
          </w:p>
        </w:tc>
      </w:tr>
    </w:tbl>
    <w:p w14:paraId="6A520483" w14:textId="77777777" w:rsidR="00FB3258" w:rsidRDefault="00FB3258" w:rsidP="006975C6">
      <w:pPr>
        <w:pStyle w:val="Paragraf"/>
        <w:rPr>
          <w:rFonts w:ascii="Arial" w:hAnsi="Arial" w:cs="Arial"/>
        </w:rPr>
      </w:pPr>
    </w:p>
    <w:p w14:paraId="19FAF161" w14:textId="77777777" w:rsidR="00F51E25" w:rsidRPr="006F1DA5" w:rsidRDefault="00F51E25" w:rsidP="006975C6">
      <w:pPr>
        <w:pStyle w:val="Paragraf"/>
        <w:rPr>
          <w:rFonts w:ascii="Arial" w:hAnsi="Arial" w:cs="Arial"/>
        </w:rPr>
      </w:pPr>
    </w:p>
    <w:p w14:paraId="4E8E9A38" w14:textId="77777777" w:rsidR="00FB1DD0" w:rsidRDefault="00FB1DD0" w:rsidP="00C11785">
      <w:pPr>
        <w:pStyle w:val="Paragraf"/>
        <w:jc w:val="both"/>
        <w:rPr>
          <w:rFonts w:ascii="Arial" w:hAnsi="Arial" w:cs="Arial"/>
        </w:rPr>
      </w:pPr>
    </w:p>
    <w:p w14:paraId="4CBB92AA" w14:textId="2157043D" w:rsidR="00FB3258" w:rsidRPr="006F1DA5" w:rsidRDefault="00FB3258" w:rsidP="00C11785">
      <w:pPr>
        <w:pStyle w:val="Paragraf"/>
        <w:jc w:val="both"/>
        <w:rPr>
          <w:rFonts w:ascii="Arial" w:hAnsi="Arial" w:cs="Arial"/>
        </w:rPr>
      </w:pPr>
      <w:r w:rsidRPr="006F1DA5">
        <w:rPr>
          <w:rFonts w:ascii="Arial" w:hAnsi="Arial" w:cs="Arial"/>
        </w:rPr>
        <w:t xml:space="preserve">Vrsta postopka: </w:t>
      </w:r>
      <w:r w:rsidR="00C11785">
        <w:rPr>
          <w:rFonts w:ascii="Arial" w:hAnsi="Arial" w:cs="Arial"/>
        </w:rPr>
        <w:t xml:space="preserve">Postopek </w:t>
      </w:r>
      <w:r w:rsidR="00CD34E1">
        <w:rPr>
          <w:rFonts w:ascii="Arial" w:hAnsi="Arial" w:cs="Arial"/>
        </w:rPr>
        <w:t>naročila male vrednosti</w:t>
      </w:r>
      <w:r w:rsidR="00C22F61">
        <w:rPr>
          <w:rFonts w:ascii="Arial" w:hAnsi="Arial" w:cs="Arial"/>
        </w:rPr>
        <w:t xml:space="preserve"> skladno s</w:t>
      </w:r>
      <w:r w:rsidR="00C11785">
        <w:rPr>
          <w:rFonts w:ascii="Arial" w:hAnsi="Arial" w:cs="Arial"/>
        </w:rPr>
        <w:t xml:space="preserve"> 4</w:t>
      </w:r>
      <w:r w:rsidR="00CD34E1">
        <w:rPr>
          <w:rFonts w:ascii="Arial" w:hAnsi="Arial" w:cs="Arial"/>
        </w:rPr>
        <w:t>7. členom.</w:t>
      </w:r>
    </w:p>
    <w:p w14:paraId="52F66C6F" w14:textId="4A43CD49" w:rsidR="00337E4D" w:rsidRDefault="00D15D2C">
      <w:pPr>
        <w:rPr>
          <w:rFonts w:ascii="Arial" w:hAnsi="Arial" w:cs="Arial"/>
          <w:sz w:val="18"/>
          <w:szCs w:val="18"/>
        </w:rPr>
      </w:pPr>
      <w:r>
        <w:rPr>
          <w:rFonts w:ascii="Arial" w:hAnsi="Arial" w:cs="Arial"/>
          <w:sz w:val="18"/>
          <w:szCs w:val="18"/>
        </w:rPr>
        <w:t xml:space="preserve">Storitve </w:t>
      </w:r>
      <w:r w:rsidR="000F3F6D">
        <w:rPr>
          <w:rFonts w:ascii="Arial" w:hAnsi="Arial" w:cs="Arial"/>
          <w:sz w:val="18"/>
          <w:szCs w:val="18"/>
        </w:rPr>
        <w:t>na splošnem področju.</w:t>
      </w:r>
    </w:p>
    <w:p w14:paraId="52AAAEA6" w14:textId="77777777" w:rsidR="00960022" w:rsidRDefault="00E55B9D">
      <w:pPr>
        <w:rPr>
          <w:rFonts w:ascii="Arial" w:hAnsi="Arial" w:cs="Arial"/>
          <w:sz w:val="18"/>
          <w:szCs w:val="18"/>
        </w:rPr>
      </w:pPr>
      <w:r>
        <w:rPr>
          <w:rFonts w:ascii="Arial" w:hAnsi="Arial" w:cs="Arial"/>
        </w:rPr>
        <w:br w:type="page"/>
      </w:r>
    </w:p>
    <w:p w14:paraId="78FAE55A"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p w14:paraId="114630E2" w14:textId="77777777" w:rsidR="00C11785" w:rsidRPr="004828A4" w:rsidRDefault="00C11785" w:rsidP="00C1178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 w:val="20"/>
          <w:szCs w:val="20"/>
        </w:rPr>
      </w:pPr>
      <w:r w:rsidRPr="004828A4">
        <w:rPr>
          <w:rFonts w:ascii="Arial" w:hAnsi="Arial" w:cs="Arial"/>
          <w:color w:val="FFFFFF" w:themeColor="background1"/>
          <w:sz w:val="20"/>
          <w:szCs w:val="20"/>
        </w:rPr>
        <w:lastRenderedPageBreak/>
        <w:t xml:space="preserve">Povabilo k oddaji ponudbe </w:t>
      </w:r>
    </w:p>
    <w:p w14:paraId="4CCDF823"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18"/>
          <w:szCs w:val="18"/>
        </w:rPr>
      </w:pPr>
      <w:r w:rsidRPr="00C2469B">
        <w:rPr>
          <w:rFonts w:ascii="Arial" w:hAnsi="Arial" w:cs="Arial"/>
          <w:color w:val="FFFFFF" w:themeColor="background1"/>
          <w:sz w:val="18"/>
          <w:szCs w:val="18"/>
        </w:rPr>
        <w:t>OSNOVNI PODATKI O NAROČILU</w:t>
      </w:r>
    </w:p>
    <w:p w14:paraId="1B15230D" w14:textId="0F2F10F4" w:rsidR="00982E0D" w:rsidRPr="006A17C6" w:rsidRDefault="00C11785" w:rsidP="000A58F1">
      <w:pPr>
        <w:spacing w:before="225" w:after="225" w:line="240" w:lineRule="auto"/>
        <w:jc w:val="both"/>
        <w:rPr>
          <w:rFonts w:ascii="Arial" w:hAnsi="Arial" w:cs="Arial"/>
          <w:color w:val="000000"/>
          <w:sz w:val="18"/>
          <w:szCs w:val="18"/>
        </w:rPr>
      </w:pPr>
      <w:r w:rsidRPr="006A17C6">
        <w:rPr>
          <w:rFonts w:ascii="Arial" w:hAnsi="Arial" w:cs="Arial"/>
          <w:color w:val="000000"/>
          <w:sz w:val="18"/>
          <w:szCs w:val="18"/>
        </w:rPr>
        <w:t xml:space="preserve">Predmet javnega naročila </w:t>
      </w:r>
      <w:r w:rsidR="000A58F1">
        <w:rPr>
          <w:rFonts w:ascii="Arial" w:hAnsi="Arial" w:cs="Arial"/>
          <w:color w:val="000000"/>
          <w:sz w:val="18"/>
          <w:szCs w:val="18"/>
        </w:rPr>
        <w:t>so storitve m</w:t>
      </w:r>
      <w:r w:rsidR="000A58F1" w:rsidRPr="000A58F1">
        <w:rPr>
          <w:rFonts w:ascii="Arial" w:hAnsi="Arial" w:cs="Arial"/>
          <w:color w:val="000000"/>
          <w:sz w:val="18"/>
          <w:szCs w:val="18"/>
        </w:rPr>
        <w:t>obiln</w:t>
      </w:r>
      <w:r w:rsidR="000A58F1">
        <w:rPr>
          <w:rFonts w:ascii="Arial" w:hAnsi="Arial" w:cs="Arial"/>
          <w:color w:val="000000"/>
          <w:sz w:val="18"/>
          <w:szCs w:val="18"/>
        </w:rPr>
        <w:t>e</w:t>
      </w:r>
      <w:r w:rsidR="000A58F1" w:rsidRPr="000A58F1">
        <w:rPr>
          <w:rFonts w:ascii="Arial" w:hAnsi="Arial" w:cs="Arial"/>
          <w:color w:val="000000"/>
          <w:sz w:val="18"/>
          <w:szCs w:val="18"/>
        </w:rPr>
        <w:t xml:space="preserve"> telefonij</w:t>
      </w:r>
      <w:r w:rsidR="000A58F1">
        <w:rPr>
          <w:rFonts w:ascii="Arial" w:hAnsi="Arial" w:cs="Arial"/>
          <w:color w:val="000000"/>
          <w:sz w:val="18"/>
          <w:szCs w:val="18"/>
        </w:rPr>
        <w:t>e</w:t>
      </w:r>
      <w:r w:rsidR="000A58F1" w:rsidRPr="000A58F1">
        <w:rPr>
          <w:rFonts w:ascii="Arial" w:hAnsi="Arial" w:cs="Arial"/>
          <w:color w:val="000000"/>
          <w:sz w:val="18"/>
          <w:szCs w:val="18"/>
        </w:rPr>
        <w:t xml:space="preserve"> in komunikacij</w:t>
      </w:r>
      <w:r w:rsidR="000A58F1">
        <w:rPr>
          <w:rFonts w:ascii="Arial" w:hAnsi="Arial" w:cs="Arial"/>
          <w:color w:val="000000"/>
          <w:sz w:val="18"/>
          <w:szCs w:val="18"/>
        </w:rPr>
        <w:t>e</w:t>
      </w:r>
      <w:r w:rsidR="000A58F1" w:rsidRPr="000A58F1">
        <w:rPr>
          <w:rFonts w:ascii="Arial" w:hAnsi="Arial" w:cs="Arial"/>
          <w:color w:val="000000"/>
          <w:sz w:val="18"/>
          <w:szCs w:val="18"/>
        </w:rPr>
        <w:t xml:space="preserve"> med napravami</w:t>
      </w:r>
      <w:r w:rsidR="006A17C6" w:rsidRPr="006A17C6">
        <w:rPr>
          <w:rFonts w:ascii="Arial" w:hAnsi="Arial" w:cs="Arial"/>
          <w:color w:val="000000"/>
          <w:sz w:val="18"/>
          <w:szCs w:val="18"/>
        </w:rPr>
        <w:t>.</w:t>
      </w:r>
    </w:p>
    <w:p w14:paraId="54D258A5" w14:textId="4A4ADDD7" w:rsidR="00982E0D" w:rsidRPr="00C2469B" w:rsidRDefault="00982E0D" w:rsidP="00C2271D">
      <w:pPr>
        <w:spacing w:before="225" w:after="225" w:line="240" w:lineRule="auto"/>
        <w:jc w:val="both"/>
        <w:rPr>
          <w:sz w:val="18"/>
          <w:szCs w:val="18"/>
        </w:rPr>
      </w:pPr>
      <w:r w:rsidRPr="00C2469B">
        <w:rPr>
          <w:rFonts w:ascii="Arial" w:hAnsi="Arial" w:cs="Arial"/>
          <w:color w:val="000000"/>
          <w:sz w:val="18"/>
          <w:szCs w:val="18"/>
        </w:rPr>
        <w:t xml:space="preserve">Na podlagi Zakona o javnem naročanju (ZJN-3, Uradni list RS, </w:t>
      </w:r>
      <w:r w:rsidR="00C2271D" w:rsidRPr="00C2271D">
        <w:rPr>
          <w:rFonts w:ascii="Arial" w:hAnsi="Arial" w:cs="Arial"/>
          <w:color w:val="000000"/>
          <w:sz w:val="18"/>
          <w:szCs w:val="18"/>
        </w:rPr>
        <w:t>št. 91/15 in 14/18)</w:t>
      </w:r>
      <w:r w:rsidRPr="00C2469B">
        <w:rPr>
          <w:rFonts w:ascii="Arial" w:hAnsi="Arial" w:cs="Arial"/>
          <w:color w:val="000000"/>
          <w:sz w:val="18"/>
          <w:szCs w:val="18"/>
        </w:rPr>
        <w:t>, JAVNO KOMUNALNO PODJETJE GROSUPLJE D.O.O., Cesta na Krko 7, 1290 GROSUPLJE (v nadaljevanju: naročnik), vabi zainteresirane ponudnike, da predložijo svojo pisno ponudbo v skladu s to</w:t>
      </w:r>
      <w:r w:rsidR="00593B7D" w:rsidRPr="00C2469B">
        <w:rPr>
          <w:rFonts w:ascii="Arial" w:hAnsi="Arial" w:cs="Arial"/>
          <w:color w:val="000000"/>
          <w:sz w:val="18"/>
          <w:szCs w:val="18"/>
        </w:rPr>
        <w:t xml:space="preserve"> razpisno dokumentacijo. </w:t>
      </w:r>
    </w:p>
    <w:p w14:paraId="0DD2560B" w14:textId="77777777" w:rsidR="00C5381E" w:rsidRPr="00C2469B" w:rsidRDefault="00C11785">
      <w:pPr>
        <w:spacing w:before="225" w:after="225" w:line="240" w:lineRule="auto"/>
        <w:jc w:val="both"/>
        <w:rPr>
          <w:rFonts w:ascii="Arial" w:hAnsi="Arial" w:cs="Arial"/>
          <w:color w:val="000000"/>
          <w:sz w:val="18"/>
          <w:szCs w:val="18"/>
        </w:rPr>
      </w:pPr>
      <w:r w:rsidRPr="00C2469B">
        <w:rPr>
          <w:rFonts w:ascii="Arial" w:hAnsi="Arial" w:cs="Arial"/>
          <w:color w:val="000000"/>
          <w:sz w:val="18"/>
          <w:szCs w:val="18"/>
        </w:rPr>
        <w:t>Skrbno preverite, da ste prejeli celotno razpisno dokumentacijo in da ste na ta način seznanjeni z vsemi zahtevami naročnika. </w:t>
      </w:r>
    </w:p>
    <w:p w14:paraId="423AFFA4" w14:textId="23F2BFC7" w:rsidR="005E3E9E" w:rsidRDefault="00220C0D" w:rsidP="004D220A">
      <w:pPr>
        <w:spacing w:before="225" w:after="225" w:line="240" w:lineRule="auto"/>
        <w:jc w:val="both"/>
        <w:rPr>
          <w:rFonts w:ascii="Arial" w:hAnsi="Arial" w:cs="Arial"/>
          <w:color w:val="000000"/>
          <w:sz w:val="18"/>
          <w:szCs w:val="18"/>
        </w:rPr>
      </w:pPr>
      <w:r w:rsidRPr="003E0D31">
        <w:rPr>
          <w:rFonts w:ascii="Arial" w:hAnsi="Arial" w:cs="Arial"/>
          <w:color w:val="000000"/>
          <w:sz w:val="18"/>
          <w:szCs w:val="18"/>
        </w:rPr>
        <w:t xml:space="preserve">Naročilo se </w:t>
      </w:r>
      <w:r w:rsidR="004D220A">
        <w:rPr>
          <w:rFonts w:ascii="Arial" w:hAnsi="Arial" w:cs="Arial"/>
          <w:color w:val="000000"/>
          <w:sz w:val="18"/>
          <w:szCs w:val="18"/>
        </w:rPr>
        <w:t xml:space="preserve">ne deli na sklope. </w:t>
      </w:r>
    </w:p>
    <w:p w14:paraId="593B9DC4" w14:textId="10BF5101" w:rsidR="00C11785" w:rsidRPr="008E2FFA" w:rsidRDefault="00C11785" w:rsidP="008E2FFA">
      <w:pPr>
        <w:spacing w:before="225" w:after="225" w:line="240" w:lineRule="auto"/>
        <w:jc w:val="both"/>
        <w:rPr>
          <w:rFonts w:ascii="Arial" w:hAnsi="Arial" w:cs="Arial"/>
          <w:sz w:val="18"/>
          <w:szCs w:val="18"/>
        </w:rPr>
      </w:pPr>
      <w:r w:rsidRPr="008E2FFA">
        <w:rPr>
          <w:rFonts w:ascii="Arial" w:hAnsi="Arial" w:cs="Arial"/>
          <w:sz w:val="18"/>
          <w:szCs w:val="18"/>
        </w:rPr>
        <w:t>Naročnik je predvidel, da se bo javno naročilo izvedlo skladno z načrtovanim terminskim načrtom:</w:t>
      </w:r>
    </w:p>
    <w:tbl>
      <w:tblPr>
        <w:tblStyle w:val="NormalTablePHPDOCX"/>
        <w:tblW w:w="4981" w:type="pct"/>
        <w:tblInd w:w="108" w:type="dxa"/>
        <w:tblLook w:val="04A0" w:firstRow="1" w:lastRow="0" w:firstColumn="1" w:lastColumn="0" w:noHBand="0" w:noVBand="1"/>
      </w:tblPr>
      <w:tblGrid>
        <w:gridCol w:w="4763"/>
        <w:gridCol w:w="4261"/>
      </w:tblGrid>
      <w:tr w:rsidR="00C5381E" w:rsidRPr="00C2469B" w14:paraId="3C7309FF" w14:textId="77777777" w:rsidTr="00850895">
        <w:trPr>
          <w:trHeight w:val="149"/>
        </w:trPr>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2043C4" w14:textId="77777777" w:rsidR="00C5381E" w:rsidRPr="00C2469B" w:rsidRDefault="00C11785">
            <w:pPr>
              <w:rPr>
                <w:sz w:val="18"/>
                <w:szCs w:val="18"/>
              </w:rPr>
            </w:pPr>
            <w:r w:rsidRPr="00C2469B">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3D48EB1" w14:textId="77777777" w:rsidR="00C5381E" w:rsidRPr="00C2469B" w:rsidRDefault="00C11785">
            <w:pPr>
              <w:jc w:val="right"/>
              <w:rPr>
                <w:sz w:val="18"/>
                <w:szCs w:val="18"/>
              </w:rPr>
            </w:pPr>
            <w:r w:rsidRPr="00C2469B">
              <w:rPr>
                <w:rFonts w:ascii="Arial" w:hAnsi="Arial" w:cs="Arial"/>
                <w:b/>
                <w:bCs/>
                <w:color w:val="000000"/>
                <w:position w:val="-2"/>
                <w:sz w:val="18"/>
                <w:szCs w:val="18"/>
                <w:shd w:val="clear" w:color="auto" w:fill="D1D1D1"/>
              </w:rPr>
              <w:t>Datumi</w:t>
            </w:r>
          </w:p>
        </w:tc>
      </w:tr>
      <w:tr w:rsidR="00C5381E" w:rsidRPr="00C2469B" w14:paraId="4E633009" w14:textId="77777777" w:rsidTr="00850895">
        <w:trPr>
          <w:trHeight w:val="158"/>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53527B" w14:textId="77777777" w:rsidR="00C5381E" w:rsidRPr="00C2469B" w:rsidRDefault="00C11785">
            <w:pPr>
              <w:rPr>
                <w:sz w:val="18"/>
                <w:szCs w:val="18"/>
              </w:rPr>
            </w:pPr>
            <w:r w:rsidRPr="00C2469B">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90002B" w14:textId="6F6F2274" w:rsidR="00C5381E" w:rsidRPr="00C2469B" w:rsidRDefault="000232D4" w:rsidP="007B0897">
            <w:pPr>
              <w:jc w:val="right"/>
              <w:rPr>
                <w:sz w:val="18"/>
                <w:szCs w:val="18"/>
              </w:rPr>
            </w:pPr>
            <w:r w:rsidRPr="00C2469B">
              <w:rPr>
                <w:rFonts w:ascii="Arial" w:hAnsi="Arial" w:cs="Arial"/>
                <w:color w:val="000000"/>
                <w:position w:val="-2"/>
                <w:sz w:val="18"/>
                <w:szCs w:val="18"/>
              </w:rPr>
              <w:t xml:space="preserve">do </w:t>
            </w:r>
            <w:r w:rsidR="00827BC4">
              <w:rPr>
                <w:rFonts w:ascii="Arial" w:hAnsi="Arial" w:cs="Arial"/>
                <w:color w:val="000000"/>
                <w:position w:val="-2"/>
                <w:sz w:val="18"/>
                <w:szCs w:val="18"/>
              </w:rPr>
              <w:t>26</w:t>
            </w:r>
            <w:r w:rsidR="007A0950">
              <w:rPr>
                <w:rFonts w:ascii="Arial" w:hAnsi="Arial" w:cs="Arial"/>
                <w:color w:val="000000"/>
                <w:position w:val="-2"/>
                <w:sz w:val="18"/>
                <w:szCs w:val="18"/>
              </w:rPr>
              <w:t xml:space="preserve">. </w:t>
            </w:r>
            <w:r w:rsidR="00827BC4">
              <w:rPr>
                <w:rFonts w:ascii="Arial" w:hAnsi="Arial" w:cs="Arial"/>
                <w:color w:val="000000"/>
                <w:position w:val="-2"/>
                <w:sz w:val="18"/>
                <w:szCs w:val="18"/>
              </w:rPr>
              <w:t>2. 2019 do 1</w:t>
            </w:r>
            <w:r w:rsidR="00C55816">
              <w:rPr>
                <w:rFonts w:ascii="Arial" w:hAnsi="Arial" w:cs="Arial"/>
                <w:color w:val="000000"/>
                <w:position w:val="-2"/>
                <w:sz w:val="18"/>
                <w:szCs w:val="18"/>
              </w:rPr>
              <w:t>1</w:t>
            </w:r>
            <w:r w:rsidR="00C11785" w:rsidRPr="00C2469B">
              <w:rPr>
                <w:rFonts w:ascii="Arial" w:hAnsi="Arial" w:cs="Arial"/>
                <w:color w:val="000000"/>
                <w:position w:val="-2"/>
                <w:sz w:val="18"/>
                <w:szCs w:val="18"/>
              </w:rPr>
              <w:t>:00</w:t>
            </w:r>
          </w:p>
        </w:tc>
      </w:tr>
      <w:tr w:rsidR="00C5381E" w:rsidRPr="00C2469B" w14:paraId="74393AB1" w14:textId="77777777" w:rsidTr="00850895">
        <w:trPr>
          <w:trHeight w:val="149"/>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36AEDF" w14:textId="77777777" w:rsidR="00C5381E" w:rsidRPr="00C2469B" w:rsidRDefault="00C11785">
            <w:pPr>
              <w:rPr>
                <w:sz w:val="18"/>
                <w:szCs w:val="18"/>
              </w:rPr>
            </w:pPr>
            <w:r w:rsidRPr="00C2469B">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DF868B" w14:textId="0D4E8207" w:rsidR="00C5381E" w:rsidRPr="00C2469B" w:rsidRDefault="000232D4" w:rsidP="00A5240C">
            <w:pPr>
              <w:jc w:val="right"/>
              <w:rPr>
                <w:sz w:val="18"/>
                <w:szCs w:val="18"/>
              </w:rPr>
            </w:pPr>
            <w:r w:rsidRPr="00C2469B">
              <w:rPr>
                <w:rFonts w:ascii="Arial" w:hAnsi="Arial" w:cs="Arial"/>
                <w:color w:val="000000"/>
                <w:position w:val="-2"/>
                <w:sz w:val="18"/>
                <w:szCs w:val="18"/>
              </w:rPr>
              <w:t>do</w:t>
            </w:r>
            <w:r w:rsidR="00CF73E9">
              <w:rPr>
                <w:rFonts w:ascii="Arial" w:hAnsi="Arial" w:cs="Arial"/>
                <w:color w:val="000000"/>
                <w:position w:val="-2"/>
                <w:sz w:val="18"/>
                <w:szCs w:val="18"/>
              </w:rPr>
              <w:t xml:space="preserve"> </w:t>
            </w:r>
            <w:r w:rsidR="00827BC4">
              <w:rPr>
                <w:rFonts w:ascii="Arial" w:hAnsi="Arial" w:cs="Arial"/>
                <w:color w:val="000000"/>
                <w:position w:val="-2"/>
                <w:sz w:val="18"/>
                <w:szCs w:val="18"/>
              </w:rPr>
              <w:t>28. 2</w:t>
            </w:r>
            <w:r w:rsidR="00551250" w:rsidRPr="00C2469B">
              <w:rPr>
                <w:rFonts w:ascii="Arial" w:hAnsi="Arial" w:cs="Arial"/>
                <w:color w:val="000000"/>
                <w:position w:val="-2"/>
                <w:sz w:val="18"/>
                <w:szCs w:val="18"/>
              </w:rPr>
              <w:t>.</w:t>
            </w:r>
            <w:r w:rsidR="007F6163" w:rsidRPr="00C2469B">
              <w:rPr>
                <w:rFonts w:ascii="Arial" w:hAnsi="Arial" w:cs="Arial"/>
                <w:color w:val="000000"/>
                <w:position w:val="-2"/>
                <w:sz w:val="18"/>
                <w:szCs w:val="18"/>
              </w:rPr>
              <w:t xml:space="preserve"> </w:t>
            </w:r>
            <w:r w:rsidR="006A17C6">
              <w:rPr>
                <w:rFonts w:ascii="Arial" w:hAnsi="Arial" w:cs="Arial"/>
                <w:color w:val="000000"/>
                <w:position w:val="-2"/>
                <w:sz w:val="18"/>
                <w:szCs w:val="18"/>
              </w:rPr>
              <w:t>2019</w:t>
            </w:r>
            <w:r w:rsidR="00220C0D" w:rsidRPr="00C2469B">
              <w:rPr>
                <w:rFonts w:ascii="Arial" w:hAnsi="Arial" w:cs="Arial"/>
                <w:color w:val="000000"/>
                <w:position w:val="-2"/>
                <w:sz w:val="18"/>
                <w:szCs w:val="18"/>
              </w:rPr>
              <w:t xml:space="preserve"> </w:t>
            </w:r>
            <w:r w:rsidR="006A17C6">
              <w:rPr>
                <w:rFonts w:ascii="Arial" w:hAnsi="Arial" w:cs="Arial"/>
                <w:color w:val="000000"/>
                <w:position w:val="-2"/>
                <w:sz w:val="18"/>
                <w:szCs w:val="18"/>
              </w:rPr>
              <w:t>do 09</w:t>
            </w:r>
            <w:r w:rsidR="00C11785" w:rsidRPr="00C2469B">
              <w:rPr>
                <w:rFonts w:ascii="Arial" w:hAnsi="Arial" w:cs="Arial"/>
                <w:color w:val="000000"/>
                <w:position w:val="-2"/>
                <w:sz w:val="18"/>
                <w:szCs w:val="18"/>
              </w:rPr>
              <w:t>:00</w:t>
            </w:r>
          </w:p>
        </w:tc>
      </w:tr>
      <w:tr w:rsidR="00C5381E" w:rsidRPr="00C2469B" w14:paraId="457B6E1C" w14:textId="77777777" w:rsidTr="00850895">
        <w:trPr>
          <w:trHeight w:val="158"/>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8D7AFB" w14:textId="77777777" w:rsidR="00C5381E" w:rsidRPr="00C2469B" w:rsidRDefault="00C11785">
            <w:pPr>
              <w:rPr>
                <w:sz w:val="18"/>
                <w:szCs w:val="18"/>
              </w:rPr>
            </w:pPr>
            <w:r w:rsidRPr="00C2469B">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B3D191" w14:textId="7C596309" w:rsidR="00C5381E" w:rsidRPr="00C2469B" w:rsidRDefault="00827BC4" w:rsidP="001B178A">
            <w:pPr>
              <w:jc w:val="right"/>
              <w:rPr>
                <w:sz w:val="18"/>
                <w:szCs w:val="18"/>
              </w:rPr>
            </w:pPr>
            <w:r>
              <w:rPr>
                <w:rFonts w:ascii="Arial" w:hAnsi="Arial" w:cs="Arial"/>
                <w:color w:val="000000"/>
                <w:position w:val="-2"/>
                <w:sz w:val="18"/>
                <w:szCs w:val="18"/>
              </w:rPr>
              <w:t>28. 2</w:t>
            </w:r>
            <w:r w:rsidR="006A17C6">
              <w:rPr>
                <w:rFonts w:ascii="Arial" w:hAnsi="Arial" w:cs="Arial"/>
                <w:color w:val="000000"/>
                <w:position w:val="-2"/>
                <w:sz w:val="18"/>
                <w:szCs w:val="18"/>
              </w:rPr>
              <w:t>. 2019</w:t>
            </w:r>
            <w:r w:rsidR="00220C0D" w:rsidRPr="00C2469B">
              <w:rPr>
                <w:rFonts w:ascii="Arial" w:hAnsi="Arial" w:cs="Arial"/>
                <w:color w:val="000000"/>
                <w:position w:val="-2"/>
                <w:sz w:val="18"/>
                <w:szCs w:val="18"/>
              </w:rPr>
              <w:t xml:space="preserve"> </w:t>
            </w:r>
            <w:r w:rsidR="006A17C6">
              <w:rPr>
                <w:rFonts w:ascii="Arial" w:hAnsi="Arial" w:cs="Arial"/>
                <w:color w:val="000000"/>
                <w:position w:val="-2"/>
                <w:sz w:val="18"/>
                <w:szCs w:val="18"/>
              </w:rPr>
              <w:t>ob 09</w:t>
            </w:r>
            <w:r w:rsidR="00CE3433">
              <w:rPr>
                <w:rFonts w:ascii="Arial" w:hAnsi="Arial" w:cs="Arial"/>
                <w:color w:val="000000"/>
                <w:position w:val="-2"/>
                <w:sz w:val="18"/>
                <w:szCs w:val="18"/>
              </w:rPr>
              <w:t>:01</w:t>
            </w:r>
          </w:p>
        </w:tc>
      </w:tr>
    </w:tbl>
    <w:p w14:paraId="2B3BF81F" w14:textId="77777777" w:rsidR="00C5381E" w:rsidRPr="00C2469B" w:rsidRDefault="00C11785">
      <w:pPr>
        <w:spacing w:after="0" w:line="240" w:lineRule="auto"/>
        <w:jc w:val="both"/>
        <w:rPr>
          <w:sz w:val="18"/>
          <w:szCs w:val="18"/>
        </w:rPr>
      </w:pPr>
      <w:r w:rsidRPr="00C2469B">
        <w:rPr>
          <w:rFonts w:ascii="Arial" w:hAnsi="Arial" w:cs="Arial"/>
          <w:color w:val="000000"/>
          <w:sz w:val="18"/>
          <w:szCs w:val="18"/>
        </w:rPr>
        <w:t> </w:t>
      </w:r>
    </w:p>
    <w:p w14:paraId="36AA8FD5" w14:textId="0725F503" w:rsidR="00C5381E" w:rsidRPr="00C2469B" w:rsidRDefault="00C11785">
      <w:pPr>
        <w:spacing w:after="0" w:line="240" w:lineRule="auto"/>
        <w:rPr>
          <w:sz w:val="18"/>
          <w:szCs w:val="18"/>
        </w:rPr>
      </w:pPr>
      <w:r w:rsidRPr="00C2469B">
        <w:rPr>
          <w:rFonts w:ascii="Arial" w:hAnsi="Arial" w:cs="Arial"/>
          <w:color w:val="000000"/>
          <w:sz w:val="18"/>
          <w:szCs w:val="18"/>
        </w:rPr>
        <w:t xml:space="preserve"> Naročilo se oddaja s sklenitvijo </w:t>
      </w:r>
      <w:r w:rsidR="00982E0D" w:rsidRPr="00C2469B">
        <w:rPr>
          <w:rFonts w:ascii="Arial" w:hAnsi="Arial" w:cs="Arial"/>
          <w:color w:val="000000"/>
          <w:sz w:val="18"/>
          <w:szCs w:val="18"/>
        </w:rPr>
        <w:t>pogodbe</w:t>
      </w:r>
      <w:r w:rsidR="00593B7D" w:rsidRPr="00C2469B">
        <w:rPr>
          <w:rFonts w:ascii="Arial" w:hAnsi="Arial" w:cs="Arial"/>
          <w:color w:val="000000"/>
          <w:sz w:val="18"/>
          <w:szCs w:val="18"/>
        </w:rPr>
        <w:t>.</w:t>
      </w:r>
    </w:p>
    <w:p w14:paraId="485CBEA9"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KONTAKTNA OSEBA</w:t>
      </w:r>
    </w:p>
    <w:p w14:paraId="290B42E5" w14:textId="0CAE9428" w:rsidR="00C11785" w:rsidRPr="00C2469B" w:rsidRDefault="00C11785" w:rsidP="00C11785">
      <w:pPr>
        <w:pStyle w:val="Paragraf"/>
        <w:spacing w:line="240" w:lineRule="auto"/>
        <w:rPr>
          <w:rFonts w:ascii="Arial" w:hAnsi="Arial" w:cs="Arial"/>
        </w:rPr>
      </w:pPr>
      <w:r w:rsidRPr="00C2469B">
        <w:rPr>
          <w:rFonts w:ascii="Arial" w:hAnsi="Arial" w:cs="Arial"/>
        </w:rPr>
        <w:t>Kontaktna oseba: Sabina Roštan</w:t>
      </w:r>
      <w:r w:rsidR="00AA5A3C" w:rsidRPr="00C2469B">
        <w:rPr>
          <w:rFonts w:ascii="Arial" w:hAnsi="Arial" w:cs="Arial"/>
        </w:rPr>
        <w:t xml:space="preserve"> mag.</w:t>
      </w:r>
    </w:p>
    <w:p w14:paraId="30121B71" w14:textId="7CE48D86" w:rsidR="00C11785" w:rsidRPr="00C2469B" w:rsidRDefault="00C11785" w:rsidP="00C11785">
      <w:pPr>
        <w:pStyle w:val="Paragraf"/>
        <w:spacing w:line="240" w:lineRule="auto"/>
        <w:rPr>
          <w:rFonts w:ascii="Arial" w:hAnsi="Arial" w:cs="Arial"/>
        </w:rPr>
      </w:pPr>
      <w:r w:rsidRPr="00C2469B">
        <w:rPr>
          <w:rFonts w:ascii="Arial" w:hAnsi="Arial" w:cs="Arial"/>
        </w:rPr>
        <w:t xml:space="preserve">E-poštni naslov: </w:t>
      </w:r>
      <w:r w:rsidR="00AA5A3C" w:rsidRPr="00C2469B">
        <w:rPr>
          <w:rFonts w:ascii="Arial" w:hAnsi="Arial" w:cs="Arial"/>
        </w:rPr>
        <w:t>javna.narocila</w:t>
      </w:r>
      <w:r w:rsidRPr="00C2469B">
        <w:rPr>
          <w:rFonts w:ascii="Arial" w:hAnsi="Arial" w:cs="Arial"/>
        </w:rPr>
        <w:t>@jkpg.si</w:t>
      </w:r>
    </w:p>
    <w:p w14:paraId="41B38622" w14:textId="77777777" w:rsidR="00C11785" w:rsidRPr="00C2469B" w:rsidRDefault="00C11785" w:rsidP="00C11785">
      <w:pPr>
        <w:pStyle w:val="Paragraf"/>
        <w:spacing w:line="240" w:lineRule="auto"/>
        <w:rPr>
          <w:rFonts w:ascii="Arial" w:hAnsi="Arial" w:cs="Arial"/>
        </w:rPr>
      </w:pPr>
      <w:r w:rsidRPr="00C2469B">
        <w:rPr>
          <w:rFonts w:ascii="Arial" w:hAnsi="Arial" w:cs="Arial"/>
        </w:rPr>
        <w:t>Telefonska št: 01 788 89 58</w:t>
      </w:r>
    </w:p>
    <w:p w14:paraId="1F2D9627" w14:textId="76853043" w:rsidR="00C5381E" w:rsidRPr="00C2469B" w:rsidRDefault="00C11785">
      <w:pPr>
        <w:spacing w:before="225" w:after="225" w:line="240" w:lineRule="auto"/>
        <w:jc w:val="both"/>
        <w:rPr>
          <w:sz w:val="18"/>
          <w:szCs w:val="18"/>
        </w:rPr>
      </w:pPr>
      <w:r w:rsidRPr="00C2469B">
        <w:rPr>
          <w:rFonts w:ascii="Arial" w:hAnsi="Arial" w:cs="Arial"/>
          <w:color w:val="000000"/>
          <w:sz w:val="18"/>
          <w:szCs w:val="18"/>
        </w:rPr>
        <w:t xml:space="preserve">Kontaktna oseba je navedena zgolj za primere tehničnih težav v zvezi s pridobivanjem razpisne dokumentacije ali </w:t>
      </w:r>
      <w:r w:rsidR="00BE2B0F" w:rsidRPr="00C2469B">
        <w:rPr>
          <w:rFonts w:ascii="Arial" w:hAnsi="Arial" w:cs="Arial"/>
          <w:color w:val="000000"/>
          <w:sz w:val="18"/>
          <w:szCs w:val="18"/>
        </w:rPr>
        <w:t xml:space="preserve">uporabo razpisne dokumentacije. </w:t>
      </w:r>
      <w:r w:rsidRPr="00C2469B">
        <w:rPr>
          <w:rFonts w:ascii="Arial" w:hAnsi="Arial" w:cs="Arial"/>
          <w:color w:val="000000"/>
          <w:sz w:val="18"/>
          <w:szCs w:val="18"/>
        </w:rPr>
        <w:t>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32E61ACE" w14:textId="484C6AE2" w:rsidR="00C11785" w:rsidRPr="00C2469B" w:rsidRDefault="00CE2C00"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ROK IN NAČIN PREDLOŽIT</w:t>
      </w:r>
      <w:r w:rsidR="00C11785" w:rsidRPr="00C2469B">
        <w:rPr>
          <w:rFonts w:ascii="Arial" w:hAnsi="Arial" w:cs="Arial"/>
          <w:color w:val="FFFFFF" w:themeColor="background1"/>
          <w:sz w:val="18"/>
          <w:szCs w:val="18"/>
        </w:rPr>
        <w:t>V</w:t>
      </w:r>
      <w:r w:rsidRPr="00C2469B">
        <w:rPr>
          <w:rFonts w:ascii="Arial" w:hAnsi="Arial" w:cs="Arial"/>
          <w:color w:val="FFFFFF" w:themeColor="background1"/>
          <w:sz w:val="18"/>
          <w:szCs w:val="18"/>
        </w:rPr>
        <w:t>E</w:t>
      </w:r>
      <w:r w:rsidR="00C11785" w:rsidRPr="00C2469B">
        <w:rPr>
          <w:rFonts w:ascii="Arial" w:hAnsi="Arial" w:cs="Arial"/>
          <w:color w:val="FFFFFF" w:themeColor="background1"/>
          <w:sz w:val="18"/>
          <w:szCs w:val="18"/>
        </w:rPr>
        <w:t xml:space="preserve"> PONUDBE</w:t>
      </w:r>
    </w:p>
    <w:p w14:paraId="07F9540E" w14:textId="77777777" w:rsidR="00CE2C00" w:rsidRPr="00C2469B" w:rsidRDefault="00CE2C00" w:rsidP="00B13E10">
      <w:pPr>
        <w:spacing w:after="0"/>
        <w:jc w:val="both"/>
        <w:rPr>
          <w:rFonts w:ascii="Arial" w:hAnsi="Arial" w:cs="Arial"/>
          <w:sz w:val="18"/>
          <w:szCs w:val="18"/>
        </w:rPr>
      </w:pPr>
    </w:p>
    <w:p w14:paraId="12144830"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 xml:space="preserve">Ponudniki morajo ponudbe predložiti v informacijski sistem e-JN na spletnem naslovu </w:t>
      </w:r>
      <w:hyperlink r:id="rId10" w:history="1">
        <w:r w:rsidRPr="00821231">
          <w:rPr>
            <w:rStyle w:val="Hiperpovezava"/>
            <w:rFonts w:ascii="Arial" w:hAnsi="Arial" w:cs="Arial"/>
            <w:sz w:val="18"/>
            <w:szCs w:val="18"/>
          </w:rPr>
          <w:t>https://ejn.gov.si/eJN2</w:t>
        </w:r>
      </w:hyperlink>
      <w:r w:rsidRPr="00821231">
        <w:rPr>
          <w:rFonts w:ascii="Arial" w:hAnsi="Arial" w:cs="Arial"/>
          <w:sz w:val="18"/>
          <w:szCs w:val="18"/>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821231">
          <w:rPr>
            <w:rStyle w:val="Hiperpovezava"/>
            <w:rFonts w:ascii="Arial" w:hAnsi="Arial" w:cs="Arial"/>
            <w:sz w:val="18"/>
            <w:szCs w:val="18"/>
          </w:rPr>
          <w:t>https://ejn.gov.si/eJN2</w:t>
        </w:r>
      </w:hyperlink>
      <w:r w:rsidRPr="00821231">
        <w:rPr>
          <w:rFonts w:ascii="Arial" w:hAnsi="Arial" w:cs="Arial"/>
          <w:sz w:val="18"/>
          <w:szCs w:val="18"/>
        </w:rPr>
        <w:t>.</w:t>
      </w:r>
    </w:p>
    <w:p w14:paraId="2F2203C6" w14:textId="77777777" w:rsidR="00821231" w:rsidRPr="00821231" w:rsidRDefault="00821231" w:rsidP="00821231">
      <w:pPr>
        <w:spacing w:after="0"/>
        <w:jc w:val="both"/>
        <w:rPr>
          <w:rFonts w:ascii="Arial" w:hAnsi="Arial" w:cs="Arial"/>
          <w:sz w:val="18"/>
          <w:szCs w:val="18"/>
        </w:rPr>
      </w:pPr>
    </w:p>
    <w:p w14:paraId="46F78E75"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 xml:space="preserve">Ponudnik se mora pred oddajo ponudbe registrirati na spletnem naslovu </w:t>
      </w:r>
      <w:hyperlink r:id="rId12" w:history="1">
        <w:r w:rsidRPr="00821231">
          <w:rPr>
            <w:rStyle w:val="Hiperpovezava"/>
            <w:rFonts w:ascii="Arial" w:hAnsi="Arial" w:cs="Arial"/>
            <w:sz w:val="18"/>
            <w:szCs w:val="18"/>
          </w:rPr>
          <w:t>https://ejn.gov.si/eJN2</w:t>
        </w:r>
      </w:hyperlink>
      <w:r w:rsidRPr="00821231">
        <w:rPr>
          <w:rFonts w:ascii="Arial" w:hAnsi="Arial" w:cs="Arial"/>
          <w:sz w:val="18"/>
          <w:szCs w:val="18"/>
        </w:rPr>
        <w:t>, v skladu z Navodili za uporabo e-JN. Če je ponudnik že registriran v informacijski sistem e-JN, se v aplikacijo prijavi na istem naslovu.</w:t>
      </w:r>
    </w:p>
    <w:p w14:paraId="2220FBF1" w14:textId="77777777" w:rsidR="00821231" w:rsidRPr="00821231" w:rsidRDefault="00821231" w:rsidP="00821231">
      <w:pPr>
        <w:spacing w:after="0"/>
        <w:jc w:val="both"/>
        <w:rPr>
          <w:rFonts w:ascii="Arial" w:hAnsi="Arial" w:cs="Arial"/>
          <w:sz w:val="18"/>
          <w:szCs w:val="18"/>
        </w:rPr>
      </w:pPr>
    </w:p>
    <w:p w14:paraId="666E136E"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w:t>
      </w:r>
      <w:r w:rsidRPr="00821231">
        <w:rPr>
          <w:rFonts w:ascii="Arial" w:hAnsi="Arial" w:cs="Arial"/>
          <w:sz w:val="18"/>
          <w:szCs w:val="18"/>
        </w:rPr>
        <w:lastRenderedPageBreak/>
        <w:t>ponudbo (18. člen Obligacijskega zakonika</w:t>
      </w:r>
      <w:r w:rsidRPr="00821231">
        <w:rPr>
          <w:rFonts w:ascii="Arial" w:hAnsi="Arial" w:cs="Arial"/>
          <w:i/>
          <w:sz w:val="18"/>
          <w:szCs w:val="18"/>
          <w:vertAlign w:val="superscript"/>
        </w:rPr>
        <w:footnoteReference w:id="1"/>
      </w:r>
      <w:r w:rsidRPr="00821231">
        <w:rPr>
          <w:rFonts w:ascii="Arial" w:hAnsi="Arial" w:cs="Arial"/>
          <w:sz w:val="18"/>
          <w:szCs w:val="18"/>
        </w:rPr>
        <w:t>). Z oddajo ponudbe je le-ta zavezujoča za čas, naveden v ponudbi, razen če jo uporabnik ponudnika umakne ali spremeni pred potekom roka za oddajo ponudb.</w:t>
      </w:r>
    </w:p>
    <w:p w14:paraId="27EC5CB9" w14:textId="77777777" w:rsidR="00821231" w:rsidRPr="00821231" w:rsidRDefault="00821231" w:rsidP="00821231">
      <w:pPr>
        <w:spacing w:after="0"/>
        <w:jc w:val="both"/>
        <w:rPr>
          <w:rFonts w:ascii="Arial" w:hAnsi="Arial" w:cs="Arial"/>
          <w:sz w:val="18"/>
          <w:szCs w:val="18"/>
        </w:rPr>
      </w:pPr>
    </w:p>
    <w:p w14:paraId="31ADDF0E" w14:textId="3B0B043E" w:rsidR="00821231" w:rsidRPr="00821231" w:rsidRDefault="00821231" w:rsidP="00672CFB">
      <w:pPr>
        <w:spacing w:after="0"/>
        <w:jc w:val="both"/>
        <w:rPr>
          <w:rFonts w:ascii="Arial" w:hAnsi="Arial" w:cs="Arial"/>
          <w:sz w:val="18"/>
          <w:szCs w:val="18"/>
        </w:rPr>
      </w:pPr>
      <w:r w:rsidRPr="00821231">
        <w:rPr>
          <w:rFonts w:ascii="Arial" w:hAnsi="Arial" w:cs="Arial"/>
          <w:sz w:val="18"/>
          <w:szCs w:val="18"/>
        </w:rPr>
        <w:t xml:space="preserve">Ponudba se šteje za pravočasno oddano, če jo naročnik prejme preko sistema e-JN </w:t>
      </w:r>
      <w:hyperlink r:id="rId13" w:history="1">
        <w:r w:rsidRPr="00821231">
          <w:rPr>
            <w:rStyle w:val="Hiperpovezava"/>
            <w:rFonts w:ascii="Arial" w:hAnsi="Arial" w:cs="Arial"/>
            <w:sz w:val="18"/>
            <w:szCs w:val="18"/>
          </w:rPr>
          <w:t>https://ejn.gov.si/eJN2</w:t>
        </w:r>
      </w:hyperlink>
      <w:r w:rsidRPr="00821231">
        <w:rPr>
          <w:rFonts w:ascii="Arial" w:hAnsi="Arial" w:cs="Arial"/>
          <w:sz w:val="18"/>
          <w:szCs w:val="18"/>
        </w:rPr>
        <w:t xml:space="preserve"> </w:t>
      </w:r>
      <w:r w:rsidRPr="00821231">
        <w:rPr>
          <w:rFonts w:ascii="Arial" w:hAnsi="Arial" w:cs="Arial"/>
          <w:b/>
          <w:sz w:val="18"/>
          <w:szCs w:val="18"/>
        </w:rPr>
        <w:t>najkasneje do</w:t>
      </w:r>
      <w:r w:rsidRPr="00821231">
        <w:rPr>
          <w:rFonts w:ascii="Arial" w:hAnsi="Arial" w:cs="Arial"/>
          <w:sz w:val="18"/>
          <w:szCs w:val="18"/>
        </w:rPr>
        <w:t xml:space="preserve"> </w:t>
      </w:r>
      <w:r w:rsidR="00053BC5" w:rsidRPr="00053BC5">
        <w:rPr>
          <w:rFonts w:ascii="Arial" w:hAnsi="Arial" w:cs="Arial"/>
          <w:b/>
          <w:bCs/>
          <w:sz w:val="18"/>
          <w:szCs w:val="18"/>
        </w:rPr>
        <w:t>2</w:t>
      </w:r>
      <w:r w:rsidR="00672CFB">
        <w:rPr>
          <w:rFonts w:ascii="Arial" w:hAnsi="Arial" w:cs="Arial"/>
          <w:b/>
          <w:bCs/>
          <w:sz w:val="18"/>
          <w:szCs w:val="18"/>
        </w:rPr>
        <w:t>8.2</w:t>
      </w:r>
      <w:r w:rsidR="00053BC5" w:rsidRPr="00053BC5">
        <w:rPr>
          <w:rFonts w:ascii="Arial" w:hAnsi="Arial" w:cs="Arial"/>
          <w:b/>
          <w:bCs/>
          <w:sz w:val="18"/>
          <w:szCs w:val="18"/>
        </w:rPr>
        <w:t>.2019</w:t>
      </w:r>
      <w:r w:rsidRPr="00821231">
        <w:rPr>
          <w:rFonts w:ascii="Arial" w:hAnsi="Arial" w:cs="Arial"/>
          <w:i/>
          <w:sz w:val="18"/>
          <w:szCs w:val="18"/>
        </w:rPr>
        <w:t xml:space="preserve"> </w:t>
      </w:r>
      <w:r w:rsidRPr="00821231">
        <w:rPr>
          <w:rFonts w:ascii="Arial" w:hAnsi="Arial" w:cs="Arial"/>
          <w:b/>
          <w:sz w:val="18"/>
          <w:szCs w:val="18"/>
        </w:rPr>
        <w:t xml:space="preserve">do </w:t>
      </w:r>
      <w:r w:rsidR="00053BC5">
        <w:rPr>
          <w:rFonts w:ascii="Arial" w:hAnsi="Arial" w:cs="Arial"/>
          <w:b/>
          <w:sz w:val="18"/>
          <w:szCs w:val="18"/>
        </w:rPr>
        <w:t>9.00</w:t>
      </w:r>
      <w:r w:rsidRPr="00821231">
        <w:rPr>
          <w:rFonts w:ascii="Arial" w:hAnsi="Arial" w:cs="Arial"/>
          <w:sz w:val="18"/>
          <w:szCs w:val="18"/>
        </w:rPr>
        <w:t xml:space="preserve"> </w:t>
      </w:r>
      <w:r w:rsidRPr="00821231">
        <w:rPr>
          <w:rFonts w:ascii="Arial" w:hAnsi="Arial" w:cs="Arial"/>
          <w:b/>
          <w:sz w:val="18"/>
          <w:szCs w:val="18"/>
        </w:rPr>
        <w:t>ure</w:t>
      </w:r>
      <w:r w:rsidRPr="00821231">
        <w:rPr>
          <w:rFonts w:ascii="Arial" w:hAnsi="Arial" w:cs="Arial"/>
          <w:sz w:val="18"/>
          <w:szCs w:val="18"/>
        </w:rPr>
        <w:t>. Za oddano ponudbo se šteje ponudba, ki je v informacijskem sistemu e-JN označena s statusom »ODDANO«.</w:t>
      </w:r>
    </w:p>
    <w:p w14:paraId="7652D840" w14:textId="77777777" w:rsidR="00821231" w:rsidRPr="00821231" w:rsidRDefault="00821231" w:rsidP="00821231">
      <w:pPr>
        <w:spacing w:after="0"/>
        <w:jc w:val="both"/>
        <w:rPr>
          <w:rFonts w:ascii="Arial" w:hAnsi="Arial" w:cs="Arial"/>
          <w:sz w:val="18"/>
          <w:szCs w:val="18"/>
        </w:rPr>
      </w:pPr>
    </w:p>
    <w:p w14:paraId="633F09FB"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46ED068" w14:textId="77777777" w:rsidR="00821231" w:rsidRPr="00821231" w:rsidRDefault="00821231" w:rsidP="00821231">
      <w:pPr>
        <w:spacing w:after="0"/>
        <w:jc w:val="both"/>
        <w:rPr>
          <w:rFonts w:ascii="Arial" w:hAnsi="Arial" w:cs="Arial"/>
          <w:sz w:val="18"/>
          <w:szCs w:val="18"/>
        </w:rPr>
      </w:pPr>
    </w:p>
    <w:p w14:paraId="2A3DE0AD"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Po preteku roka za predložitev ponudb ponudbe ne bo več mogoče oddati.</w:t>
      </w:r>
    </w:p>
    <w:p w14:paraId="22E11DD9" w14:textId="77777777" w:rsidR="00821231" w:rsidRPr="00821231" w:rsidRDefault="00821231" w:rsidP="00821231">
      <w:pPr>
        <w:spacing w:after="0"/>
        <w:jc w:val="both"/>
        <w:rPr>
          <w:rFonts w:ascii="Arial" w:hAnsi="Arial" w:cs="Arial"/>
          <w:sz w:val="18"/>
          <w:szCs w:val="18"/>
        </w:rPr>
      </w:pPr>
    </w:p>
    <w:p w14:paraId="165100E4" w14:textId="3142CEDF" w:rsidR="00CE2C00" w:rsidRPr="00C2469B" w:rsidRDefault="00821231" w:rsidP="00821231">
      <w:pPr>
        <w:jc w:val="both"/>
        <w:rPr>
          <w:rFonts w:ascii="Arial" w:hAnsi="Arial" w:cs="Arial"/>
          <w:i/>
          <w:sz w:val="18"/>
          <w:szCs w:val="18"/>
        </w:rPr>
      </w:pPr>
      <w:r w:rsidRPr="00821231">
        <w:rPr>
          <w:rFonts w:ascii="Arial" w:hAnsi="Arial" w:cs="Arial"/>
          <w:sz w:val="18"/>
          <w:szCs w:val="18"/>
        </w:rPr>
        <w:t xml:space="preserve">Dostop do povezave za oddajo elektronske ponudbe v tem postopku javnega naročila je na naslednji povezavi:  </w:t>
      </w:r>
      <w:hyperlink r:id="rId14" w:history="1">
        <w:r w:rsidR="00BF6BBC" w:rsidRPr="00DB33B1">
          <w:rPr>
            <w:rStyle w:val="Hiperpovezava"/>
            <w:rFonts w:ascii="Arial" w:hAnsi="Arial" w:cs="Arial"/>
            <w:sz w:val="18"/>
            <w:szCs w:val="18"/>
          </w:rPr>
          <w:t>https://ejn.gov.si/ponudba/pages/aktualno/aktualna_javna_narocila.xhtml</w:t>
        </w:r>
      </w:hyperlink>
      <w:r w:rsidR="00BF6BBC">
        <w:rPr>
          <w:rFonts w:ascii="Arial" w:hAnsi="Arial" w:cs="Arial"/>
          <w:sz w:val="18"/>
          <w:szCs w:val="18"/>
        </w:rPr>
        <w:t xml:space="preserve"> </w:t>
      </w:r>
    </w:p>
    <w:p w14:paraId="29509CE6"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ODPIRANJE PONUDB</w:t>
      </w:r>
    </w:p>
    <w:p w14:paraId="7DCD3911" w14:textId="77777777" w:rsidR="00B13E10" w:rsidRPr="00C2469B" w:rsidRDefault="00B13E10" w:rsidP="00B13E10">
      <w:pPr>
        <w:spacing w:after="0"/>
        <w:jc w:val="both"/>
        <w:rPr>
          <w:rFonts w:ascii="Arial" w:hAnsi="Arial" w:cs="Arial"/>
          <w:sz w:val="18"/>
          <w:szCs w:val="18"/>
        </w:rPr>
      </w:pPr>
    </w:p>
    <w:p w14:paraId="257CE698" w14:textId="75D1DF8D" w:rsidR="00041AC1" w:rsidRPr="00041AC1" w:rsidRDefault="00041AC1" w:rsidP="002C6770">
      <w:pPr>
        <w:jc w:val="both"/>
        <w:rPr>
          <w:rFonts w:asciiTheme="minorBidi" w:hAnsiTheme="minorBidi"/>
          <w:sz w:val="18"/>
          <w:szCs w:val="18"/>
          <w:lang w:eastAsia="sl-SI"/>
        </w:rPr>
      </w:pPr>
      <w:r w:rsidRPr="00041AC1">
        <w:rPr>
          <w:rFonts w:asciiTheme="minorBidi" w:hAnsiTheme="minorBidi"/>
          <w:sz w:val="18"/>
          <w:szCs w:val="18"/>
        </w:rPr>
        <w:t xml:space="preserve">Odpiranje ponudb bo potekalo avtomatično v informacijskem sistemu e-JN dne </w:t>
      </w:r>
      <w:r w:rsidR="00672CFB">
        <w:rPr>
          <w:rFonts w:asciiTheme="minorBidi" w:hAnsiTheme="minorBidi"/>
          <w:b/>
          <w:sz w:val="18"/>
          <w:szCs w:val="18"/>
        </w:rPr>
        <w:t>28.2</w:t>
      </w:r>
      <w:r w:rsidR="002C6770">
        <w:rPr>
          <w:rFonts w:asciiTheme="minorBidi" w:hAnsiTheme="minorBidi"/>
          <w:b/>
          <w:sz w:val="18"/>
          <w:szCs w:val="18"/>
        </w:rPr>
        <w:t>.2019</w:t>
      </w:r>
      <w:r w:rsidRPr="00041AC1">
        <w:rPr>
          <w:rFonts w:asciiTheme="minorBidi" w:hAnsiTheme="minorBidi"/>
          <w:sz w:val="18"/>
          <w:szCs w:val="18"/>
        </w:rPr>
        <w:t xml:space="preserve">  in se bo začelo </w:t>
      </w:r>
      <w:r w:rsidRPr="00041AC1">
        <w:rPr>
          <w:rFonts w:asciiTheme="minorBidi" w:hAnsiTheme="minorBidi"/>
          <w:b/>
          <w:sz w:val="18"/>
          <w:szCs w:val="18"/>
        </w:rPr>
        <w:t xml:space="preserve">ob </w:t>
      </w:r>
      <w:r w:rsidR="002C6770">
        <w:rPr>
          <w:rFonts w:asciiTheme="minorBidi" w:hAnsiTheme="minorBidi"/>
          <w:b/>
          <w:sz w:val="18"/>
          <w:szCs w:val="18"/>
        </w:rPr>
        <w:t>09.01</w:t>
      </w:r>
      <w:r w:rsidRPr="00041AC1">
        <w:rPr>
          <w:rFonts w:asciiTheme="minorBidi" w:hAnsiTheme="minorBidi"/>
          <w:b/>
          <w:sz w:val="18"/>
          <w:szCs w:val="18"/>
        </w:rPr>
        <w:t xml:space="preserve"> uri</w:t>
      </w:r>
      <w:r w:rsidRPr="00041AC1">
        <w:rPr>
          <w:rFonts w:asciiTheme="minorBidi" w:hAnsiTheme="minorBidi"/>
          <w:sz w:val="18"/>
          <w:szCs w:val="18"/>
        </w:rPr>
        <w:t xml:space="preserve"> na spletnem naslovu </w:t>
      </w:r>
      <w:hyperlink r:id="rId15" w:history="1">
        <w:r w:rsidRPr="00041AC1">
          <w:rPr>
            <w:rStyle w:val="Hiperpovezava"/>
            <w:rFonts w:asciiTheme="minorBidi" w:hAnsiTheme="minorBidi"/>
            <w:sz w:val="18"/>
            <w:szCs w:val="18"/>
            <w:lang w:eastAsia="sl-SI"/>
          </w:rPr>
          <w:t>https://ejn.gov.si/eJN2</w:t>
        </w:r>
      </w:hyperlink>
      <w:r w:rsidRPr="00041AC1">
        <w:rPr>
          <w:rFonts w:asciiTheme="minorBidi" w:hAnsiTheme="minorBidi"/>
          <w:sz w:val="18"/>
          <w:szCs w:val="18"/>
          <w:lang w:eastAsia="sl-SI"/>
        </w:rPr>
        <w:t xml:space="preserve">. </w:t>
      </w:r>
    </w:p>
    <w:p w14:paraId="7F384A74" w14:textId="77777777" w:rsidR="00041AC1" w:rsidRPr="00041AC1" w:rsidRDefault="00041AC1" w:rsidP="00041AC1">
      <w:pPr>
        <w:jc w:val="both"/>
        <w:rPr>
          <w:rFonts w:asciiTheme="minorBidi" w:hAnsiTheme="minorBidi"/>
          <w:color w:val="FF0000"/>
          <w:sz w:val="18"/>
          <w:szCs w:val="18"/>
        </w:rPr>
      </w:pPr>
      <w:r w:rsidRPr="00041AC1">
        <w:rPr>
          <w:rFonts w:asciiTheme="minorBidi" w:hAnsiTheme="minorBidi"/>
          <w:sz w:val="18"/>
          <w:szCs w:val="18"/>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p>
    <w:p w14:paraId="5BB88B1E"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VELJAVNOST PONUDBE</w:t>
      </w:r>
    </w:p>
    <w:p w14:paraId="51BDF256" w14:textId="1D8261C5" w:rsidR="00C11785" w:rsidRPr="00C2469B" w:rsidRDefault="00C11785" w:rsidP="00C11785">
      <w:pPr>
        <w:spacing w:before="120" w:after="120"/>
        <w:jc w:val="both"/>
        <w:rPr>
          <w:rFonts w:ascii="Arial" w:hAnsi="Arial" w:cs="Arial"/>
          <w:b/>
          <w:sz w:val="18"/>
          <w:szCs w:val="18"/>
        </w:rPr>
      </w:pPr>
      <w:r w:rsidRPr="00C2469B">
        <w:rPr>
          <w:rFonts w:ascii="Arial" w:hAnsi="Arial" w:cs="Arial"/>
          <w:sz w:val="18"/>
          <w:szCs w:val="18"/>
        </w:rPr>
        <w:t xml:space="preserve">Čas veljavnosti: </w:t>
      </w:r>
      <w:r w:rsidR="0075398F">
        <w:rPr>
          <w:rFonts w:ascii="Arial" w:hAnsi="Arial" w:cs="Arial"/>
          <w:b/>
          <w:sz w:val="18"/>
          <w:szCs w:val="18"/>
        </w:rPr>
        <w:t xml:space="preserve">najmanj </w:t>
      </w:r>
      <w:r w:rsidR="00345683">
        <w:rPr>
          <w:rFonts w:ascii="Arial" w:hAnsi="Arial" w:cs="Arial"/>
          <w:b/>
          <w:sz w:val="18"/>
          <w:szCs w:val="18"/>
        </w:rPr>
        <w:t xml:space="preserve">60 </w:t>
      </w:r>
      <w:r w:rsidRPr="00C2469B">
        <w:rPr>
          <w:rFonts w:ascii="Arial" w:hAnsi="Arial" w:cs="Arial"/>
          <w:b/>
          <w:sz w:val="18"/>
          <w:szCs w:val="18"/>
        </w:rPr>
        <w:t>dni od roka za predložitev ponudb.</w:t>
      </w:r>
    </w:p>
    <w:p w14:paraId="7F06B16B" w14:textId="77777777" w:rsidR="00C5381E" w:rsidRPr="00C2469B" w:rsidRDefault="00C11785">
      <w:pPr>
        <w:spacing w:before="225" w:after="225" w:line="240" w:lineRule="auto"/>
        <w:jc w:val="both"/>
        <w:rPr>
          <w:sz w:val="18"/>
          <w:szCs w:val="18"/>
        </w:rPr>
      </w:pPr>
      <w:r w:rsidRPr="00C2469B">
        <w:rPr>
          <w:rFonts w:ascii="Arial" w:hAnsi="Arial" w:cs="Arial"/>
          <w:color w:val="000000"/>
          <w:sz w:val="18"/>
          <w:szCs w:val="18"/>
        </w:rPr>
        <w:t>Ponudba mora biti veljavna najmanj do navedenega roka. Prekratka veljavnost ponudbe pomeni razlog za zavrnitev ponudbe.</w:t>
      </w:r>
    </w:p>
    <w:p w14:paraId="3ED15074"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PREVZEM RAZPISNE DOKUMENTACIJE</w:t>
      </w:r>
    </w:p>
    <w:p w14:paraId="7F085245" w14:textId="77777777" w:rsidR="00C11785" w:rsidRPr="00C2469B" w:rsidRDefault="00C11785" w:rsidP="00C11785">
      <w:pPr>
        <w:pStyle w:val="Paragraf"/>
        <w:jc w:val="both"/>
        <w:rPr>
          <w:rFonts w:ascii="Arial" w:hAnsi="Arial" w:cs="Arial"/>
          <w:b/>
        </w:rPr>
      </w:pPr>
      <w:r w:rsidRPr="00C2469B">
        <w:rPr>
          <w:rFonts w:ascii="Arial" w:hAnsi="Arial" w:cs="Arial"/>
        </w:rPr>
        <w:t xml:space="preserve">Razpisna dokumentacija </w:t>
      </w:r>
      <w:r w:rsidRPr="00C2469B">
        <w:rPr>
          <w:rFonts w:ascii="Arial" w:hAnsi="Arial" w:cs="Arial"/>
          <w:b/>
        </w:rPr>
        <w:t>je brezplačna.</w:t>
      </w:r>
    </w:p>
    <w:p w14:paraId="05FAA1AC" w14:textId="0B484368" w:rsidR="00D5738B" w:rsidRPr="00C2469B" w:rsidRDefault="00D5738B" w:rsidP="00871745">
      <w:pPr>
        <w:jc w:val="both"/>
        <w:rPr>
          <w:sz w:val="18"/>
          <w:szCs w:val="18"/>
        </w:rPr>
      </w:pPr>
      <w:r w:rsidRPr="00C2469B">
        <w:rPr>
          <w:rFonts w:ascii="Arial" w:hAnsi="Arial" w:cs="Arial"/>
          <w:sz w:val="18"/>
          <w:szCs w:val="18"/>
        </w:rPr>
        <w:t>Razpisno dokumentacijo lahko ponudniki dobijo na portalu javnih naročil ALI spletnih straneh naročnika, na naslovu</w:t>
      </w:r>
      <w:r w:rsidR="00871745">
        <w:rPr>
          <w:rFonts w:ascii="Arial" w:hAnsi="Arial" w:cs="Arial"/>
          <w:sz w:val="18"/>
          <w:szCs w:val="18"/>
        </w:rPr>
        <w:t xml:space="preserve"> </w:t>
      </w:r>
      <w:hyperlink r:id="rId16" w:history="1">
        <w:r w:rsidR="00871745" w:rsidRPr="004612F3">
          <w:rPr>
            <w:rStyle w:val="Hiperpovezava"/>
            <w:rFonts w:ascii="Arial" w:hAnsi="Arial" w:cs="Arial"/>
            <w:sz w:val="18"/>
            <w:szCs w:val="18"/>
          </w:rPr>
          <w:t>https://www.jkpg.si/razpisi</w:t>
        </w:r>
      </w:hyperlink>
      <w:r w:rsidR="00871745">
        <w:rPr>
          <w:rFonts w:ascii="Arial" w:hAnsi="Arial" w:cs="Arial"/>
          <w:sz w:val="18"/>
          <w:szCs w:val="18"/>
        </w:rPr>
        <w:t xml:space="preserve"> </w:t>
      </w:r>
      <w:r w:rsidRPr="00C2469B">
        <w:rPr>
          <w:rFonts w:ascii="Arial" w:hAnsi="Arial" w:cs="Arial"/>
          <w:sz w:val="18"/>
          <w:szCs w:val="18"/>
        </w:rPr>
        <w:t xml:space="preserve"> </w:t>
      </w:r>
    </w:p>
    <w:p w14:paraId="79D042E9" w14:textId="4D13018D" w:rsidR="00C11785" w:rsidRPr="00C2469B" w:rsidRDefault="003C6C17"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3C6C17">
        <w:rPr>
          <w:rFonts w:ascii="Arial" w:hAnsi="Arial" w:cs="Arial"/>
          <w:color w:val="FFFFFF" w:themeColor="background1"/>
          <w:sz w:val="18"/>
          <w:szCs w:val="18"/>
        </w:rPr>
        <w:t>OBVESTILA IN POJASNILA V ZVEZI Z RAZPISNO DOKUMENTACIJO</w:t>
      </w:r>
    </w:p>
    <w:p w14:paraId="4E083E68" w14:textId="77777777" w:rsidR="00D5738B" w:rsidRPr="00C2469B" w:rsidRDefault="00D5738B" w:rsidP="00D5738B">
      <w:pPr>
        <w:spacing w:after="0" w:line="260" w:lineRule="atLeast"/>
        <w:jc w:val="both"/>
        <w:rPr>
          <w:rFonts w:ascii="Arial" w:eastAsia="Calibri" w:hAnsi="Arial" w:cs="Times New Roman"/>
          <w:sz w:val="18"/>
          <w:szCs w:val="18"/>
        </w:rPr>
      </w:pPr>
    </w:p>
    <w:p w14:paraId="41687D5B" w14:textId="77777777" w:rsidR="00AC1DFA" w:rsidRPr="00AC1DFA" w:rsidRDefault="00AC1DFA" w:rsidP="00AC1DFA">
      <w:pPr>
        <w:spacing w:after="0" w:line="260" w:lineRule="atLeast"/>
        <w:jc w:val="both"/>
        <w:rPr>
          <w:rFonts w:ascii="Arial" w:eastAsia="Calibri" w:hAnsi="Arial" w:cs="Times New Roman"/>
          <w:sz w:val="20"/>
        </w:rPr>
      </w:pPr>
      <w:r w:rsidRPr="00AC1DFA">
        <w:rPr>
          <w:rFonts w:ascii="Arial" w:eastAsia="Calibri" w:hAnsi="Arial" w:cs="Times New Roman"/>
          <w:sz w:val="20"/>
        </w:rPr>
        <w:t>Komunikacija s ponudniki o vprašanjih v zvezi z vsebino naročila in v zvezi s pripravo ponudbe poteka izključno preko portala javnih naročil.</w:t>
      </w:r>
    </w:p>
    <w:p w14:paraId="609DEB11" w14:textId="77777777" w:rsidR="00AC1DFA" w:rsidRPr="00AC1DFA" w:rsidRDefault="00AC1DFA" w:rsidP="00AC1DFA">
      <w:pPr>
        <w:spacing w:after="0" w:line="260" w:lineRule="atLeast"/>
        <w:jc w:val="both"/>
        <w:rPr>
          <w:rFonts w:ascii="Arial" w:eastAsia="Calibri" w:hAnsi="Arial" w:cs="Times New Roman"/>
          <w:sz w:val="20"/>
        </w:rPr>
      </w:pPr>
    </w:p>
    <w:p w14:paraId="021D66EB" w14:textId="3F57498C" w:rsidR="00AC1DFA" w:rsidRDefault="00AC1DFA" w:rsidP="009E63D4">
      <w:pPr>
        <w:spacing w:after="0" w:line="260" w:lineRule="atLeast"/>
        <w:jc w:val="both"/>
        <w:rPr>
          <w:rFonts w:ascii="Arial" w:eastAsia="Calibri" w:hAnsi="Arial" w:cs="Times New Roman"/>
          <w:sz w:val="20"/>
        </w:rPr>
      </w:pPr>
      <w:r w:rsidRPr="00AC1DFA">
        <w:rPr>
          <w:rFonts w:ascii="Arial" w:eastAsia="Calibri" w:hAnsi="Arial" w:cs="Times New Roman"/>
          <w:sz w:val="20"/>
        </w:rPr>
        <w:t xml:space="preserve">Naročnik bo zahtevo za pojasnilo razpisne dokumentacije oziroma kakršnokoli drugo vprašanje v zvezi z naročilom štel kot pravočasno, v kolikor bo </w:t>
      </w:r>
      <w:r w:rsidR="009E63D4" w:rsidRPr="00AC1DFA">
        <w:rPr>
          <w:rFonts w:ascii="Arial" w:eastAsia="Calibri" w:hAnsi="Arial" w:cs="Times New Roman"/>
          <w:sz w:val="20"/>
        </w:rPr>
        <w:t xml:space="preserve">zastavljeno </w:t>
      </w:r>
      <w:r w:rsidRPr="00AC1DFA">
        <w:rPr>
          <w:rFonts w:ascii="Arial" w:eastAsia="Calibri" w:hAnsi="Arial" w:cs="Times New Roman"/>
          <w:sz w:val="20"/>
        </w:rPr>
        <w:t>na portalu javnih naročil</w:t>
      </w:r>
      <w:r w:rsidR="009E63D4">
        <w:rPr>
          <w:rFonts w:ascii="Arial" w:eastAsia="Calibri" w:hAnsi="Arial" w:cs="Times New Roman"/>
          <w:sz w:val="20"/>
        </w:rPr>
        <w:t>.</w:t>
      </w:r>
      <w:r w:rsidRPr="00AC1DFA">
        <w:rPr>
          <w:rFonts w:ascii="Arial" w:eastAsia="Calibri" w:hAnsi="Arial" w:cs="Times New Roman"/>
          <w:sz w:val="20"/>
        </w:rPr>
        <w:t xml:space="preserve"> </w:t>
      </w:r>
    </w:p>
    <w:p w14:paraId="0A47FD6F" w14:textId="77777777" w:rsidR="008934CB" w:rsidRPr="00AC1DFA" w:rsidRDefault="008934CB" w:rsidP="008934CB">
      <w:pPr>
        <w:spacing w:after="0" w:line="260" w:lineRule="atLeast"/>
        <w:jc w:val="both"/>
        <w:rPr>
          <w:rFonts w:ascii="Arial" w:eastAsia="Calibri" w:hAnsi="Arial" w:cs="Times New Roman"/>
          <w:sz w:val="20"/>
        </w:rPr>
      </w:pPr>
    </w:p>
    <w:p w14:paraId="3D020715" w14:textId="77777777" w:rsidR="00AC1DFA" w:rsidRPr="00AC1DFA" w:rsidRDefault="00AC1DFA" w:rsidP="00AC1DFA">
      <w:pPr>
        <w:spacing w:after="0" w:line="260" w:lineRule="atLeast"/>
        <w:jc w:val="both"/>
        <w:rPr>
          <w:rFonts w:ascii="Arial" w:eastAsia="Calibri" w:hAnsi="Arial" w:cs="Times New Roman"/>
          <w:sz w:val="20"/>
        </w:rPr>
      </w:pPr>
      <w:r w:rsidRPr="00AC1DFA">
        <w:rPr>
          <w:rFonts w:ascii="Arial" w:eastAsia="Calibri" w:hAnsi="Arial" w:cs="Times New Roman"/>
          <w:sz w:val="20"/>
        </w:rPr>
        <w:lastRenderedPageBreak/>
        <w:t>Na zahteve za pojasnila oziroma druga vprašanja v zvezi z naročilom, zastavljena po tem roku, naročnik ne bo odgovarjal.</w:t>
      </w:r>
    </w:p>
    <w:p w14:paraId="11D695F0" w14:textId="77777777" w:rsidR="00AC1DFA" w:rsidRPr="00AC1DFA" w:rsidRDefault="00AC1DFA" w:rsidP="00AC1DFA">
      <w:pPr>
        <w:spacing w:after="0" w:line="260" w:lineRule="atLeast"/>
        <w:jc w:val="both"/>
        <w:rPr>
          <w:rFonts w:ascii="Arial" w:eastAsia="Calibri" w:hAnsi="Arial" w:cs="Times New Roman"/>
          <w:sz w:val="20"/>
        </w:rPr>
      </w:pPr>
    </w:p>
    <w:p w14:paraId="7042D27B" w14:textId="77777777" w:rsidR="00AC1DFA" w:rsidRPr="00AC1DFA" w:rsidRDefault="00AC1DFA" w:rsidP="00AC1DFA">
      <w:pPr>
        <w:spacing w:after="0" w:line="260" w:lineRule="atLeast"/>
        <w:jc w:val="both"/>
        <w:rPr>
          <w:rFonts w:ascii="Arial" w:eastAsia="Calibri" w:hAnsi="Arial" w:cs="Times New Roman"/>
          <w:sz w:val="20"/>
        </w:rPr>
      </w:pPr>
      <w:r w:rsidRPr="00AC1DFA">
        <w:rPr>
          <w:rFonts w:ascii="Arial" w:eastAsia="Calibri" w:hAnsi="Arial" w:cs="Times New Roman"/>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2D4EF16D" w14:textId="77777777" w:rsidR="00D5738B" w:rsidRPr="00D5738B" w:rsidRDefault="00D5738B" w:rsidP="00D5738B">
      <w:pPr>
        <w:spacing w:after="0" w:line="260" w:lineRule="atLeast"/>
        <w:jc w:val="both"/>
        <w:rPr>
          <w:rFonts w:ascii="Arial" w:eastAsia="Calibri" w:hAnsi="Arial" w:cs="Times New Roman"/>
          <w:sz w:val="20"/>
        </w:rPr>
      </w:pPr>
    </w:p>
    <w:tbl>
      <w:tblPr>
        <w:tblStyle w:val="NormalTablePHPDOCX"/>
        <w:tblW w:w="5060" w:type="pct"/>
        <w:tblLook w:val="04A0" w:firstRow="1" w:lastRow="0" w:firstColumn="1" w:lastColumn="0" w:noHBand="0" w:noVBand="1"/>
      </w:tblPr>
      <w:tblGrid>
        <w:gridCol w:w="3969"/>
        <w:gridCol w:w="5210"/>
      </w:tblGrid>
      <w:tr w:rsidR="00C5381E" w14:paraId="72C11305" w14:textId="77777777" w:rsidTr="00D5738B">
        <w:trPr>
          <w:cantSplit/>
        </w:trPr>
        <w:tc>
          <w:tcPr>
            <w:tcW w:w="2162" w:type="pct"/>
            <w:tcMar>
              <w:top w:w="135" w:type="dxa"/>
              <w:bottom w:w="135" w:type="dxa"/>
            </w:tcMar>
            <w:vAlign w:val="center"/>
          </w:tcPr>
          <w:p w14:paraId="406AC049" w14:textId="33FDE146" w:rsidR="00CD5369" w:rsidRDefault="00CD5369" w:rsidP="00CD5369">
            <w:r>
              <w:rPr>
                <w:rFonts w:ascii="Arial" w:hAnsi="Arial" w:cs="Arial"/>
                <w:color w:val="000000"/>
                <w:sz w:val="18"/>
                <w:szCs w:val="18"/>
              </w:rPr>
              <w:br/>
              <w:t>Kraj: GROSUPLJE</w:t>
            </w:r>
          </w:p>
          <w:p w14:paraId="6EEF99F3" w14:textId="77777777" w:rsidR="00C5381E" w:rsidRDefault="00C5381E"/>
        </w:tc>
        <w:tc>
          <w:tcPr>
            <w:tcW w:w="2838" w:type="pct"/>
            <w:tcMar>
              <w:top w:w="135" w:type="dxa"/>
              <w:bottom w:w="135" w:type="dxa"/>
            </w:tcMar>
            <w:vAlign w:val="center"/>
          </w:tcPr>
          <w:p w14:paraId="78F1E3E7" w14:textId="77777777" w:rsidR="00C5381E" w:rsidRDefault="00C11785">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Stanislav Stopar, direktor</w:t>
            </w:r>
          </w:p>
        </w:tc>
      </w:tr>
    </w:tbl>
    <w:p w14:paraId="74039BA0" w14:textId="77777777" w:rsidR="00C5381E" w:rsidRDefault="00C5381E">
      <w:pPr>
        <w:sectPr w:rsidR="00C5381E" w:rsidSect="00C11785">
          <w:headerReference w:type="even" r:id="rId17"/>
          <w:headerReference w:type="default" r:id="rId18"/>
          <w:footerReference w:type="default" r:id="rId19"/>
          <w:headerReference w:type="first" r:id="rId20"/>
          <w:pgSz w:w="11906" w:h="16838"/>
          <w:pgMar w:top="1418" w:right="1418" w:bottom="1418" w:left="1418" w:header="567" w:footer="596" w:gutter="0"/>
          <w:cols w:space="708"/>
          <w:docGrid w:linePitch="360"/>
        </w:sectPr>
      </w:pPr>
    </w:p>
    <w:p w14:paraId="49765038" w14:textId="77777777" w:rsidR="00C11785" w:rsidRPr="00EF740C" w:rsidRDefault="00C11785" w:rsidP="00C11785">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5AF0615D" w14:textId="77777777" w:rsidR="00C11785" w:rsidRDefault="00C11785" w:rsidP="00C11785">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C5381E" w14:paraId="2CB586CA" w14:textId="77777777">
        <w:tc>
          <w:tcPr>
            <w:tcW w:w="0" w:type="auto"/>
            <w:shd w:val="clear" w:color="auto" w:fill="000000"/>
            <w:tcMar>
              <w:top w:w="150" w:type="dxa"/>
              <w:bottom w:w="150" w:type="dxa"/>
            </w:tcMar>
            <w:vAlign w:val="center"/>
          </w:tcPr>
          <w:p w14:paraId="52D411A3" w14:textId="77777777" w:rsidR="00C5381E" w:rsidRDefault="00C11785">
            <w:r>
              <w:rPr>
                <w:rFonts w:ascii="Arial" w:hAnsi="Arial" w:cs="Arial"/>
                <w:b/>
                <w:bCs/>
                <w:color w:val="FFFFFF"/>
                <w:position w:val="-2"/>
                <w:sz w:val="18"/>
                <w:szCs w:val="18"/>
                <w:shd w:val="clear" w:color="auto" w:fill="000000"/>
              </w:rPr>
              <w:t>1. Splošna navodila</w:t>
            </w:r>
          </w:p>
        </w:tc>
      </w:tr>
    </w:tbl>
    <w:p w14:paraId="4B00AE6D" w14:textId="45A95BAD" w:rsidR="00C5381E" w:rsidRDefault="00C11785">
      <w:pPr>
        <w:spacing w:before="225" w:after="225" w:line="240" w:lineRule="auto"/>
        <w:jc w:val="both"/>
      </w:pPr>
      <w:r>
        <w:rPr>
          <w:rFonts w:ascii="Arial" w:hAnsi="Arial" w:cs="Arial"/>
          <w:color w:val="000000"/>
          <w:sz w:val="18"/>
          <w:szCs w:val="18"/>
        </w:rPr>
        <w:t xml:space="preserve">Navodila so namenjena za pomoč pri pripravi ponudbe. Prosimo, da poskrbite, da bo ponudba sestavljena v skladu s temi navodili. </w:t>
      </w:r>
    </w:p>
    <w:p w14:paraId="74306A87" w14:textId="045DA98A" w:rsidR="00C5381E" w:rsidRDefault="00C11785">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w:t>
      </w:r>
      <w:r w:rsidR="0034694F">
        <w:rPr>
          <w:rFonts w:ascii="Arial" w:hAnsi="Arial" w:cs="Arial"/>
          <w:color w:val="000000"/>
          <w:sz w:val="18"/>
          <w:szCs w:val="18"/>
        </w:rPr>
        <w:t>.</w:t>
      </w:r>
    </w:p>
    <w:p w14:paraId="0073C292" w14:textId="0D2ECFEC" w:rsidR="00C5381E" w:rsidRDefault="00C11785">
      <w:pPr>
        <w:spacing w:before="225" w:after="225" w:line="240" w:lineRule="auto"/>
        <w:jc w:val="both"/>
      </w:pPr>
      <w:r>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w:t>
      </w:r>
    </w:p>
    <w:p w14:paraId="73FC0286" w14:textId="57EB3C91" w:rsidR="00C5381E"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Ponudba ne sme vsebovati nobenih sprememb in dodatkov, ki niso v skladu z razpisno dokumentacijo. </w:t>
      </w:r>
    </w:p>
    <w:p w14:paraId="761A8324" w14:textId="0A46DB4C" w:rsidR="00C5381E" w:rsidRDefault="00C5381E" w:rsidP="003C3716">
      <w:pPr>
        <w:spacing w:before="225" w:after="0" w:line="240" w:lineRule="auto"/>
        <w:jc w:val="both"/>
      </w:pPr>
    </w:p>
    <w:tbl>
      <w:tblPr>
        <w:tblStyle w:val="NormalTablePHPDOCX"/>
        <w:tblW w:w="2500" w:type="pct"/>
        <w:tblInd w:w="108" w:type="dxa"/>
        <w:tblLook w:val="04A0" w:firstRow="1" w:lastRow="0" w:firstColumn="1" w:lastColumn="0" w:noHBand="0" w:noVBand="1"/>
      </w:tblPr>
      <w:tblGrid>
        <w:gridCol w:w="4535"/>
      </w:tblGrid>
      <w:tr w:rsidR="00C5381E" w14:paraId="3668E69C" w14:textId="77777777">
        <w:tc>
          <w:tcPr>
            <w:tcW w:w="0" w:type="auto"/>
            <w:shd w:val="clear" w:color="auto" w:fill="000000"/>
            <w:tcMar>
              <w:top w:w="150" w:type="dxa"/>
              <w:bottom w:w="150" w:type="dxa"/>
            </w:tcMar>
            <w:vAlign w:val="center"/>
          </w:tcPr>
          <w:p w14:paraId="7225FD07" w14:textId="77777777" w:rsidR="00C5381E" w:rsidRDefault="00C11785">
            <w:r>
              <w:rPr>
                <w:rFonts w:ascii="Arial" w:hAnsi="Arial" w:cs="Arial"/>
                <w:b/>
                <w:bCs/>
                <w:color w:val="FFFFFF"/>
                <w:position w:val="-2"/>
                <w:sz w:val="18"/>
                <w:szCs w:val="18"/>
                <w:shd w:val="clear" w:color="auto" w:fill="000000"/>
              </w:rPr>
              <w:t>2. Zakoni in predpisi</w:t>
            </w:r>
          </w:p>
        </w:tc>
      </w:tr>
    </w:tbl>
    <w:p w14:paraId="7163CC41" w14:textId="77777777" w:rsidR="00C5381E" w:rsidRDefault="00C11785">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C5381E" w14:paraId="43AA48DA" w14:textId="77777777">
        <w:tc>
          <w:tcPr>
            <w:tcW w:w="0" w:type="auto"/>
            <w:tcMar>
              <w:top w:w="0" w:type="auto"/>
              <w:bottom w:w="0" w:type="auto"/>
            </w:tcMar>
          </w:tcPr>
          <w:p w14:paraId="32CA6B0A" w14:textId="4F48FAA5" w:rsidR="00131A55" w:rsidRDefault="00131A55" w:rsidP="00131A55">
            <w:pPr>
              <w:numPr>
                <w:ilvl w:val="0"/>
                <w:numId w:val="1"/>
              </w:numPr>
              <w:rPr>
                <w:rFonts w:ascii="Arial" w:hAnsi="Arial" w:cs="Arial"/>
                <w:color w:val="000000"/>
                <w:sz w:val="18"/>
                <w:szCs w:val="18"/>
              </w:rPr>
            </w:pPr>
            <w:r w:rsidRPr="00131A55">
              <w:rPr>
                <w:rFonts w:ascii="Arial" w:hAnsi="Arial" w:cs="Arial"/>
                <w:color w:val="000000"/>
                <w:sz w:val="18"/>
                <w:szCs w:val="18"/>
              </w:rPr>
              <w:t>Uredba o ravnanju z embalažo in odpadno embalažo (Uradni list RS, št. 84/06, 106/06, 110/07, 67/11, 68/11 – popr., 18/14, 57/15, 103/15, 2/16 – popr., 35/17, 60/18 in 68/18)</w:t>
            </w:r>
          </w:p>
          <w:p w14:paraId="1C9FD4CC" w14:textId="6CC51115"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javnem naročanju, </w:t>
            </w:r>
          </w:p>
          <w:p w14:paraId="3AB36143" w14:textId="5F2D5022"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pravnem varstvu </w:t>
            </w:r>
            <w:r w:rsidR="00A31CFB">
              <w:rPr>
                <w:rFonts w:ascii="Arial" w:hAnsi="Arial" w:cs="Arial"/>
                <w:color w:val="000000"/>
                <w:sz w:val="18"/>
                <w:szCs w:val="18"/>
              </w:rPr>
              <w:t xml:space="preserve">v postopkih javnega naročanja, </w:t>
            </w:r>
          </w:p>
          <w:p w14:paraId="0EA7284D" w14:textId="68680BC7"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javnih financah, </w:t>
            </w:r>
          </w:p>
          <w:p w14:paraId="3DC1C719" w14:textId="7A98D2EA"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Zakon o integrit</w:t>
            </w:r>
            <w:r w:rsidR="00A31CFB">
              <w:rPr>
                <w:rFonts w:ascii="Arial" w:hAnsi="Arial" w:cs="Arial"/>
                <w:color w:val="000000"/>
                <w:sz w:val="18"/>
                <w:szCs w:val="18"/>
              </w:rPr>
              <w:t xml:space="preserve">eti in preprečevanju korupcije, </w:t>
            </w:r>
          </w:p>
          <w:p w14:paraId="4DFFDB9A" w14:textId="53E0645A"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Uredba o finančnih zavarovanjih pri javnem nar</w:t>
            </w:r>
            <w:r w:rsidR="00A31CFB">
              <w:rPr>
                <w:rFonts w:ascii="Arial" w:hAnsi="Arial" w:cs="Arial"/>
                <w:color w:val="000000"/>
                <w:sz w:val="18"/>
                <w:szCs w:val="18"/>
              </w:rPr>
              <w:t xml:space="preserve">očanju, </w:t>
            </w:r>
          </w:p>
          <w:p w14:paraId="6B9894C2" w14:textId="78FF1492"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Obligacijski zakonik </w:t>
            </w:r>
            <w:r w:rsidR="00C11785">
              <w:rPr>
                <w:rFonts w:ascii="Arial" w:hAnsi="Arial" w:cs="Arial"/>
                <w:color w:val="000000"/>
                <w:sz w:val="18"/>
                <w:szCs w:val="18"/>
              </w:rPr>
              <w:t>ter</w:t>
            </w:r>
          </w:p>
          <w:p w14:paraId="578FD34E" w14:textId="77777777"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76B9B426" w14:textId="77777777" w:rsidR="00C5381E" w:rsidRDefault="00C11785">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4D4117A8" w14:textId="77777777" w:rsidR="00C5381E" w:rsidRDefault="00C11785">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C5381E" w14:paraId="241F87FE" w14:textId="77777777">
        <w:tc>
          <w:tcPr>
            <w:tcW w:w="0" w:type="auto"/>
            <w:tcMar>
              <w:top w:w="0" w:type="auto"/>
              <w:bottom w:w="0" w:type="auto"/>
            </w:tcMar>
          </w:tcPr>
          <w:p w14:paraId="553559A1" w14:textId="77777777" w:rsidR="00C5381E" w:rsidRDefault="00C11785" w:rsidP="00EE0EE6">
            <w:pPr>
              <w:numPr>
                <w:ilvl w:val="0"/>
                <w:numId w:val="2"/>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7ABC47E8" w14:textId="77777777" w:rsidR="00C5381E" w:rsidRDefault="00C11785" w:rsidP="00EE0EE6">
            <w:pPr>
              <w:numPr>
                <w:ilvl w:val="0"/>
                <w:numId w:val="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68B0E6B9" w14:textId="77777777" w:rsidR="00C5381E" w:rsidRDefault="00C11785">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65904409" w14:textId="77777777" w:rsidR="00C5381E" w:rsidRDefault="00C11785">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6A8EFEA2" w14:textId="77777777" w:rsidR="00C5381E" w:rsidRDefault="00C11785">
      <w:pPr>
        <w:spacing w:before="225" w:after="225" w:line="240" w:lineRule="auto"/>
        <w:jc w:val="both"/>
      </w:pPr>
      <w:r>
        <w:rPr>
          <w:rFonts w:ascii="Arial" w:hAnsi="Arial" w:cs="Arial"/>
          <w:color w:val="000000"/>
          <w:sz w:val="18"/>
          <w:szCs w:val="18"/>
        </w:rPr>
        <w:lastRenderedPageBreak/>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ACB863D" w14:textId="77777777" w:rsidR="00C5381E" w:rsidRDefault="00C11785">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C5381E" w14:paraId="6733FED0" w14:textId="77777777">
        <w:tc>
          <w:tcPr>
            <w:tcW w:w="0" w:type="auto"/>
            <w:shd w:val="clear" w:color="auto" w:fill="000000"/>
            <w:tcMar>
              <w:top w:w="150" w:type="dxa"/>
              <w:bottom w:w="150" w:type="dxa"/>
            </w:tcMar>
            <w:vAlign w:val="center"/>
          </w:tcPr>
          <w:p w14:paraId="3CE98F87" w14:textId="77777777" w:rsidR="00C5381E" w:rsidRDefault="00C11785">
            <w:r>
              <w:rPr>
                <w:rFonts w:ascii="Arial" w:hAnsi="Arial" w:cs="Arial"/>
                <w:b/>
                <w:bCs/>
                <w:color w:val="FFFFFF"/>
                <w:position w:val="-2"/>
                <w:sz w:val="18"/>
                <w:szCs w:val="18"/>
                <w:shd w:val="clear" w:color="auto" w:fill="000000"/>
              </w:rPr>
              <w:t>3. Jezik razpisne dokumentacije in ponudbe ter oblika</w:t>
            </w:r>
          </w:p>
        </w:tc>
      </w:tr>
    </w:tbl>
    <w:p w14:paraId="50C36A6C" w14:textId="77777777" w:rsidR="00C5381E" w:rsidRDefault="00C11785">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73D68A8C" w14:textId="77777777" w:rsidR="00C5381E" w:rsidRDefault="00C11785">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088E0A7C" w14:textId="77777777" w:rsidR="00C5381E" w:rsidRDefault="00C11785">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4C34E0A2" w14:textId="77777777" w:rsidR="00C5381E" w:rsidRDefault="00C11785">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239A796D" w14:textId="77777777" w:rsidR="00C5381E" w:rsidRDefault="00C11785">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C5381E" w14:paraId="0B872575" w14:textId="77777777">
        <w:tc>
          <w:tcPr>
            <w:tcW w:w="0" w:type="auto"/>
            <w:shd w:val="clear" w:color="auto" w:fill="000000"/>
            <w:tcMar>
              <w:top w:w="150" w:type="dxa"/>
              <w:bottom w:w="150" w:type="dxa"/>
            </w:tcMar>
            <w:vAlign w:val="center"/>
          </w:tcPr>
          <w:p w14:paraId="78310484" w14:textId="77777777" w:rsidR="00C5381E" w:rsidRDefault="00C11785">
            <w:r>
              <w:rPr>
                <w:rFonts w:ascii="Arial" w:hAnsi="Arial" w:cs="Arial"/>
                <w:b/>
                <w:bCs/>
                <w:color w:val="FFFFFF"/>
                <w:position w:val="-2"/>
                <w:sz w:val="18"/>
                <w:szCs w:val="18"/>
                <w:shd w:val="clear" w:color="auto" w:fill="000000"/>
              </w:rPr>
              <w:t>4. Skupna ponudba</w:t>
            </w:r>
          </w:p>
        </w:tc>
      </w:tr>
    </w:tbl>
    <w:p w14:paraId="5AB4A363" w14:textId="77777777" w:rsidR="00C5381E" w:rsidRDefault="00C11785">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C5381E" w14:paraId="2313C6BB" w14:textId="77777777">
        <w:tc>
          <w:tcPr>
            <w:tcW w:w="0" w:type="auto"/>
            <w:tcMar>
              <w:top w:w="0" w:type="auto"/>
              <w:bottom w:w="0" w:type="auto"/>
            </w:tcMar>
          </w:tcPr>
          <w:p w14:paraId="5EECFB68"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4475BAF1"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73919A8C"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33E2D563"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2020F96E"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2C0DA8DC"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48BBC05C" w14:textId="77777777" w:rsidR="00C5381E" w:rsidRDefault="00C11785">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65CF6DC0" w14:textId="77777777" w:rsidR="00C5381E" w:rsidRDefault="00C11785">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C5381E" w14:paraId="0E70DC2D" w14:textId="77777777">
        <w:tc>
          <w:tcPr>
            <w:tcW w:w="0" w:type="auto"/>
            <w:shd w:val="clear" w:color="auto" w:fill="000000"/>
            <w:tcMar>
              <w:top w:w="150" w:type="dxa"/>
              <w:bottom w:w="150" w:type="dxa"/>
            </w:tcMar>
            <w:vAlign w:val="center"/>
          </w:tcPr>
          <w:p w14:paraId="61B240E8" w14:textId="77777777" w:rsidR="00C5381E" w:rsidRDefault="00C11785">
            <w:r>
              <w:rPr>
                <w:rFonts w:ascii="Arial" w:hAnsi="Arial" w:cs="Arial"/>
                <w:b/>
                <w:bCs/>
                <w:color w:val="FFFFFF"/>
                <w:position w:val="-2"/>
                <w:sz w:val="18"/>
                <w:szCs w:val="18"/>
                <w:shd w:val="clear" w:color="auto" w:fill="000000"/>
              </w:rPr>
              <w:t>5. ESPD</w:t>
            </w:r>
          </w:p>
        </w:tc>
      </w:tr>
    </w:tbl>
    <w:p w14:paraId="6151ED9F" w14:textId="77777777" w:rsidR="0034694F" w:rsidRDefault="0034694F" w:rsidP="0034694F">
      <w:pPr>
        <w:spacing w:after="0"/>
        <w:jc w:val="both"/>
        <w:rPr>
          <w:rFonts w:ascii="Arial" w:hAnsi="Arial" w:cs="Arial"/>
          <w:sz w:val="18"/>
          <w:szCs w:val="18"/>
        </w:rPr>
      </w:pPr>
    </w:p>
    <w:p w14:paraId="23F86C88"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Obrazec ESPD predstavlja uradno izjavo gospodarskega subjekta, da zanj ne obstajajo razlogi za izključitev in da izpolnjuje pogoje za sodelovanje, hkrati pa zagotavlja ustrezne informacije, ki jih zahteva naročnik. Obrazec ESPD </w:t>
      </w:r>
      <w:r w:rsidRPr="003D1D64">
        <w:rPr>
          <w:rFonts w:ascii="Arial" w:hAnsi="Arial" w:cs="Arial"/>
          <w:sz w:val="18"/>
          <w:szCs w:val="18"/>
        </w:rPr>
        <w:lastRenderedPageBreak/>
        <w:t>vključuje tudi uradno izjavo o tem, da bo gospodarski subjekt na zahtevo in brez odlašanja sposoben predložiti dokazila, ki dokazujejo neobstoj razlogov za izključitev oziroma izpolnjevanje pogojev za sodelovanje.</w:t>
      </w:r>
    </w:p>
    <w:p w14:paraId="1C3DF9E2"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Navedbe v ESPD in/ali dokazila, ki ji predloži gospodarski subjekt, morajo biti veljavni.</w:t>
      </w:r>
    </w:p>
    <w:p w14:paraId="1C052B6D"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Gospodarski subjekt naročnikov obrazec ESPD (datoteka XML) uvozi na spletni strani Portala javnih naročil/ESPD: </w:t>
      </w:r>
      <w:hyperlink r:id="rId21" w:history="1">
        <w:r w:rsidRPr="003D1D64">
          <w:rPr>
            <w:rStyle w:val="Hiperpovezava"/>
            <w:rFonts w:ascii="Arial" w:hAnsi="Arial" w:cs="Arial"/>
            <w:sz w:val="18"/>
            <w:szCs w:val="18"/>
          </w:rPr>
          <w:t>http://www.enarocanje.si/_ESPD/</w:t>
        </w:r>
      </w:hyperlink>
      <w:r w:rsidRPr="003D1D64">
        <w:rPr>
          <w:rFonts w:ascii="Arial" w:hAnsi="Arial" w:cs="Arial"/>
          <w:sz w:val="18"/>
          <w:szCs w:val="18"/>
        </w:rPr>
        <w:t xml:space="preserve"> in v njega neposredno vnese zahtevane podatke.</w:t>
      </w:r>
    </w:p>
    <w:p w14:paraId="2DFB61D2"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1B65786B"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0" w:name="_Hlk531606225"/>
      <w:r w:rsidRPr="003D1D64">
        <w:rPr>
          <w:rFonts w:ascii="Arial" w:hAnsi="Arial" w:cs="Arial"/>
          <w:sz w:val="18"/>
          <w:szCs w:val="18"/>
        </w:rPr>
        <w:t>pri čemer se v slednjem primeru v skladu Splošnimi pogoji uporabe informacijskega sistema e-JN šteje, da je oddan pravno zavezujoč dokument, ki ima enako veljavnost kot podpisan</w:t>
      </w:r>
      <w:bookmarkEnd w:id="0"/>
      <w:r w:rsidRPr="003D1D64">
        <w:rPr>
          <w:rFonts w:ascii="Arial" w:hAnsi="Arial" w:cs="Arial"/>
          <w:sz w:val="18"/>
          <w:szCs w:val="18"/>
        </w:rPr>
        <w:t xml:space="preserve">. </w:t>
      </w:r>
    </w:p>
    <w:p w14:paraId="2CDB0A53"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Za ostale sodelujoče ponudnik v razdelek »ESPD – ostali sodelujoči« priloži podpisane ESPD v pdf. obliki, ali v elektronski obliki podpisan xml. </w:t>
      </w:r>
    </w:p>
    <w:tbl>
      <w:tblPr>
        <w:tblStyle w:val="NormalTablePHPDOCX"/>
        <w:tblW w:w="2500" w:type="pct"/>
        <w:tblInd w:w="108" w:type="dxa"/>
        <w:tblLook w:val="04A0" w:firstRow="1" w:lastRow="0" w:firstColumn="1" w:lastColumn="0" w:noHBand="0" w:noVBand="1"/>
      </w:tblPr>
      <w:tblGrid>
        <w:gridCol w:w="4535"/>
      </w:tblGrid>
      <w:tr w:rsidR="004E3B1B" w14:paraId="6BCC03E4" w14:textId="77777777" w:rsidTr="00BF6BBC">
        <w:tc>
          <w:tcPr>
            <w:tcW w:w="0" w:type="auto"/>
            <w:shd w:val="clear" w:color="auto" w:fill="000000"/>
            <w:tcMar>
              <w:top w:w="150" w:type="dxa"/>
              <w:bottom w:w="150" w:type="dxa"/>
            </w:tcMar>
            <w:vAlign w:val="center"/>
          </w:tcPr>
          <w:p w14:paraId="2725AF8A" w14:textId="06F3AA7E" w:rsidR="004E3B1B" w:rsidRDefault="004E3B1B" w:rsidP="00BF6BBC">
            <w:r>
              <w:rPr>
                <w:rFonts w:ascii="Arial" w:hAnsi="Arial" w:cs="Arial"/>
                <w:b/>
                <w:bCs/>
                <w:color w:val="FFFFFF"/>
                <w:position w:val="-2"/>
                <w:sz w:val="18"/>
                <w:szCs w:val="18"/>
                <w:shd w:val="clear" w:color="auto" w:fill="000000"/>
              </w:rPr>
              <w:t>6. PREDRAČUN</w:t>
            </w:r>
          </w:p>
        </w:tc>
      </w:tr>
    </w:tbl>
    <w:p w14:paraId="657E4425" w14:textId="77777777" w:rsidR="004E3B1B" w:rsidRDefault="004E3B1B" w:rsidP="0034694F">
      <w:pPr>
        <w:jc w:val="both"/>
        <w:rPr>
          <w:rFonts w:ascii="Arial" w:hAnsi="Arial" w:cs="Arial"/>
          <w:sz w:val="18"/>
          <w:szCs w:val="18"/>
        </w:rPr>
      </w:pPr>
    </w:p>
    <w:p w14:paraId="2BF58F00" w14:textId="70597C67" w:rsidR="00B3487D" w:rsidRDefault="00B3487D" w:rsidP="0034694F">
      <w:pPr>
        <w:jc w:val="both"/>
        <w:rPr>
          <w:rFonts w:ascii="Arial" w:hAnsi="Arial" w:cs="Arial"/>
          <w:sz w:val="18"/>
          <w:szCs w:val="18"/>
        </w:rPr>
      </w:pPr>
      <w:r w:rsidRPr="00B3487D">
        <w:rPr>
          <w:rFonts w:ascii="Arial" w:hAnsi="Arial" w:cs="Arial"/>
          <w:sz w:val="18"/>
          <w:szCs w:val="18"/>
        </w:rPr>
        <w:t>Na javnem odpiranju ponudb bo razkrit dokument, ki ga bo ponudnik pripel v razdelek »Predračun« v sistemu e-JN.</w:t>
      </w:r>
    </w:p>
    <w:p w14:paraId="2EF7243D" w14:textId="77777777" w:rsidR="00596A12" w:rsidRPr="00596A12" w:rsidRDefault="00596A12" w:rsidP="00596A12">
      <w:pPr>
        <w:pStyle w:val="Naslov1"/>
        <w:ind w:left="357" w:hanging="357"/>
        <w:jc w:val="both"/>
        <w:rPr>
          <w:rFonts w:ascii="Arial" w:hAnsi="Arial" w:cs="Arial"/>
          <w:sz w:val="18"/>
          <w:szCs w:val="18"/>
        </w:rPr>
      </w:pPr>
      <w:bookmarkStart w:id="1" w:name="_Toc468098197"/>
      <w:bookmarkStart w:id="2" w:name="_Toc336851748"/>
      <w:bookmarkStart w:id="3" w:name="_Toc336851796"/>
      <w:r w:rsidRPr="00596A12">
        <w:rPr>
          <w:rFonts w:ascii="Arial" w:hAnsi="Arial" w:cs="Arial"/>
          <w:sz w:val="18"/>
          <w:szCs w:val="18"/>
        </w:rPr>
        <w:t>Obrazec »Predračun«</w:t>
      </w:r>
      <w:bookmarkEnd w:id="1"/>
      <w:r w:rsidRPr="00596A12">
        <w:rPr>
          <w:rFonts w:ascii="Arial" w:hAnsi="Arial" w:cs="Arial"/>
          <w:sz w:val="18"/>
          <w:szCs w:val="18"/>
        </w:rPr>
        <w:t xml:space="preserve"> </w:t>
      </w:r>
    </w:p>
    <w:p w14:paraId="0662E77E" w14:textId="77777777" w:rsidR="007048D4" w:rsidRDefault="007048D4" w:rsidP="007048D4">
      <w:pPr>
        <w:spacing w:after="0"/>
        <w:jc w:val="both"/>
        <w:rPr>
          <w:rFonts w:ascii="Arial" w:hAnsi="Arial" w:cs="Arial"/>
          <w:sz w:val="18"/>
          <w:szCs w:val="18"/>
        </w:rPr>
      </w:pPr>
    </w:p>
    <w:p w14:paraId="67F894B0"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Ponudnik mora v Predračunu ponujati vse pozicije, ob upoštevanju tehničnih specifikacij, ki so del razpisne dokumentacije.</w:t>
      </w:r>
    </w:p>
    <w:p w14:paraId="5F64808C" w14:textId="6A18723A" w:rsidR="00596A12" w:rsidRPr="00596A12" w:rsidRDefault="00596A12" w:rsidP="00596A12">
      <w:pPr>
        <w:jc w:val="both"/>
        <w:rPr>
          <w:rFonts w:ascii="Arial" w:hAnsi="Arial" w:cs="Arial"/>
          <w:sz w:val="18"/>
          <w:szCs w:val="18"/>
        </w:rPr>
      </w:pPr>
      <w:r w:rsidRPr="00596A12">
        <w:rPr>
          <w:rFonts w:ascii="Arial" w:hAnsi="Arial" w:cs="Arial"/>
          <w:sz w:val="18"/>
          <w:szCs w:val="18"/>
        </w:rPr>
        <w:t xml:space="preserve">Ponudnik izpolni vse postavke v Predračunu, </w:t>
      </w:r>
      <w:r w:rsidR="007F69EF">
        <w:rPr>
          <w:rFonts w:ascii="Arial" w:hAnsi="Arial" w:cs="Arial"/>
          <w:sz w:val="18"/>
          <w:szCs w:val="18"/>
        </w:rPr>
        <w:t>na največ dve decimalni mesti</w:t>
      </w:r>
      <w:r w:rsidRPr="00596A12">
        <w:rPr>
          <w:rFonts w:ascii="Arial" w:hAnsi="Arial" w:cs="Arial"/>
          <w:sz w:val="18"/>
          <w:szCs w:val="18"/>
        </w:rPr>
        <w:t xml:space="preserve">. </w:t>
      </w:r>
    </w:p>
    <w:p w14:paraId="1834BBF5"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Ponudnik mora izpolniti vse postavke v predračunu. V kolikor ponudnik cene v posamezno postavko ne vpiše, se šteje, da predmetne postavke ne ponuja in tako ne izpolnjuje vseh zahtev naročnika iz predmetne razpisne dokumentacije.</w:t>
      </w:r>
    </w:p>
    <w:p w14:paraId="453C2141"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V kolikor ponudnik vpiše ceno nič (0) EUR, se šteje, da ponuja postavko brezplačno.</w:t>
      </w:r>
    </w:p>
    <w:p w14:paraId="2B924059"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Ponudnik ne sme spreminjati vsebine predračuna.</w:t>
      </w:r>
    </w:p>
    <w:p w14:paraId="463E147C"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 xml:space="preserve">Ponujena cena z DDV mora zajemati vse popuste in stroške (dobave blaga, špediterske, prevozne, carinske ter vse morebitne druge stroške…). </w:t>
      </w:r>
    </w:p>
    <w:p w14:paraId="05A95493"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V primeru, da bo naročnik pri pregledu in ocenjevanju ponudb odkril očitne računske napake, bo ravnal v skladu s sedmim odstavkom 89. člena ZJN-3.</w:t>
      </w:r>
    </w:p>
    <w:p w14:paraId="3F2591FF" w14:textId="77777777" w:rsidR="00596A12" w:rsidRDefault="00596A12" w:rsidP="00596A12">
      <w:pPr>
        <w:jc w:val="both"/>
        <w:rPr>
          <w:rFonts w:ascii="Arial" w:hAnsi="Arial" w:cs="Arial"/>
          <w:b/>
          <w:sz w:val="18"/>
          <w:szCs w:val="18"/>
        </w:rPr>
      </w:pPr>
      <w:r w:rsidRPr="00596A12">
        <w:rPr>
          <w:rFonts w:ascii="Arial" w:hAnsi="Arial" w:cs="Arial"/>
          <w:b/>
          <w:sz w:val="18"/>
          <w:szCs w:val="18"/>
        </w:rPr>
        <w:t xml:space="preserve">Ponudnik v sistemu e-JN predračun naloži v razdelek »Predračun« v .pdf datoteki. </w:t>
      </w:r>
    </w:p>
    <w:bookmarkEnd w:id="2"/>
    <w:bookmarkEnd w:id="3"/>
    <w:p w14:paraId="308102E4" w14:textId="3B20A7FC" w:rsidR="007F69EF" w:rsidRDefault="007F69EF">
      <w:pPr>
        <w:rPr>
          <w:rFonts w:ascii="Arial" w:hAnsi="Arial" w:cs="Arial"/>
          <w:sz w:val="18"/>
          <w:szCs w:val="18"/>
        </w:rPr>
      </w:pPr>
      <w:r>
        <w:rPr>
          <w:rFonts w:ascii="Arial" w:hAnsi="Arial" w:cs="Arial"/>
          <w:sz w:val="18"/>
          <w:szCs w:val="18"/>
        </w:rPr>
        <w:br w:type="page"/>
      </w:r>
    </w:p>
    <w:tbl>
      <w:tblPr>
        <w:tblStyle w:val="NormalTablePHPDOCX"/>
        <w:tblW w:w="2500" w:type="pct"/>
        <w:tblInd w:w="108" w:type="dxa"/>
        <w:tblLook w:val="04A0" w:firstRow="1" w:lastRow="0" w:firstColumn="1" w:lastColumn="0" w:noHBand="0" w:noVBand="1"/>
      </w:tblPr>
      <w:tblGrid>
        <w:gridCol w:w="4535"/>
      </w:tblGrid>
      <w:tr w:rsidR="00C5381E" w14:paraId="62E23F69" w14:textId="77777777">
        <w:tc>
          <w:tcPr>
            <w:tcW w:w="0" w:type="auto"/>
            <w:shd w:val="clear" w:color="auto" w:fill="000000"/>
            <w:tcMar>
              <w:top w:w="150" w:type="dxa"/>
              <w:bottom w:w="150" w:type="dxa"/>
            </w:tcMar>
            <w:vAlign w:val="center"/>
          </w:tcPr>
          <w:p w14:paraId="7DB6A4EE" w14:textId="540A54BC" w:rsidR="00C5381E" w:rsidRDefault="004E3B1B">
            <w:r>
              <w:rPr>
                <w:rFonts w:ascii="Arial" w:hAnsi="Arial" w:cs="Arial"/>
                <w:b/>
                <w:bCs/>
                <w:color w:val="FFFFFF"/>
                <w:position w:val="-2"/>
                <w:sz w:val="18"/>
                <w:szCs w:val="18"/>
                <w:shd w:val="clear" w:color="auto" w:fill="000000"/>
              </w:rPr>
              <w:lastRenderedPageBreak/>
              <w:t>7</w:t>
            </w:r>
            <w:r w:rsidR="00C11785">
              <w:rPr>
                <w:rFonts w:ascii="Arial" w:hAnsi="Arial" w:cs="Arial"/>
                <w:b/>
                <w:bCs/>
                <w:color w:val="FFFFFF"/>
                <w:position w:val="-2"/>
                <w:sz w:val="18"/>
                <w:szCs w:val="18"/>
                <w:shd w:val="clear" w:color="auto" w:fill="000000"/>
              </w:rPr>
              <w:t>. Ponudba s podizvajalci</w:t>
            </w:r>
          </w:p>
        </w:tc>
      </w:tr>
    </w:tbl>
    <w:p w14:paraId="1CA79037" w14:textId="77777777" w:rsidR="00C5381E" w:rsidRDefault="00C11785">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63544520" w14:textId="77777777" w:rsidR="00C5381E" w:rsidRDefault="00C11785">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321"/>
      </w:tblGrid>
      <w:tr w:rsidR="00C5381E" w14:paraId="408748BD" w14:textId="77777777">
        <w:tc>
          <w:tcPr>
            <w:tcW w:w="0" w:type="auto"/>
            <w:tcMar>
              <w:top w:w="0" w:type="auto"/>
              <w:bottom w:w="0" w:type="auto"/>
            </w:tcMar>
          </w:tcPr>
          <w:p w14:paraId="32ECD0D7"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navesti vse podizvajalce ter vsak del javnega naročila, ki ga namerava oddati v podizvajanje,</w:t>
            </w:r>
          </w:p>
          <w:p w14:paraId="42149761"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2B0044D3"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izpolnjene ESPD teh podizvajalcev v skladu z 79. členom ZJN-3 ter</w:t>
            </w:r>
          </w:p>
          <w:p w14:paraId="445D0B4C"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20FE443E" w14:textId="1CD781EA" w:rsidR="00C5381E" w:rsidRDefault="00C11785">
      <w:pPr>
        <w:spacing w:before="225" w:after="225" w:line="240" w:lineRule="auto"/>
        <w:jc w:val="both"/>
      </w:pPr>
      <w:r>
        <w:rPr>
          <w:rFonts w:ascii="Arial" w:hAnsi="Arial" w:cs="Arial"/>
          <w:color w:val="000000"/>
          <w:sz w:val="18"/>
          <w:szCs w:val="18"/>
        </w:rPr>
        <w:t>Ponudnik z oddajo ponudbe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558CC03C" w14:textId="77777777" w:rsidR="00C5381E" w:rsidRDefault="00C11785">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14:paraId="13B7A31A" w14:textId="77777777" w:rsidR="00C5381E" w:rsidRDefault="00C11785">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06F8E61B" w14:textId="77777777" w:rsidR="00C5381E" w:rsidRDefault="00C11785">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15A03C21" w14:textId="77777777" w:rsidR="00C5381E" w:rsidRDefault="00C11785">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3F2F78CF" w14:textId="77777777" w:rsidR="00C5381E" w:rsidRDefault="00C11785">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1B3A673B" w14:textId="77777777" w:rsidR="00C5381E" w:rsidRDefault="00C11785">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C5381E" w14:paraId="40A30114" w14:textId="77777777">
        <w:tc>
          <w:tcPr>
            <w:tcW w:w="0" w:type="auto"/>
            <w:tcMar>
              <w:top w:w="0" w:type="auto"/>
              <w:bottom w:w="0" w:type="auto"/>
            </w:tcMar>
          </w:tcPr>
          <w:p w14:paraId="2A970798"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7F0B1ECB"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68A94402"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86D3BE0" w14:textId="77777777" w:rsidR="00C5381E"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p w14:paraId="0E0E8E4D" w14:textId="77777777" w:rsidR="003D2963" w:rsidRDefault="003D2963">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C5381E" w14:paraId="64D8D0A7" w14:textId="77777777">
        <w:tc>
          <w:tcPr>
            <w:tcW w:w="0" w:type="auto"/>
            <w:shd w:val="clear" w:color="auto" w:fill="000000"/>
            <w:tcMar>
              <w:top w:w="150" w:type="dxa"/>
              <w:bottom w:w="150" w:type="dxa"/>
            </w:tcMar>
            <w:vAlign w:val="center"/>
          </w:tcPr>
          <w:p w14:paraId="219ED186" w14:textId="57B8357D" w:rsidR="00C5381E" w:rsidRDefault="004E3B1B">
            <w:r>
              <w:rPr>
                <w:rFonts w:ascii="Arial" w:hAnsi="Arial" w:cs="Arial"/>
                <w:b/>
                <w:bCs/>
                <w:color w:val="FFFFFF"/>
                <w:position w:val="-2"/>
                <w:sz w:val="18"/>
                <w:szCs w:val="18"/>
                <w:shd w:val="clear" w:color="auto" w:fill="000000"/>
              </w:rPr>
              <w:lastRenderedPageBreak/>
              <w:t>8</w:t>
            </w:r>
            <w:r w:rsidR="00C11785">
              <w:rPr>
                <w:rFonts w:ascii="Arial" w:hAnsi="Arial" w:cs="Arial"/>
                <w:b/>
                <w:bCs/>
                <w:color w:val="FFFFFF"/>
                <w:position w:val="-2"/>
                <w:sz w:val="18"/>
                <w:szCs w:val="18"/>
                <w:shd w:val="clear" w:color="auto" w:fill="000000"/>
              </w:rPr>
              <w:t>. Ustavitev postopka, zavrnitev vseh ponudb, odstop od izvedbe javnega naročila</w:t>
            </w:r>
          </w:p>
        </w:tc>
      </w:tr>
    </w:tbl>
    <w:p w14:paraId="6CC981BD" w14:textId="77777777" w:rsidR="00C5381E" w:rsidRDefault="00C11785">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C5381E" w14:paraId="2462AD71" w14:textId="77777777">
        <w:tc>
          <w:tcPr>
            <w:tcW w:w="0" w:type="auto"/>
            <w:shd w:val="clear" w:color="auto" w:fill="000000"/>
            <w:tcMar>
              <w:top w:w="150" w:type="dxa"/>
              <w:bottom w:w="150" w:type="dxa"/>
            </w:tcMar>
            <w:vAlign w:val="center"/>
          </w:tcPr>
          <w:p w14:paraId="47D72992" w14:textId="12B1C16C" w:rsidR="00C5381E" w:rsidRDefault="004E3B1B">
            <w:r>
              <w:rPr>
                <w:rFonts w:ascii="Arial" w:hAnsi="Arial" w:cs="Arial"/>
                <w:b/>
                <w:bCs/>
                <w:color w:val="FFFFFF"/>
                <w:position w:val="-2"/>
                <w:sz w:val="18"/>
                <w:szCs w:val="18"/>
                <w:shd w:val="clear" w:color="auto" w:fill="000000"/>
              </w:rPr>
              <w:t>9</w:t>
            </w:r>
            <w:r w:rsidR="00C11785">
              <w:rPr>
                <w:rFonts w:ascii="Arial" w:hAnsi="Arial" w:cs="Arial"/>
                <w:b/>
                <w:bCs/>
                <w:color w:val="FFFFFF"/>
                <w:position w:val="-2"/>
                <w:sz w:val="18"/>
                <w:szCs w:val="18"/>
                <w:shd w:val="clear" w:color="auto" w:fill="000000"/>
              </w:rPr>
              <w:t>. Dopolnjevanje, spreminjanje ter pojasnjevanje ponudb</w:t>
            </w:r>
          </w:p>
        </w:tc>
      </w:tr>
    </w:tbl>
    <w:p w14:paraId="78A49500" w14:textId="77777777" w:rsidR="00C5381E" w:rsidRDefault="00C11785">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5CF50FBE" w14:textId="77777777" w:rsidR="00C5381E" w:rsidRDefault="00C11785">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4069D7D8" w14:textId="77777777" w:rsidR="00C5381E" w:rsidRDefault="00C11785">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378A61EB" w14:textId="77777777" w:rsidR="00C5381E" w:rsidRDefault="00C11785">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C5381E" w14:paraId="25AB2826" w14:textId="77777777">
        <w:tc>
          <w:tcPr>
            <w:tcW w:w="0" w:type="auto"/>
            <w:tcMar>
              <w:top w:w="0" w:type="auto"/>
              <w:bottom w:w="0" w:type="auto"/>
            </w:tcMar>
          </w:tcPr>
          <w:p w14:paraId="52DB5627"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4384F195"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5E34ABAE"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32300FE6" w14:textId="77777777" w:rsidR="00C5381E" w:rsidRDefault="00C11785">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78DEB914" w14:textId="77777777" w:rsidR="00C5381E" w:rsidRDefault="00C11785">
      <w:pPr>
        <w:spacing w:before="225" w:after="225" w:line="240" w:lineRule="auto"/>
        <w:jc w:val="both"/>
        <w:rPr>
          <w:rFonts w:ascii="Arial" w:hAnsi="Arial" w:cs="Arial"/>
          <w:color w:val="000000"/>
          <w:sz w:val="18"/>
          <w:szCs w:val="18"/>
        </w:rPr>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p w14:paraId="4F557B95" w14:textId="7825EC52" w:rsidR="004413C2" w:rsidRPr="004413C2" w:rsidRDefault="004413C2">
      <w:pPr>
        <w:spacing w:before="225" w:after="225" w:line="240" w:lineRule="auto"/>
        <w:jc w:val="both"/>
        <w:rPr>
          <w:rFonts w:ascii="Arial" w:hAnsi="Arial" w:cs="Arial"/>
          <w:color w:val="000000" w:themeColor="text1"/>
          <w:sz w:val="18"/>
          <w:szCs w:val="18"/>
        </w:rPr>
      </w:pPr>
      <w:r w:rsidRPr="004413C2">
        <w:rPr>
          <w:rFonts w:ascii="Arial" w:hAnsi="Arial" w:cs="Arial"/>
          <w:color w:val="000000" w:themeColor="text1"/>
          <w:sz w:val="18"/>
          <w:szCs w:val="18"/>
        </w:rPr>
        <w:t>Naknadno vklju</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evanje gospodarskih subjektov ter zahtevanih kadrov in referenc (razen v primeru izklju</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itve gospodarskega subjekta skladno s 75. členom ZJN-3) pred oddajo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 xml:space="preserve">ila ni dopustno, po oddaji pa le, </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 bi bila sicer ogrožena izvedba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 xml:space="preserve">ila skladno s pogodbo, </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 so izpolnjeni zahtevani pogoji za priznanje sposobnosti in ob soglasju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nika.</w:t>
      </w:r>
    </w:p>
    <w:tbl>
      <w:tblPr>
        <w:tblStyle w:val="NormalTablePHPDOCX"/>
        <w:tblW w:w="2500" w:type="pct"/>
        <w:tblInd w:w="108" w:type="dxa"/>
        <w:tblLook w:val="04A0" w:firstRow="1" w:lastRow="0" w:firstColumn="1" w:lastColumn="0" w:noHBand="0" w:noVBand="1"/>
      </w:tblPr>
      <w:tblGrid>
        <w:gridCol w:w="4535"/>
      </w:tblGrid>
      <w:tr w:rsidR="00C5381E" w14:paraId="288DDBC3" w14:textId="77777777">
        <w:tc>
          <w:tcPr>
            <w:tcW w:w="0" w:type="auto"/>
            <w:shd w:val="clear" w:color="auto" w:fill="000000"/>
            <w:tcMar>
              <w:top w:w="150" w:type="dxa"/>
              <w:bottom w:w="150" w:type="dxa"/>
            </w:tcMar>
            <w:vAlign w:val="center"/>
          </w:tcPr>
          <w:p w14:paraId="136F1BE5" w14:textId="254E45A8" w:rsidR="00C5381E" w:rsidRDefault="004E3B1B">
            <w:r>
              <w:rPr>
                <w:rFonts w:ascii="Arial" w:hAnsi="Arial" w:cs="Arial"/>
                <w:b/>
                <w:bCs/>
                <w:color w:val="FFFFFF"/>
                <w:position w:val="-2"/>
                <w:sz w:val="18"/>
                <w:szCs w:val="18"/>
                <w:shd w:val="clear" w:color="auto" w:fill="000000"/>
              </w:rPr>
              <w:t>10</w:t>
            </w:r>
            <w:r w:rsidR="00C11785">
              <w:rPr>
                <w:rFonts w:ascii="Arial" w:hAnsi="Arial" w:cs="Arial"/>
                <w:b/>
                <w:bCs/>
                <w:color w:val="FFFFFF"/>
                <w:position w:val="-2"/>
                <w:sz w:val="18"/>
                <w:szCs w:val="18"/>
                <w:shd w:val="clear" w:color="auto" w:fill="000000"/>
              </w:rPr>
              <w:t>. Obvestilo o oddaji naročila</w:t>
            </w:r>
          </w:p>
        </w:tc>
      </w:tr>
    </w:tbl>
    <w:p w14:paraId="65348AD3" w14:textId="77777777" w:rsidR="00C5381E" w:rsidRDefault="00C11785">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2BBEA954" w14:textId="77777777" w:rsidR="00C5381E" w:rsidRDefault="00C11785">
      <w:pPr>
        <w:spacing w:before="225" w:after="225" w:line="240" w:lineRule="auto"/>
        <w:jc w:val="both"/>
      </w:pPr>
      <w:r>
        <w:rPr>
          <w:rFonts w:ascii="Arial" w:hAnsi="Arial" w:cs="Arial"/>
          <w:b/>
          <w:bCs/>
          <w:color w:val="000000"/>
          <w:sz w:val="18"/>
          <w:szCs w:val="18"/>
        </w:rPr>
        <w:lastRenderedPageBreak/>
        <w:t>Ponudnike opozarjamo, da so sami dolžni spremljati objave odločitev na portalu javnih naročil.</w:t>
      </w:r>
    </w:p>
    <w:p w14:paraId="4C72CBD7" w14:textId="77777777" w:rsidR="00C5381E" w:rsidRDefault="00C11785">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6B02C627" w14:textId="77777777" w:rsidR="00C5381E" w:rsidRDefault="00C11785">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3435" w:type="pct"/>
        <w:tblInd w:w="108" w:type="dxa"/>
        <w:tblLook w:val="04A0" w:firstRow="1" w:lastRow="0" w:firstColumn="1" w:lastColumn="0" w:noHBand="0" w:noVBand="1"/>
      </w:tblPr>
      <w:tblGrid>
        <w:gridCol w:w="6231"/>
      </w:tblGrid>
      <w:tr w:rsidR="00C5381E" w14:paraId="063FB4C8" w14:textId="77777777" w:rsidTr="004010F0">
        <w:tc>
          <w:tcPr>
            <w:tcW w:w="5000" w:type="pct"/>
            <w:shd w:val="clear" w:color="auto" w:fill="000000"/>
            <w:tcMar>
              <w:top w:w="150" w:type="dxa"/>
              <w:bottom w:w="150" w:type="dxa"/>
            </w:tcMar>
            <w:vAlign w:val="center"/>
          </w:tcPr>
          <w:p w14:paraId="6478B835" w14:textId="25991920" w:rsidR="00C5381E" w:rsidRDefault="00C11785" w:rsidP="00D74101">
            <w:r>
              <w:rPr>
                <w:rFonts w:ascii="Arial" w:hAnsi="Arial" w:cs="Arial"/>
                <w:b/>
                <w:bCs/>
                <w:color w:val="FFFFFF"/>
                <w:position w:val="-2"/>
                <w:sz w:val="18"/>
                <w:szCs w:val="18"/>
                <w:shd w:val="clear" w:color="auto" w:fill="000000"/>
              </w:rPr>
              <w:t>1</w:t>
            </w:r>
            <w:r w:rsidR="004E3B1B">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 xml:space="preserve">. Sklenitev </w:t>
            </w:r>
            <w:r w:rsidR="004C74E2">
              <w:rPr>
                <w:rFonts w:ascii="Arial" w:hAnsi="Arial" w:cs="Arial"/>
                <w:b/>
                <w:bCs/>
                <w:color w:val="FFFFFF"/>
                <w:position w:val="-2"/>
                <w:sz w:val="18"/>
                <w:szCs w:val="18"/>
                <w:shd w:val="clear" w:color="auto" w:fill="000000"/>
              </w:rPr>
              <w:t>pogodbe</w:t>
            </w:r>
            <w:r w:rsidR="001F6628">
              <w:rPr>
                <w:rFonts w:ascii="Arial" w:hAnsi="Arial" w:cs="Arial"/>
                <w:b/>
                <w:bCs/>
                <w:color w:val="FFFFFF"/>
                <w:position w:val="-2"/>
                <w:sz w:val="18"/>
                <w:szCs w:val="18"/>
                <w:shd w:val="clear" w:color="auto" w:fill="000000"/>
              </w:rPr>
              <w:t xml:space="preserve"> </w:t>
            </w:r>
            <w:r w:rsidR="004010F0">
              <w:rPr>
                <w:rFonts w:ascii="Arial" w:hAnsi="Arial" w:cs="Arial"/>
                <w:b/>
                <w:bCs/>
                <w:color w:val="FFFFFF"/>
                <w:position w:val="-2"/>
                <w:sz w:val="18"/>
                <w:szCs w:val="18"/>
                <w:shd w:val="clear" w:color="auto" w:fill="000000"/>
              </w:rPr>
              <w:t xml:space="preserve">in spremembe </w:t>
            </w:r>
            <w:r w:rsidR="00982E0D">
              <w:rPr>
                <w:rFonts w:ascii="Arial" w:hAnsi="Arial" w:cs="Arial"/>
                <w:b/>
                <w:bCs/>
                <w:color w:val="FFFFFF"/>
                <w:position w:val="-2"/>
                <w:sz w:val="18"/>
                <w:szCs w:val="18"/>
                <w:shd w:val="clear" w:color="auto" w:fill="000000"/>
              </w:rPr>
              <w:t>pogodbe</w:t>
            </w:r>
          </w:p>
        </w:tc>
      </w:tr>
    </w:tbl>
    <w:p w14:paraId="550702DE" w14:textId="41BFFBB1" w:rsidR="004010F0" w:rsidRDefault="004010F0" w:rsidP="004010F0">
      <w:pPr>
        <w:spacing w:before="225" w:after="225" w:line="240" w:lineRule="auto"/>
        <w:jc w:val="both"/>
      </w:pPr>
      <w:r>
        <w:rPr>
          <w:rFonts w:ascii="Arial" w:hAnsi="Arial" w:cs="Arial"/>
          <w:color w:val="000000"/>
          <w:sz w:val="18"/>
          <w:szCs w:val="18"/>
        </w:rPr>
        <w:t>Ponudnik</w:t>
      </w:r>
      <w:r w:rsidR="009B378C">
        <w:rPr>
          <w:rFonts w:ascii="Arial" w:hAnsi="Arial" w:cs="Arial"/>
          <w:color w:val="000000"/>
          <w:sz w:val="18"/>
          <w:szCs w:val="18"/>
        </w:rPr>
        <w:t>, ki bo oddal ekonomsko najugod</w:t>
      </w:r>
      <w:r w:rsidR="006236D0">
        <w:rPr>
          <w:rFonts w:ascii="Arial" w:hAnsi="Arial" w:cs="Arial"/>
          <w:color w:val="000000"/>
          <w:sz w:val="18"/>
          <w:szCs w:val="18"/>
        </w:rPr>
        <w:t>nejšo in dopustno ponudbo</w:t>
      </w:r>
      <w:r w:rsidR="004A7E30">
        <w:rPr>
          <w:rFonts w:ascii="Arial" w:hAnsi="Arial" w:cs="Arial"/>
          <w:color w:val="000000"/>
          <w:sz w:val="18"/>
          <w:szCs w:val="18"/>
        </w:rPr>
        <w:t>,</w:t>
      </w:r>
      <w:r>
        <w:rPr>
          <w:rFonts w:ascii="Arial" w:hAnsi="Arial" w:cs="Arial"/>
          <w:color w:val="000000"/>
          <w:sz w:val="18"/>
          <w:szCs w:val="18"/>
        </w:rPr>
        <w:t xml:space="preserve"> bo</w:t>
      </w:r>
      <w:r w:rsidR="009B378C">
        <w:rPr>
          <w:rFonts w:ascii="Arial" w:hAnsi="Arial" w:cs="Arial"/>
          <w:color w:val="000000"/>
          <w:sz w:val="18"/>
          <w:szCs w:val="18"/>
        </w:rPr>
        <w:t xml:space="preserve"> pozvan</w:t>
      </w:r>
      <w:r>
        <w:rPr>
          <w:rFonts w:ascii="Arial" w:hAnsi="Arial" w:cs="Arial"/>
          <w:color w:val="000000"/>
          <w:sz w:val="18"/>
          <w:szCs w:val="18"/>
        </w:rPr>
        <w:t xml:space="preserve"> k podpisu </w:t>
      </w:r>
      <w:r w:rsidR="001F6628">
        <w:rPr>
          <w:rFonts w:ascii="Arial" w:hAnsi="Arial" w:cs="Arial"/>
          <w:color w:val="000000"/>
          <w:sz w:val="18"/>
          <w:szCs w:val="18"/>
        </w:rPr>
        <w:t>pogodb</w:t>
      </w:r>
      <w:r w:rsidR="00DE5DEC">
        <w:rPr>
          <w:rFonts w:ascii="Arial" w:hAnsi="Arial" w:cs="Arial"/>
          <w:color w:val="000000"/>
          <w:sz w:val="18"/>
          <w:szCs w:val="18"/>
        </w:rPr>
        <w:t>e</w:t>
      </w:r>
      <w:r>
        <w:rPr>
          <w:rFonts w:ascii="Arial" w:hAnsi="Arial" w:cs="Arial"/>
          <w:color w:val="000000"/>
          <w:sz w:val="18"/>
          <w:szCs w:val="18"/>
        </w:rPr>
        <w:t xml:space="preserve">. </w:t>
      </w:r>
      <w:r w:rsidR="001F6628">
        <w:rPr>
          <w:rFonts w:ascii="Arial" w:hAnsi="Arial" w:cs="Arial"/>
          <w:color w:val="000000"/>
          <w:sz w:val="18"/>
          <w:szCs w:val="18"/>
        </w:rPr>
        <w:t>Pogodba bo</w:t>
      </w:r>
      <w:r w:rsidR="00BE4E66">
        <w:rPr>
          <w:rFonts w:ascii="Arial" w:hAnsi="Arial" w:cs="Arial"/>
          <w:color w:val="000000"/>
          <w:sz w:val="18"/>
          <w:szCs w:val="18"/>
        </w:rPr>
        <w:t xml:space="preserve"> sklenjena</w:t>
      </w:r>
      <w:r>
        <w:rPr>
          <w:rFonts w:ascii="Arial" w:hAnsi="Arial" w:cs="Arial"/>
          <w:color w:val="000000"/>
          <w:sz w:val="18"/>
          <w:szCs w:val="18"/>
        </w:rPr>
        <w:t xml:space="preserve"> pod odložnim pogojem do predložitve zahtevanega zavarovanja za dobro izvedbo naročniku in do izpolnitve morebitnih drugih pogojev, kot izhajajo iz vzorca </w:t>
      </w:r>
      <w:r w:rsidR="004C74E2">
        <w:rPr>
          <w:rFonts w:ascii="Arial" w:hAnsi="Arial" w:cs="Arial"/>
          <w:color w:val="000000"/>
          <w:sz w:val="18"/>
          <w:szCs w:val="18"/>
        </w:rPr>
        <w:t>pogodbe</w:t>
      </w:r>
      <w:r w:rsidR="00BE4E66">
        <w:rPr>
          <w:rFonts w:ascii="Arial" w:hAnsi="Arial" w:cs="Arial"/>
          <w:color w:val="000000"/>
          <w:sz w:val="18"/>
          <w:szCs w:val="18"/>
        </w:rPr>
        <w:t xml:space="preserve"> </w:t>
      </w:r>
      <w:r>
        <w:rPr>
          <w:rFonts w:ascii="Arial" w:hAnsi="Arial" w:cs="Arial"/>
          <w:color w:val="000000"/>
          <w:sz w:val="18"/>
          <w:szCs w:val="18"/>
        </w:rPr>
        <w:t>in te razpisne dokumentacije.</w:t>
      </w:r>
    </w:p>
    <w:p w14:paraId="0905F0EB" w14:textId="71365F21" w:rsidR="004010F0" w:rsidRDefault="004010F0" w:rsidP="004010F0">
      <w:pPr>
        <w:spacing w:before="225" w:after="225" w:line="240" w:lineRule="auto"/>
        <w:jc w:val="both"/>
      </w:pPr>
      <w:r>
        <w:rPr>
          <w:rFonts w:ascii="Arial" w:hAnsi="Arial" w:cs="Arial"/>
          <w:color w:val="000000"/>
          <w:sz w:val="18"/>
          <w:szCs w:val="18"/>
        </w:rPr>
        <w:t xml:space="preserve">Če se ponudnik v osmih (8) delovnih dneh od prejema poziva k podpisu </w:t>
      </w:r>
      <w:r w:rsidR="004C74E2">
        <w:rPr>
          <w:rFonts w:ascii="Arial" w:hAnsi="Arial" w:cs="Arial"/>
          <w:color w:val="000000"/>
          <w:sz w:val="18"/>
          <w:szCs w:val="18"/>
        </w:rPr>
        <w:t>pogodbe</w:t>
      </w:r>
      <w:r w:rsidR="00BE4E66">
        <w:rPr>
          <w:rFonts w:ascii="Arial" w:hAnsi="Arial" w:cs="Arial"/>
          <w:color w:val="000000"/>
          <w:sz w:val="18"/>
          <w:szCs w:val="18"/>
        </w:rPr>
        <w:t xml:space="preserve"> </w:t>
      </w:r>
      <w:r>
        <w:rPr>
          <w:rFonts w:ascii="Arial" w:hAnsi="Arial" w:cs="Arial"/>
          <w:color w:val="000000"/>
          <w:sz w:val="18"/>
          <w:szCs w:val="18"/>
        </w:rPr>
        <w:t xml:space="preserve">ne bo odzval z vračilom podpisane verzije </w:t>
      </w:r>
      <w:r w:rsidR="004C74E2">
        <w:rPr>
          <w:rFonts w:ascii="Arial" w:hAnsi="Arial" w:cs="Arial"/>
          <w:color w:val="000000"/>
          <w:sz w:val="18"/>
          <w:szCs w:val="18"/>
        </w:rPr>
        <w:t>pogodbe</w:t>
      </w:r>
      <w:r w:rsidR="00BE4E66">
        <w:rPr>
          <w:rFonts w:ascii="Arial" w:hAnsi="Arial" w:cs="Arial"/>
          <w:color w:val="000000"/>
          <w:sz w:val="18"/>
          <w:szCs w:val="18"/>
        </w:rPr>
        <w:t xml:space="preserve"> </w:t>
      </w:r>
      <w:r>
        <w:rPr>
          <w:rFonts w:ascii="Arial" w:hAnsi="Arial" w:cs="Arial"/>
          <w:color w:val="000000"/>
          <w:sz w:val="18"/>
          <w:szCs w:val="18"/>
        </w:rPr>
        <w:t xml:space="preserve">in jo poslal ali izročil na naslov/sedež naročnika (oddajna teorija), lahko naročnik šteje, da je izbrani ponudnik odstopil od </w:t>
      </w:r>
      <w:r w:rsidR="00982E0D">
        <w:rPr>
          <w:rFonts w:ascii="Arial" w:hAnsi="Arial" w:cs="Arial"/>
          <w:color w:val="000000"/>
          <w:sz w:val="18"/>
          <w:szCs w:val="18"/>
        </w:rPr>
        <w:t>pogodbe</w:t>
      </w:r>
      <w:r>
        <w:rPr>
          <w:rFonts w:ascii="Arial" w:hAnsi="Arial" w:cs="Arial"/>
          <w:color w:val="000000"/>
          <w:sz w:val="18"/>
          <w:szCs w:val="18"/>
        </w:rPr>
        <w:t>.</w:t>
      </w:r>
    </w:p>
    <w:p w14:paraId="43F81AEC" w14:textId="238D772F" w:rsidR="004010F0" w:rsidRDefault="004010F0" w:rsidP="004010F0">
      <w:pPr>
        <w:spacing w:before="225" w:after="225" w:line="240" w:lineRule="auto"/>
        <w:jc w:val="both"/>
      </w:pPr>
      <w:r>
        <w:rPr>
          <w:rFonts w:ascii="Arial" w:hAnsi="Arial" w:cs="Arial"/>
          <w:color w:val="000000"/>
          <w:sz w:val="18"/>
          <w:szCs w:val="18"/>
        </w:rPr>
        <w:t xml:space="preserve">Naročnik lahko od ponudnika, ki odkloni sklenitev </w:t>
      </w:r>
      <w:r w:rsidR="004C74E2">
        <w:rPr>
          <w:rFonts w:ascii="Arial" w:hAnsi="Arial" w:cs="Arial"/>
          <w:color w:val="000000"/>
          <w:sz w:val="18"/>
          <w:szCs w:val="18"/>
        </w:rPr>
        <w:t>pogodbe</w:t>
      </w:r>
      <w:r w:rsidR="00A5503E">
        <w:rPr>
          <w:rFonts w:ascii="Arial" w:hAnsi="Arial" w:cs="Arial"/>
          <w:color w:val="000000"/>
          <w:sz w:val="18"/>
          <w:szCs w:val="18"/>
        </w:rPr>
        <w:t xml:space="preserve"> </w:t>
      </w:r>
      <w:r>
        <w:rPr>
          <w:rFonts w:ascii="Arial" w:hAnsi="Arial" w:cs="Arial"/>
          <w:color w:val="000000"/>
          <w:sz w:val="18"/>
          <w:szCs w:val="18"/>
        </w:rPr>
        <w:t xml:space="preserve">ali pravočasno ne predloži zavarovanja za dobro izvedbo, česar posledica je neveljavnost </w:t>
      </w:r>
      <w:r w:rsidR="00982E0D">
        <w:rPr>
          <w:rFonts w:ascii="Arial" w:hAnsi="Arial" w:cs="Arial"/>
          <w:color w:val="000000"/>
          <w:sz w:val="18"/>
          <w:szCs w:val="18"/>
        </w:rPr>
        <w:t>pogodbe</w:t>
      </w:r>
      <w:r>
        <w:rPr>
          <w:rFonts w:ascii="Arial" w:hAnsi="Arial" w:cs="Arial"/>
          <w:color w:val="000000"/>
          <w:sz w:val="18"/>
          <w:szCs w:val="18"/>
        </w:rPr>
        <w:t xml:space="preserve">, zahteva povračilo vse morebitno dodatno nastale škode zaradi takšnega ravnanja ponudnika. Naročnik si pridržuje tudi pravico sodno iztožiti podpis </w:t>
      </w:r>
      <w:r w:rsidR="00982E0D">
        <w:rPr>
          <w:rFonts w:ascii="Arial" w:hAnsi="Arial" w:cs="Arial"/>
          <w:color w:val="000000"/>
          <w:sz w:val="18"/>
          <w:szCs w:val="18"/>
        </w:rPr>
        <w:t>pogodbe</w:t>
      </w:r>
      <w:r>
        <w:rPr>
          <w:rFonts w:ascii="Arial" w:hAnsi="Arial" w:cs="Arial"/>
          <w:color w:val="000000"/>
          <w:sz w:val="18"/>
          <w:szCs w:val="18"/>
        </w:rPr>
        <w:t>, če bi bilo to naročniku v interesu.</w:t>
      </w:r>
    </w:p>
    <w:p w14:paraId="202DA860" w14:textId="0EFEB861" w:rsidR="004010F0" w:rsidRDefault="004010F0" w:rsidP="004010F0">
      <w:pPr>
        <w:spacing w:before="225" w:after="225" w:line="240" w:lineRule="auto"/>
        <w:jc w:val="both"/>
      </w:pPr>
      <w:r>
        <w:rPr>
          <w:rFonts w:ascii="Arial" w:hAnsi="Arial" w:cs="Arial"/>
          <w:color w:val="000000"/>
          <w:sz w:val="18"/>
          <w:szCs w:val="18"/>
        </w:rPr>
        <w:t xml:space="preserve">V skladu z ZJN-3 se lahko </w:t>
      </w:r>
      <w:r w:rsidR="004C74E2">
        <w:rPr>
          <w:rFonts w:ascii="Arial" w:hAnsi="Arial" w:cs="Arial"/>
          <w:color w:val="000000"/>
          <w:sz w:val="18"/>
          <w:szCs w:val="18"/>
        </w:rPr>
        <w:t>pogodba</w:t>
      </w:r>
      <w:r>
        <w:rPr>
          <w:rFonts w:ascii="Arial" w:hAnsi="Arial" w:cs="Arial"/>
          <w:color w:val="000000"/>
          <w:sz w:val="18"/>
          <w:szCs w:val="18"/>
        </w:rPr>
        <w:t xml:space="preserve">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4010F0" w14:paraId="3EAFB798" w14:textId="77777777" w:rsidTr="00DD6EB0">
        <w:tc>
          <w:tcPr>
            <w:tcW w:w="0" w:type="auto"/>
            <w:tcMar>
              <w:top w:w="0" w:type="auto"/>
              <w:bottom w:w="0" w:type="auto"/>
            </w:tcMar>
          </w:tcPr>
          <w:p w14:paraId="12A14026" w14:textId="29C38E2D"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 xml:space="preserve">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w:t>
            </w:r>
            <w:r w:rsidR="00982E0D">
              <w:rPr>
                <w:rFonts w:ascii="Arial" w:hAnsi="Arial" w:cs="Arial"/>
                <w:color w:val="000000"/>
                <w:sz w:val="18"/>
                <w:szCs w:val="18"/>
              </w:rPr>
              <w:t>pogodbe</w:t>
            </w:r>
            <w:r>
              <w:rPr>
                <w:rFonts w:ascii="Arial" w:hAnsi="Arial" w:cs="Arial"/>
                <w:color w:val="000000"/>
                <w:sz w:val="18"/>
                <w:szCs w:val="18"/>
              </w:rPr>
              <w:t>;</w:t>
            </w:r>
          </w:p>
          <w:p w14:paraId="4F269A0A" w14:textId="6228B14C" w:rsidR="004010F0" w:rsidRDefault="00E807E2" w:rsidP="00EE0EE6">
            <w:pPr>
              <w:numPr>
                <w:ilvl w:val="0"/>
                <w:numId w:val="7"/>
              </w:numPr>
              <w:jc w:val="both"/>
              <w:rPr>
                <w:rFonts w:ascii="Arial" w:hAnsi="Arial" w:cs="Arial"/>
                <w:color w:val="000000"/>
                <w:sz w:val="18"/>
                <w:szCs w:val="18"/>
              </w:rPr>
            </w:pPr>
            <w:r w:rsidRPr="00E807E2">
              <w:rPr>
                <w:rFonts w:ascii="Arial" w:hAnsi="Arial" w:cs="Arial"/>
                <w:color w:val="000000"/>
                <w:sz w:val="18"/>
                <w:szCs w:val="18"/>
              </w:rPr>
              <w:t>za dodatne gradnje, storitve ali dobave blaga</w:t>
            </w:r>
            <w:r w:rsidR="004010F0">
              <w:rPr>
                <w:rFonts w:ascii="Arial" w:hAnsi="Arial" w:cs="Arial"/>
                <w:color w:val="000000"/>
                <w:sz w:val="18"/>
                <w:szCs w:val="18"/>
              </w:rPr>
              <w:t xml:space="preserve">, ki jih izvede prvotni </w:t>
            </w:r>
            <w:r>
              <w:rPr>
                <w:rFonts w:ascii="Arial" w:hAnsi="Arial" w:cs="Arial"/>
                <w:color w:val="000000"/>
                <w:sz w:val="18"/>
                <w:szCs w:val="18"/>
              </w:rPr>
              <w:t>izvajalec</w:t>
            </w:r>
            <w:r w:rsidR="004010F0">
              <w:rPr>
                <w:rFonts w:ascii="Arial" w:hAnsi="Arial" w:cs="Arial"/>
                <w:color w:val="000000"/>
                <w:sz w:val="18"/>
                <w:szCs w:val="18"/>
              </w:rPr>
              <w:t xml:space="preserve">, če so potrebne, čeprav niso bile vključene v prvotno javno naročilo, in če  bi zamenjava </w:t>
            </w:r>
            <w:r>
              <w:rPr>
                <w:rFonts w:ascii="Arial" w:hAnsi="Arial" w:cs="Arial"/>
                <w:color w:val="000000"/>
                <w:sz w:val="18"/>
                <w:szCs w:val="18"/>
              </w:rPr>
              <w:t>izvajalca</w:t>
            </w:r>
            <w:r w:rsidR="004010F0">
              <w:rPr>
                <w:rFonts w:ascii="Arial" w:hAnsi="Arial" w:cs="Arial"/>
                <w:color w:val="000000"/>
                <w:sz w:val="18"/>
                <w:szCs w:val="18"/>
              </w:rPr>
              <w:t xml:space="preserve"> naročniku povzročila velike nevšečnosti ali znatno podvajanje stroškov;</w:t>
            </w:r>
          </w:p>
          <w:p w14:paraId="16F0603B" w14:textId="77777777"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1EA86ECF" w14:textId="77777777"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če ponudnika, ki mu je naročnik prvotno oddal javno naročilo, zamenja nov subjekt kot posledica enega od naslednjih razlogov:</w:t>
            </w:r>
          </w:p>
        </w:tc>
      </w:tr>
      <w:tr w:rsidR="004010F0" w14:paraId="75EDA1D8" w14:textId="77777777" w:rsidTr="00DD6EB0">
        <w:tc>
          <w:tcPr>
            <w:tcW w:w="0" w:type="auto"/>
            <w:tcMar>
              <w:top w:w="0" w:type="auto"/>
              <w:bottom w:w="0" w:type="auto"/>
            </w:tcMar>
          </w:tcPr>
          <w:p w14:paraId="76230520" w14:textId="77777777" w:rsidR="004010F0" w:rsidRDefault="004010F0" w:rsidP="00EE0EE6">
            <w:pPr>
              <w:numPr>
                <w:ilvl w:val="0"/>
                <w:numId w:val="8"/>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3888A4B2" w14:textId="77777777" w:rsidR="004010F0" w:rsidRDefault="004010F0" w:rsidP="00EE0EE6">
            <w:pPr>
              <w:numPr>
                <w:ilvl w:val="0"/>
                <w:numId w:val="8"/>
              </w:numPr>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ponudnika po prestrukturiranju podjetja, vključno s prevzemom, združitvijo, pripojitvijo ali insolventnostjo, če to ne vključuje drugih bistvenih sprememb javnega naročila in ni namenjeno obidu določb tega zakona;</w:t>
            </w:r>
          </w:p>
          <w:p w14:paraId="6D23151B" w14:textId="77777777" w:rsidR="004010F0" w:rsidRDefault="004010F0" w:rsidP="00DD6EB0">
            <w:pPr>
              <w:ind w:left="720"/>
              <w:jc w:val="both"/>
              <w:rPr>
                <w:rFonts w:ascii="Arial" w:hAnsi="Arial" w:cs="Arial"/>
                <w:color w:val="000000"/>
                <w:sz w:val="18"/>
                <w:szCs w:val="18"/>
              </w:rPr>
            </w:pPr>
          </w:p>
        </w:tc>
      </w:tr>
      <w:tr w:rsidR="004010F0" w14:paraId="5B73B956" w14:textId="77777777" w:rsidTr="00DD6EB0">
        <w:tc>
          <w:tcPr>
            <w:tcW w:w="0" w:type="auto"/>
            <w:tcMar>
              <w:top w:w="0" w:type="auto"/>
              <w:bottom w:w="0" w:type="auto"/>
            </w:tcMar>
          </w:tcPr>
          <w:p w14:paraId="3866D12F" w14:textId="77777777" w:rsidR="004010F0" w:rsidRDefault="004010F0" w:rsidP="00EE0EE6">
            <w:pPr>
              <w:numPr>
                <w:ilvl w:val="0"/>
                <w:numId w:val="9"/>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5D8662AA" w14:textId="3B4F9749" w:rsidR="004010F0" w:rsidRDefault="004010F0" w:rsidP="004010F0">
      <w:pPr>
        <w:spacing w:before="225" w:after="225" w:line="240" w:lineRule="auto"/>
        <w:jc w:val="both"/>
      </w:pPr>
      <w:r>
        <w:rPr>
          <w:rFonts w:ascii="Arial" w:hAnsi="Arial" w:cs="Arial"/>
          <w:color w:val="000000"/>
          <w:sz w:val="18"/>
          <w:szCs w:val="18"/>
        </w:rPr>
        <w:t xml:space="preserve">Sprememba </w:t>
      </w:r>
      <w:r w:rsidR="004C74E2">
        <w:rPr>
          <w:rFonts w:ascii="Arial" w:hAnsi="Arial" w:cs="Arial"/>
          <w:color w:val="000000"/>
          <w:sz w:val="18"/>
          <w:szCs w:val="18"/>
        </w:rPr>
        <w:t>pogodbe</w:t>
      </w:r>
      <w:r w:rsidR="00912D72">
        <w:rPr>
          <w:rFonts w:ascii="Arial" w:hAnsi="Arial" w:cs="Arial"/>
          <w:color w:val="000000"/>
          <w:sz w:val="18"/>
          <w:szCs w:val="18"/>
        </w:rPr>
        <w:t xml:space="preserve"> </w:t>
      </w:r>
      <w:r>
        <w:rPr>
          <w:rFonts w:ascii="Arial" w:hAnsi="Arial" w:cs="Arial"/>
          <w:color w:val="000000"/>
          <w:sz w:val="18"/>
          <w:szCs w:val="18"/>
        </w:rPr>
        <w:t>med nje</w:t>
      </w:r>
      <w:r w:rsidR="00912D72">
        <w:rPr>
          <w:rFonts w:ascii="Arial" w:hAnsi="Arial" w:cs="Arial"/>
          <w:color w:val="000000"/>
          <w:sz w:val="18"/>
          <w:szCs w:val="18"/>
        </w:rPr>
        <w:t>no</w:t>
      </w:r>
      <w:r>
        <w:rPr>
          <w:rFonts w:ascii="Arial" w:hAnsi="Arial" w:cs="Arial"/>
          <w:color w:val="000000"/>
          <w:sz w:val="18"/>
          <w:szCs w:val="18"/>
        </w:rPr>
        <w:t xml:space="preserve"> veljavnostjo se šteje za bistveno, če se zaradi te spremembe </w:t>
      </w:r>
      <w:r w:rsidR="004C74E2">
        <w:rPr>
          <w:rFonts w:ascii="Arial" w:hAnsi="Arial" w:cs="Arial"/>
          <w:color w:val="000000"/>
          <w:sz w:val="18"/>
          <w:szCs w:val="18"/>
        </w:rPr>
        <w:t>pogodba</w:t>
      </w:r>
      <w:r>
        <w:rPr>
          <w:rFonts w:ascii="Arial" w:hAnsi="Arial" w:cs="Arial"/>
          <w:color w:val="000000"/>
          <w:sz w:val="18"/>
          <w:szCs w:val="18"/>
        </w:rPr>
        <w:t xml:space="preserve"> znatno razlikuje od prvotno oddanega javnega naročila. Ne glede na prejšnje odstavke predmetne točke navodil,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4010F0" w14:paraId="7F6CF603" w14:textId="77777777" w:rsidTr="003D2963">
        <w:tc>
          <w:tcPr>
            <w:tcW w:w="0" w:type="auto"/>
            <w:tcMar>
              <w:top w:w="0" w:type="auto"/>
              <w:bottom w:w="0" w:type="auto"/>
            </w:tcMar>
          </w:tcPr>
          <w:p w14:paraId="0783EF36" w14:textId="77777777"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ponudnikov kot tistih, ki so bili prvotno izbrani, ali sprejem druge ponudbe kot tiste, ki je bila prvotno izbrana, ali pa bi k sodelovanju v postopku javnega naročanja pritegnili še druge ponudnike;</w:t>
            </w:r>
          </w:p>
          <w:p w14:paraId="6B7CA582" w14:textId="0C4070E3"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 xml:space="preserve">sprememba spreminja ekonomsko ravnotežje </w:t>
            </w:r>
            <w:r w:rsidR="004C74E2">
              <w:rPr>
                <w:rFonts w:ascii="Arial" w:hAnsi="Arial" w:cs="Arial"/>
                <w:color w:val="000000"/>
                <w:sz w:val="18"/>
                <w:szCs w:val="18"/>
              </w:rPr>
              <w:t>pogodbe</w:t>
            </w:r>
            <w:r w:rsidR="00B45B53">
              <w:rPr>
                <w:rFonts w:ascii="Arial" w:hAnsi="Arial" w:cs="Arial"/>
                <w:color w:val="000000"/>
                <w:sz w:val="18"/>
                <w:szCs w:val="18"/>
              </w:rPr>
              <w:t xml:space="preserve"> </w:t>
            </w:r>
            <w:r>
              <w:rPr>
                <w:rFonts w:ascii="Arial" w:hAnsi="Arial" w:cs="Arial"/>
                <w:color w:val="000000"/>
                <w:sz w:val="18"/>
                <w:szCs w:val="18"/>
              </w:rPr>
              <w:t xml:space="preserve">v korist ponudnika na način, ki ni bil predviden v prvotnem </w:t>
            </w:r>
            <w:r w:rsidR="004C74E2">
              <w:rPr>
                <w:rFonts w:ascii="Arial" w:hAnsi="Arial" w:cs="Arial"/>
                <w:color w:val="000000"/>
                <w:sz w:val="18"/>
                <w:szCs w:val="18"/>
              </w:rPr>
              <w:t>pogodbi</w:t>
            </w:r>
            <w:r>
              <w:rPr>
                <w:rFonts w:ascii="Arial" w:hAnsi="Arial" w:cs="Arial"/>
                <w:color w:val="000000"/>
                <w:sz w:val="18"/>
                <w:szCs w:val="18"/>
              </w:rPr>
              <w:t>;</w:t>
            </w:r>
          </w:p>
          <w:p w14:paraId="27E66397" w14:textId="761179E2"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 xml:space="preserve">zaradi spremembe je znatno razširjen obseg </w:t>
            </w:r>
            <w:r w:rsidR="00982E0D">
              <w:rPr>
                <w:rFonts w:ascii="Arial" w:hAnsi="Arial" w:cs="Arial"/>
                <w:color w:val="000000"/>
                <w:sz w:val="18"/>
                <w:szCs w:val="18"/>
              </w:rPr>
              <w:t>pogodbe</w:t>
            </w:r>
            <w:r>
              <w:rPr>
                <w:rFonts w:ascii="Arial" w:hAnsi="Arial" w:cs="Arial"/>
                <w:color w:val="000000"/>
                <w:sz w:val="18"/>
                <w:szCs w:val="18"/>
              </w:rPr>
              <w:t>;</w:t>
            </w:r>
          </w:p>
          <w:p w14:paraId="4C8758F8" w14:textId="77777777"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drug gospodarski subjekt zamenja prvotnega ponudnika v primeru, ki ni naveden v d. točki.</w:t>
            </w:r>
          </w:p>
        </w:tc>
      </w:tr>
    </w:tbl>
    <w:tbl>
      <w:tblPr>
        <w:tblStyle w:val="NormalTablePHPDOCX"/>
        <w:tblpPr w:leftFromText="141" w:rightFromText="141" w:vertAnchor="text" w:horzAnchor="margin" w:tblpY="50"/>
        <w:tblW w:w="0" w:type="auto"/>
        <w:tblLook w:val="04A0" w:firstRow="1" w:lastRow="0" w:firstColumn="1" w:lastColumn="0" w:noHBand="0" w:noVBand="1"/>
      </w:tblPr>
      <w:tblGrid>
        <w:gridCol w:w="4607"/>
      </w:tblGrid>
      <w:tr w:rsidR="003D2963" w14:paraId="52B3F5CB" w14:textId="77777777" w:rsidTr="003D2963">
        <w:tc>
          <w:tcPr>
            <w:tcW w:w="0" w:type="auto"/>
            <w:shd w:val="clear" w:color="auto" w:fill="000000"/>
            <w:tcMar>
              <w:top w:w="150" w:type="dxa"/>
              <w:bottom w:w="150" w:type="dxa"/>
            </w:tcMar>
            <w:vAlign w:val="center"/>
          </w:tcPr>
          <w:p w14:paraId="3480F7EC" w14:textId="77777777" w:rsidR="003D2963" w:rsidRDefault="003D2963" w:rsidP="003D2963">
            <w:r>
              <w:rPr>
                <w:rFonts w:ascii="Arial" w:hAnsi="Arial" w:cs="Arial"/>
                <w:b/>
                <w:bCs/>
                <w:color w:val="FFFFFF"/>
                <w:position w:val="-2"/>
                <w:sz w:val="18"/>
                <w:szCs w:val="18"/>
                <w:shd w:val="clear" w:color="auto" w:fill="000000"/>
              </w:rPr>
              <w:lastRenderedPageBreak/>
              <w:t>12. Zaupnost ponudbene dokumentacije in vpogled</w:t>
            </w:r>
          </w:p>
        </w:tc>
      </w:tr>
    </w:tbl>
    <w:p w14:paraId="1226BBB7" w14:textId="77777777" w:rsidR="00C5381E" w:rsidRDefault="00C5381E"/>
    <w:p w14:paraId="5CE95D83" w14:textId="77777777" w:rsidR="003D2963" w:rsidRDefault="003D2963" w:rsidP="00E14A33">
      <w:pPr>
        <w:spacing w:before="225" w:after="225" w:line="240" w:lineRule="auto"/>
        <w:jc w:val="both"/>
        <w:rPr>
          <w:rFonts w:ascii="Arial" w:hAnsi="Arial" w:cs="Arial"/>
          <w:color w:val="000000"/>
          <w:sz w:val="18"/>
          <w:szCs w:val="18"/>
        </w:rPr>
      </w:pPr>
    </w:p>
    <w:p w14:paraId="507FC36C" w14:textId="77777777" w:rsidR="00E14A33" w:rsidRDefault="00E14A33" w:rsidP="00E14A33">
      <w:pPr>
        <w:spacing w:before="225" w:after="225" w:line="240" w:lineRule="auto"/>
        <w:jc w:val="both"/>
        <w:rPr>
          <w:rFonts w:ascii="Arial" w:hAnsi="Arial" w:cs="Arial"/>
          <w:color w:val="000000"/>
          <w:sz w:val="18"/>
          <w:szCs w:val="18"/>
        </w:rPr>
      </w:pPr>
      <w:r w:rsidRPr="00E14A33">
        <w:rPr>
          <w:rFonts w:ascii="Arial" w:hAnsi="Arial" w:cs="Arial"/>
          <w:color w:val="000000"/>
          <w:sz w:val="18"/>
          <w:szCs w:val="18"/>
        </w:rPr>
        <w:t>Na javnem odpiranju ponudb bo razkrit dokument, ki ga bo ponudnik pripel v razdelek »Predračun« v sistemu e-JN.</w:t>
      </w:r>
    </w:p>
    <w:p w14:paraId="2518A132" w14:textId="77777777" w:rsidR="00E14A33" w:rsidRDefault="00E14A33" w:rsidP="00E14A33">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3CECC32C" w14:textId="77777777" w:rsidR="00E14A33" w:rsidRDefault="00E14A33" w:rsidP="00E14A33">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430F4F53" w14:textId="77777777" w:rsidR="00E14A33" w:rsidRDefault="000059A1" w:rsidP="00E14A33">
      <w:pPr>
        <w:spacing w:before="225" w:after="225" w:line="240" w:lineRule="auto"/>
        <w:jc w:val="both"/>
        <w:rPr>
          <w:rFonts w:ascii="Arial" w:hAnsi="Arial" w:cs="Arial"/>
          <w:color w:val="000000"/>
          <w:sz w:val="18"/>
          <w:szCs w:val="18"/>
        </w:rPr>
      </w:pPr>
      <w:r w:rsidRPr="000059A1">
        <w:rPr>
          <w:rFonts w:ascii="Arial" w:hAnsi="Arial" w:cs="Arial"/>
          <w:color w:val="000000"/>
          <w:sz w:val="18"/>
          <w:szCs w:val="18"/>
        </w:rPr>
        <w:t xml:space="preserve">Vpogled v ponudbe oziroma korespondenca v zvezi z izvedbo le-tega ne poteka preko sistema e-JN. Naročnik bo v vsakem posameznem primeru odločil, na kakšen način bo vlagatelju zahtevka za vpogled le-tega omogočili. </w:t>
      </w:r>
    </w:p>
    <w:p w14:paraId="452F4FA5" w14:textId="3D62E996" w:rsidR="00E14A33" w:rsidRDefault="00E14A33" w:rsidP="00E14A33">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tbl>
      <w:tblPr>
        <w:tblStyle w:val="NormalTablePHPDOCX"/>
        <w:tblW w:w="2500" w:type="pct"/>
        <w:tblInd w:w="108" w:type="dxa"/>
        <w:tblLook w:val="04A0" w:firstRow="1" w:lastRow="0" w:firstColumn="1" w:lastColumn="0" w:noHBand="0" w:noVBand="1"/>
      </w:tblPr>
      <w:tblGrid>
        <w:gridCol w:w="4535"/>
      </w:tblGrid>
      <w:tr w:rsidR="00C5381E" w14:paraId="41CEDD2B" w14:textId="77777777">
        <w:tc>
          <w:tcPr>
            <w:tcW w:w="0" w:type="auto"/>
            <w:shd w:val="clear" w:color="auto" w:fill="000000"/>
            <w:tcMar>
              <w:top w:w="150" w:type="dxa"/>
              <w:bottom w:w="150" w:type="dxa"/>
            </w:tcMar>
            <w:vAlign w:val="center"/>
          </w:tcPr>
          <w:p w14:paraId="404568B6" w14:textId="34FB294F" w:rsidR="00C5381E" w:rsidRDefault="00E914D7">
            <w:r>
              <w:rPr>
                <w:rFonts w:ascii="Arial" w:hAnsi="Arial" w:cs="Arial"/>
                <w:b/>
                <w:bCs/>
                <w:color w:val="FFFFFF"/>
                <w:position w:val="-2"/>
                <w:sz w:val="18"/>
                <w:szCs w:val="18"/>
                <w:shd w:val="clear" w:color="auto" w:fill="000000"/>
              </w:rPr>
              <w:t>13</w:t>
            </w:r>
            <w:r w:rsidR="00C11785">
              <w:rPr>
                <w:rFonts w:ascii="Arial" w:hAnsi="Arial" w:cs="Arial"/>
                <w:b/>
                <w:bCs/>
                <w:color w:val="FFFFFF"/>
                <w:position w:val="-2"/>
                <w:sz w:val="18"/>
                <w:szCs w:val="18"/>
                <w:shd w:val="clear" w:color="auto" w:fill="000000"/>
              </w:rPr>
              <w:t>. Veljavnost ponudbe</w:t>
            </w:r>
          </w:p>
        </w:tc>
      </w:tr>
    </w:tbl>
    <w:p w14:paraId="38079D4D" w14:textId="36E908E5" w:rsidR="00C5381E" w:rsidRDefault="00EC47E7">
      <w:pPr>
        <w:spacing w:before="225" w:after="225" w:line="240" w:lineRule="auto"/>
        <w:jc w:val="both"/>
      </w:pPr>
      <w:r>
        <w:rPr>
          <w:rFonts w:ascii="Arial" w:hAnsi="Arial" w:cs="Arial"/>
          <w:color w:val="000000"/>
          <w:sz w:val="18"/>
          <w:szCs w:val="18"/>
        </w:rPr>
        <w:t>Ponudba velja najmanj 6</w:t>
      </w:r>
      <w:r w:rsidR="00C11785">
        <w:rPr>
          <w:rFonts w:ascii="Arial" w:hAnsi="Arial" w:cs="Arial"/>
          <w:color w:val="000000"/>
          <w:sz w:val="18"/>
          <w:szCs w:val="18"/>
        </w:rPr>
        <w:t>0 dni od roka za predložitev ponudb. V primeru krajšega roka veljavnosti ponudbe se ponudba zavrne.</w:t>
      </w:r>
    </w:p>
    <w:p w14:paraId="172A7548" w14:textId="77777777" w:rsidR="00C5381E" w:rsidRDefault="00C11785">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C5381E" w14:paraId="44BE49D5" w14:textId="77777777">
        <w:tc>
          <w:tcPr>
            <w:tcW w:w="0" w:type="auto"/>
            <w:shd w:val="clear" w:color="auto" w:fill="000000"/>
            <w:tcMar>
              <w:top w:w="150" w:type="dxa"/>
              <w:bottom w:w="150" w:type="dxa"/>
            </w:tcMar>
            <w:vAlign w:val="center"/>
          </w:tcPr>
          <w:p w14:paraId="52E20A9F" w14:textId="3B77F7E2" w:rsidR="00C5381E" w:rsidRDefault="00E914D7">
            <w:r>
              <w:rPr>
                <w:rFonts w:ascii="Arial" w:hAnsi="Arial" w:cs="Arial"/>
                <w:b/>
                <w:bCs/>
                <w:color w:val="FFFFFF"/>
                <w:position w:val="-2"/>
                <w:sz w:val="18"/>
                <w:szCs w:val="18"/>
                <w:shd w:val="clear" w:color="auto" w:fill="000000"/>
              </w:rPr>
              <w:t>14</w:t>
            </w:r>
            <w:r w:rsidR="00C11785">
              <w:rPr>
                <w:rFonts w:ascii="Arial" w:hAnsi="Arial" w:cs="Arial"/>
                <w:b/>
                <w:bCs/>
                <w:color w:val="FFFFFF"/>
                <w:position w:val="-2"/>
                <w:sz w:val="18"/>
                <w:szCs w:val="18"/>
                <w:shd w:val="clear" w:color="auto" w:fill="000000"/>
              </w:rPr>
              <w:t>. Pravno varstvo</w:t>
            </w:r>
          </w:p>
        </w:tc>
      </w:tr>
    </w:tbl>
    <w:p w14:paraId="53234293" w14:textId="77777777" w:rsidR="00C5381E" w:rsidRDefault="00C11785">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0ABDE536" w14:textId="77777777" w:rsidR="00C5381E" w:rsidRDefault="00C11785">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320EF9FF" w14:textId="77777777" w:rsidR="00C5381E" w:rsidRDefault="00C11785">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03997A04" w14:textId="77777777" w:rsidR="00C5381E" w:rsidRDefault="00C11785">
      <w:pPr>
        <w:spacing w:before="225" w:after="225" w:line="240" w:lineRule="auto"/>
        <w:jc w:val="both"/>
      </w:pPr>
      <w:r>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31EA9EC8" w14:textId="3D93D283" w:rsidR="00C5381E" w:rsidRDefault="00C11785">
      <w:pPr>
        <w:spacing w:before="225" w:after="225" w:line="240" w:lineRule="auto"/>
        <w:jc w:val="both"/>
      </w:pPr>
      <w:r>
        <w:rPr>
          <w:rFonts w:ascii="Arial" w:hAnsi="Arial" w:cs="Arial"/>
          <w:color w:val="000000"/>
          <w:sz w:val="18"/>
          <w:szCs w:val="18"/>
        </w:rPr>
        <w:t>Vlagatelj mora zahtevku za revizijo zoper vsebino razpisne dokumentacije ali vsebino objave prilo</w:t>
      </w:r>
      <w:r w:rsidR="004F43FC">
        <w:rPr>
          <w:rFonts w:ascii="Arial" w:hAnsi="Arial" w:cs="Arial"/>
          <w:color w:val="000000"/>
          <w:sz w:val="18"/>
          <w:szCs w:val="18"/>
        </w:rPr>
        <w:t>žiti potrdilo o plačilu takse.</w:t>
      </w:r>
    </w:p>
    <w:p w14:paraId="10DA2265" w14:textId="77777777" w:rsidR="00C5381E" w:rsidRDefault="00C11785">
      <w:pPr>
        <w:spacing w:before="225" w:after="225" w:line="240" w:lineRule="auto"/>
        <w:jc w:val="both"/>
      </w:pPr>
      <w:r>
        <w:rPr>
          <w:rFonts w:ascii="Arial" w:hAnsi="Arial" w:cs="Arial"/>
          <w:color w:val="000000"/>
          <w:sz w:val="18"/>
          <w:szCs w:val="18"/>
        </w:rPr>
        <w:lastRenderedPageBreak/>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w:t>
      </w:r>
    </w:p>
    <w:p w14:paraId="1B6637F6" w14:textId="77777777" w:rsidR="00C5381E" w:rsidRDefault="00C11785">
      <w:pPr>
        <w:spacing w:before="225" w:after="225" w:line="240" w:lineRule="auto"/>
        <w:jc w:val="both"/>
      </w:pPr>
      <w:r>
        <w:rPr>
          <w:rFonts w:ascii="Arial" w:hAnsi="Arial" w:cs="Arial"/>
          <w:color w:val="000000"/>
          <w:sz w:val="18"/>
          <w:szCs w:val="18"/>
        </w:rPr>
        <w:t>http://www.djn.mju.gov.si/sistem-javnega-narocanja/pravno-varstvo</w:t>
      </w:r>
    </w:p>
    <w:p w14:paraId="3B7DA5D8" w14:textId="77777777" w:rsidR="00C5381E" w:rsidRDefault="00C11785">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14:paraId="5E502243" w14:textId="77777777" w:rsidR="00C5381E" w:rsidRDefault="00C11785">
      <w:pPr>
        <w:spacing w:before="225" w:after="225" w:line="240" w:lineRule="auto"/>
        <w:jc w:val="both"/>
      </w:pPr>
      <w:r>
        <w:rPr>
          <w:rFonts w:ascii="Arial" w:hAnsi="Arial" w:cs="Arial"/>
          <w:color w:val="000000"/>
          <w:sz w:val="18"/>
          <w:szCs w:val="18"/>
        </w:rPr>
        <w:t>Zahtevek za revizijo se lahko vloži v roku iz 25. člena ZPVPJN.</w:t>
      </w:r>
    </w:p>
    <w:p w14:paraId="433F5987" w14:textId="77777777" w:rsidR="00C5381E" w:rsidRDefault="00C11785">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05A6D2D" w14:textId="335BF237" w:rsidR="00C5381E" w:rsidRPr="00C41D71" w:rsidRDefault="00C41D71" w:rsidP="00C41D71">
      <w:pPr>
        <w:jc w:val="both"/>
        <w:rPr>
          <w:rFonts w:ascii="Arial" w:hAnsi="Arial" w:cs="Arial"/>
          <w:sz w:val="18"/>
          <w:szCs w:val="18"/>
        </w:rPr>
      </w:pPr>
      <w:r w:rsidRPr="00C41D71">
        <w:rPr>
          <w:rFonts w:ascii="Arial" w:hAnsi="Arial" w:cs="Arial"/>
          <w:sz w:val="18"/>
          <w:szCs w:val="18"/>
        </w:rPr>
        <w:t>Original ponudbene dokumentacije, ki jo mora naročnik posredovati Državni revizijski komisiji (DKOM) v revizijskem postopku pa predstavlja dokumentacijo, ki jo je ponudnik predložil v sistem e-JN. Naročnik bo to ponudbeno dokumentacijo prenesel na svoj računalnik oziroma elektronski medij, ki ga bo za potrebe obravnavanja revizijskega zahtevka posredoval DKOM.</w:t>
      </w:r>
    </w:p>
    <w:p w14:paraId="35C90051" w14:textId="77777777" w:rsidR="00C41D71" w:rsidRDefault="00C41D71"/>
    <w:tbl>
      <w:tblPr>
        <w:tblStyle w:val="NormalTablePHPDOCX"/>
        <w:tblW w:w="2500" w:type="pct"/>
        <w:tblInd w:w="108" w:type="dxa"/>
        <w:tblLook w:val="04A0" w:firstRow="1" w:lastRow="0" w:firstColumn="1" w:lastColumn="0" w:noHBand="0" w:noVBand="1"/>
      </w:tblPr>
      <w:tblGrid>
        <w:gridCol w:w="4535"/>
      </w:tblGrid>
      <w:tr w:rsidR="00FB27BB" w14:paraId="67E1FC86" w14:textId="77777777" w:rsidTr="00BF6BBC">
        <w:tc>
          <w:tcPr>
            <w:tcW w:w="0" w:type="auto"/>
            <w:shd w:val="clear" w:color="auto" w:fill="000000"/>
            <w:tcMar>
              <w:top w:w="150" w:type="dxa"/>
              <w:bottom w:w="150" w:type="dxa"/>
            </w:tcMar>
            <w:vAlign w:val="center"/>
          </w:tcPr>
          <w:p w14:paraId="43567C0E" w14:textId="7F24A93B" w:rsidR="00FB27BB" w:rsidRDefault="00FB27BB" w:rsidP="00FB27BB">
            <w:bookmarkStart w:id="4" w:name="_Toc509672255"/>
            <w:r>
              <w:rPr>
                <w:rFonts w:ascii="Arial" w:hAnsi="Arial" w:cs="Arial"/>
                <w:b/>
                <w:bCs/>
                <w:color w:val="FFFFFF"/>
                <w:position w:val="-2"/>
                <w:sz w:val="18"/>
                <w:szCs w:val="18"/>
                <w:shd w:val="clear" w:color="auto" w:fill="000000"/>
              </w:rPr>
              <w:t>15. Protikorupcijsko določilo</w:t>
            </w:r>
          </w:p>
        </w:tc>
      </w:tr>
    </w:tbl>
    <w:p w14:paraId="64BB2CE0" w14:textId="77777777" w:rsidR="00FB27BB" w:rsidRDefault="00FB27BB" w:rsidP="00FB27BB">
      <w:pPr>
        <w:pStyle w:val="Naslov3"/>
      </w:pPr>
    </w:p>
    <w:bookmarkEnd w:id="4"/>
    <w:p w14:paraId="0C3EE4AB" w14:textId="77777777" w:rsidR="00FB27BB" w:rsidRPr="00FB27BB" w:rsidRDefault="00FB27BB" w:rsidP="00FB27BB">
      <w:pPr>
        <w:rPr>
          <w:rFonts w:ascii="Arial" w:hAnsi="Arial" w:cs="Arial"/>
          <w:sz w:val="18"/>
          <w:szCs w:val="18"/>
        </w:rPr>
      </w:pPr>
      <w:r w:rsidRPr="00FB27BB">
        <w:rPr>
          <w:rFonts w:ascii="Arial" w:hAnsi="Arial" w:cs="Arial"/>
          <w:sz w:val="18"/>
          <w:szCs w:val="18"/>
        </w:rPr>
        <w:t xml:space="preserve">V postopku oddaje javnega naročila naročnik in ponudniki ne smejo pričenjati in izvajati dejanj, ki bi vnaprej določila izbor določene ponudbe, ali ki bi povzročila, da pogodba ne bi pričela veljati oziroma ne bi bila izpolnjena. </w:t>
      </w:r>
    </w:p>
    <w:p w14:paraId="4E2E403D" w14:textId="77777777" w:rsidR="00FB27BB" w:rsidRPr="00FB27BB" w:rsidRDefault="00FB27BB" w:rsidP="00FB27BB">
      <w:pPr>
        <w:rPr>
          <w:rFonts w:ascii="Arial" w:hAnsi="Arial" w:cs="Arial"/>
          <w:sz w:val="18"/>
          <w:szCs w:val="18"/>
        </w:rPr>
      </w:pPr>
      <w:r w:rsidRPr="00FB27BB">
        <w:rPr>
          <w:rFonts w:ascii="Arial" w:hAnsi="Arial" w:cs="Arial"/>
          <w:sz w:val="18"/>
          <w:szCs w:val="18"/>
        </w:rPr>
        <w:t xml:space="preserve">Vsakršno lobiranje v postopkih oddaje javnih naročil je prepovedano. </w:t>
      </w:r>
    </w:p>
    <w:p w14:paraId="7B1DFF96" w14:textId="77777777" w:rsidR="00C41D71" w:rsidRDefault="00C41D71">
      <w:pPr>
        <w:sectPr w:rsidR="00C41D71" w:rsidSect="00D931BF">
          <w:pgSz w:w="11906" w:h="16838"/>
          <w:pgMar w:top="1418" w:right="1418" w:bottom="1418" w:left="1418" w:header="567" w:footer="680" w:gutter="0"/>
          <w:cols w:space="708"/>
          <w:docGrid w:linePitch="360"/>
        </w:sectPr>
      </w:pPr>
    </w:p>
    <w:p w14:paraId="581B4F15" w14:textId="3D7FE4BC" w:rsidR="00C11785" w:rsidRPr="00A820C7" w:rsidRDefault="00196429" w:rsidP="00196429">
      <w:pPr>
        <w:pStyle w:val="Naslov1"/>
        <w:pBdr>
          <w:top w:val="single" w:sz="24" w:space="1" w:color="548DD4" w:themeColor="text2" w:themeTint="99"/>
          <w:left w:val="single" w:sz="24" w:space="4" w:color="548DD4" w:themeColor="text2" w:themeTint="99"/>
          <w:bottom w:val="single" w:sz="24" w:space="0"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Merilo</w:t>
      </w:r>
      <w:r w:rsidR="00104D16">
        <w:rPr>
          <w:rFonts w:ascii="Arial" w:hAnsi="Arial" w:cs="Arial"/>
          <w:color w:val="FFFFFF" w:themeColor="background1"/>
        </w:rPr>
        <w:t xml:space="preserve"> za izbor ponudb </w:t>
      </w:r>
    </w:p>
    <w:p w14:paraId="2AB5BCA9" w14:textId="77777777" w:rsidR="00C11785" w:rsidRPr="00F61CE4" w:rsidRDefault="00C11785" w:rsidP="00200DB3">
      <w:pPr>
        <w:jc w:val="both"/>
        <w:rPr>
          <w:rFonts w:ascii="Arial" w:hAnsi="Arial" w:cs="Arial"/>
          <w:sz w:val="18"/>
          <w:szCs w:val="18"/>
        </w:rPr>
      </w:pPr>
    </w:p>
    <w:p w14:paraId="0D72662A" w14:textId="17DC770F" w:rsidR="00C44DAF" w:rsidRDefault="00F61CE4" w:rsidP="005436EA">
      <w:pPr>
        <w:jc w:val="both"/>
        <w:rPr>
          <w:b/>
          <w:sz w:val="18"/>
          <w:szCs w:val="18"/>
        </w:rPr>
      </w:pPr>
      <w:r w:rsidRPr="00F61CE4">
        <w:rPr>
          <w:sz w:val="18"/>
          <w:szCs w:val="18"/>
        </w:rPr>
        <w:t xml:space="preserve">Merilo za izbor </w:t>
      </w:r>
      <w:r w:rsidR="005436EA">
        <w:rPr>
          <w:sz w:val="18"/>
          <w:szCs w:val="18"/>
        </w:rPr>
        <w:t xml:space="preserve">ekonomsko najugodnejše ponudbe je najnižja cena. </w:t>
      </w:r>
      <w:r w:rsidR="00134E32" w:rsidRPr="00973124">
        <w:rPr>
          <w:b/>
          <w:sz w:val="18"/>
          <w:szCs w:val="18"/>
        </w:rPr>
        <w:t xml:space="preserve"> </w:t>
      </w:r>
    </w:p>
    <w:p w14:paraId="2287A596" w14:textId="77777777" w:rsidR="00DC6B46" w:rsidRDefault="00DC6B46" w:rsidP="00C44DAF">
      <w:pPr>
        <w:jc w:val="both"/>
        <w:rPr>
          <w:b/>
          <w:sz w:val="18"/>
          <w:szCs w:val="18"/>
        </w:rPr>
      </w:pPr>
    </w:p>
    <w:tbl>
      <w:tblPr>
        <w:tblStyle w:val="Tabelamrea"/>
        <w:tblpPr w:leftFromText="141" w:rightFromText="141" w:vertAnchor="text" w:horzAnchor="margin" w:tblpY="4"/>
        <w:tblW w:w="6102" w:type="dxa"/>
        <w:tblLook w:val="04A0" w:firstRow="1" w:lastRow="0" w:firstColumn="1" w:lastColumn="0" w:noHBand="0" w:noVBand="1"/>
      </w:tblPr>
      <w:tblGrid>
        <w:gridCol w:w="4869"/>
        <w:gridCol w:w="1233"/>
      </w:tblGrid>
      <w:tr w:rsidR="001B6F9A" w14:paraId="2E320BFA" w14:textId="77777777" w:rsidTr="005436EA">
        <w:trPr>
          <w:trHeight w:val="433"/>
        </w:trPr>
        <w:tc>
          <w:tcPr>
            <w:tcW w:w="4869" w:type="dxa"/>
            <w:shd w:val="clear" w:color="auto" w:fill="DAEEF3" w:themeFill="accent5" w:themeFillTint="33"/>
          </w:tcPr>
          <w:p w14:paraId="098E9CE7" w14:textId="77777777" w:rsidR="001B6F9A" w:rsidRPr="00EF7C0F" w:rsidRDefault="001B6F9A" w:rsidP="001B6F9A">
            <w:pPr>
              <w:pStyle w:val="Odstavekseznama"/>
              <w:ind w:left="0"/>
              <w:rPr>
                <w:b/>
                <w:sz w:val="18"/>
                <w:szCs w:val="18"/>
              </w:rPr>
            </w:pPr>
            <w:r w:rsidRPr="00EF7C0F">
              <w:rPr>
                <w:b/>
                <w:sz w:val="18"/>
                <w:szCs w:val="18"/>
              </w:rPr>
              <w:t xml:space="preserve">Ekonomsko najugodnejša ponudba: </w:t>
            </w:r>
          </w:p>
        </w:tc>
        <w:tc>
          <w:tcPr>
            <w:tcW w:w="1233" w:type="dxa"/>
            <w:shd w:val="clear" w:color="auto" w:fill="DAEEF3" w:themeFill="accent5" w:themeFillTint="33"/>
          </w:tcPr>
          <w:p w14:paraId="3F25F4ED" w14:textId="77777777" w:rsidR="001B6F9A" w:rsidRPr="00EF7C0F" w:rsidRDefault="001B6F9A" w:rsidP="001B6F9A">
            <w:pPr>
              <w:pStyle w:val="Odstavekseznama"/>
              <w:ind w:left="0"/>
              <w:jc w:val="both"/>
              <w:rPr>
                <w:b/>
                <w:sz w:val="18"/>
                <w:szCs w:val="18"/>
              </w:rPr>
            </w:pPr>
            <w:r w:rsidRPr="00EF7C0F">
              <w:rPr>
                <w:b/>
                <w:sz w:val="18"/>
                <w:szCs w:val="18"/>
              </w:rPr>
              <w:t>Ponder:</w:t>
            </w:r>
          </w:p>
        </w:tc>
      </w:tr>
      <w:tr w:rsidR="001B6F9A" w14:paraId="616CC075" w14:textId="77777777" w:rsidTr="005436EA">
        <w:trPr>
          <w:trHeight w:val="395"/>
        </w:trPr>
        <w:tc>
          <w:tcPr>
            <w:tcW w:w="4869" w:type="dxa"/>
          </w:tcPr>
          <w:p w14:paraId="313EC466" w14:textId="6A2E4930" w:rsidR="0025557F" w:rsidRPr="0025557F" w:rsidRDefault="005436EA" w:rsidP="003D2963">
            <w:pPr>
              <w:rPr>
                <w:sz w:val="18"/>
                <w:szCs w:val="18"/>
              </w:rPr>
            </w:pPr>
            <w:r>
              <w:rPr>
                <w:sz w:val="18"/>
                <w:szCs w:val="18"/>
              </w:rPr>
              <w:t xml:space="preserve">Najnižja </w:t>
            </w:r>
            <w:r w:rsidR="003D2963">
              <w:rPr>
                <w:sz w:val="18"/>
                <w:szCs w:val="18"/>
              </w:rPr>
              <w:t>skupna</w:t>
            </w:r>
            <w:r>
              <w:rPr>
                <w:sz w:val="18"/>
                <w:szCs w:val="18"/>
              </w:rPr>
              <w:t xml:space="preserve"> cena</w:t>
            </w:r>
          </w:p>
          <w:p w14:paraId="50015CBD" w14:textId="77777777" w:rsidR="0025557F" w:rsidRPr="0025557F" w:rsidRDefault="0025557F" w:rsidP="0025557F">
            <w:pPr>
              <w:pStyle w:val="Odstavekseznama"/>
              <w:rPr>
                <w:sz w:val="18"/>
                <w:szCs w:val="18"/>
              </w:rPr>
            </w:pPr>
          </w:p>
          <w:p w14:paraId="51025487" w14:textId="575C18A7" w:rsidR="003C531A" w:rsidRPr="00130FBA" w:rsidRDefault="003C531A" w:rsidP="00E210CF">
            <w:pPr>
              <w:jc w:val="both"/>
              <w:rPr>
                <w:sz w:val="18"/>
                <w:szCs w:val="18"/>
              </w:rPr>
            </w:pPr>
          </w:p>
        </w:tc>
        <w:tc>
          <w:tcPr>
            <w:tcW w:w="1233" w:type="dxa"/>
          </w:tcPr>
          <w:p w14:paraId="6171AFA9" w14:textId="33D01E3E" w:rsidR="001B6F9A" w:rsidRPr="00EF7C0F" w:rsidRDefault="005436EA" w:rsidP="005436EA">
            <w:pPr>
              <w:pStyle w:val="Odstavekseznama"/>
              <w:ind w:left="0"/>
              <w:jc w:val="both"/>
              <w:rPr>
                <w:sz w:val="18"/>
                <w:szCs w:val="18"/>
              </w:rPr>
            </w:pPr>
            <w:r>
              <w:rPr>
                <w:sz w:val="18"/>
                <w:szCs w:val="18"/>
              </w:rPr>
              <w:t xml:space="preserve">100% </w:t>
            </w:r>
          </w:p>
        </w:tc>
      </w:tr>
    </w:tbl>
    <w:p w14:paraId="4210847B" w14:textId="3CF58B15" w:rsidR="0019720D" w:rsidRDefault="0019720D" w:rsidP="0019720D">
      <w:pPr>
        <w:pStyle w:val="Brezrazmikov1"/>
        <w:jc w:val="both"/>
        <w:rPr>
          <w:rFonts w:ascii="Arial" w:hAnsi="Arial" w:cs="Arial"/>
          <w:b/>
          <w:sz w:val="18"/>
          <w:szCs w:val="18"/>
        </w:rPr>
      </w:pPr>
    </w:p>
    <w:p w14:paraId="4BFD4853" w14:textId="77777777" w:rsidR="00AB411B" w:rsidRPr="00134E32" w:rsidRDefault="00AB411B" w:rsidP="00AB411B">
      <w:pPr>
        <w:autoSpaceDE w:val="0"/>
        <w:autoSpaceDN w:val="0"/>
        <w:adjustRightInd w:val="0"/>
        <w:spacing w:line="240" w:lineRule="auto"/>
        <w:rPr>
          <w:rFonts w:ascii="Arial" w:hAnsi="Arial" w:cs="Arial"/>
          <w:sz w:val="18"/>
          <w:szCs w:val="18"/>
        </w:rPr>
      </w:pPr>
    </w:p>
    <w:p w14:paraId="0770DB7E" w14:textId="77777777" w:rsidR="008C5CE6" w:rsidRDefault="008C5CE6" w:rsidP="00B808AB">
      <w:pPr>
        <w:jc w:val="both"/>
        <w:rPr>
          <w:b/>
          <w:sz w:val="18"/>
          <w:szCs w:val="18"/>
        </w:rPr>
        <w:sectPr w:rsidR="008C5CE6" w:rsidSect="00D931BF">
          <w:headerReference w:type="even" r:id="rId22"/>
          <w:headerReference w:type="first" r:id="rId23"/>
          <w:pgSz w:w="11906" w:h="16838"/>
          <w:pgMar w:top="1418" w:right="1418" w:bottom="1418" w:left="1418" w:header="567" w:footer="680" w:gutter="0"/>
          <w:cols w:space="708"/>
          <w:docGrid w:linePitch="360"/>
        </w:sectPr>
      </w:pPr>
    </w:p>
    <w:p w14:paraId="5C81B333" w14:textId="77777777" w:rsidR="006975C6" w:rsidRPr="00563971" w:rsidRDefault="00C11785" w:rsidP="00C11785">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4FE40C47" w14:textId="77777777" w:rsidR="0090622B" w:rsidRDefault="0090622B">
      <w:pPr>
        <w:spacing w:before="225" w:after="225" w:line="240" w:lineRule="auto"/>
        <w:jc w:val="both"/>
        <w:rPr>
          <w:rFonts w:ascii="Arial" w:hAnsi="Arial" w:cs="Arial"/>
          <w:color w:val="000000"/>
          <w:sz w:val="18"/>
          <w:szCs w:val="18"/>
        </w:rPr>
      </w:pPr>
    </w:p>
    <w:p w14:paraId="76C495B3" w14:textId="77777777" w:rsidR="00C5381E" w:rsidRDefault="00C11785">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6EAFDCA0" w14:textId="77777777" w:rsidR="00C5381E" w:rsidRPr="003350F5"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Ponudnik mora pripraviti ponudbo v skladu z zahtevami iz te razpisne dokumentacije. V nadaljevanju so opredeljene zahteve, ki jih mora izpolnjevati ponudnik. Naročnik lahko ponudnika iz sodelovanja izključi tudi v </w:t>
      </w:r>
      <w:r w:rsidRPr="003350F5">
        <w:rPr>
          <w:rFonts w:ascii="Arial" w:hAnsi="Arial" w:cs="Arial"/>
          <w:color w:val="000000"/>
          <w:sz w:val="18"/>
          <w:szCs w:val="18"/>
        </w:rPr>
        <w:t>ostalih primerih za katere tako določa zakon (šesti odstavek 75. člena ZJN-3).</w:t>
      </w:r>
    </w:p>
    <w:p w14:paraId="30288F2E" w14:textId="729D5116" w:rsidR="003350F5" w:rsidRDefault="003350F5">
      <w:pPr>
        <w:spacing w:before="225" w:after="225" w:line="240" w:lineRule="auto"/>
        <w:jc w:val="both"/>
        <w:rPr>
          <w:rFonts w:ascii="Arial" w:hAnsi="Arial" w:cs="Arial"/>
          <w:color w:val="000000"/>
          <w:sz w:val="18"/>
          <w:szCs w:val="18"/>
          <w:shd w:val="clear" w:color="auto" w:fill="FFFFFF"/>
        </w:rPr>
      </w:pPr>
      <w:r w:rsidRPr="003350F5">
        <w:rPr>
          <w:rFonts w:ascii="Arial" w:hAnsi="Arial" w:cs="Arial"/>
          <w:color w:val="000000"/>
          <w:sz w:val="18"/>
          <w:szCs w:val="18"/>
          <w:shd w:val="clear" w:color="auto" w:fill="FFFFFF"/>
        </w:rPr>
        <w:t xml:space="preserve">Ponudnik lahko glede pogojev v zvezi s </w:t>
      </w:r>
      <w:r>
        <w:rPr>
          <w:rFonts w:ascii="Arial" w:hAnsi="Arial" w:cs="Arial"/>
          <w:color w:val="000000"/>
          <w:sz w:val="18"/>
          <w:szCs w:val="18"/>
          <w:shd w:val="clear" w:color="auto" w:fill="FFFFFF"/>
        </w:rPr>
        <w:t>tehnično</w:t>
      </w:r>
      <w:r w:rsidRPr="003350F5">
        <w:rPr>
          <w:rFonts w:ascii="Arial" w:hAnsi="Arial" w:cs="Arial"/>
          <w:color w:val="000000"/>
          <w:sz w:val="18"/>
          <w:szCs w:val="18"/>
          <w:shd w:val="clear" w:color="auto" w:fill="FFFFFF"/>
        </w:rPr>
        <w:t xml:space="preserve"> sposobnostjo v zvezi z ustreznimi poklicnimi izkušnjami uporabi </w:t>
      </w:r>
      <w:r w:rsidRPr="00B2005B">
        <w:rPr>
          <w:rFonts w:ascii="Arial" w:hAnsi="Arial" w:cs="Arial"/>
          <w:color w:val="000000"/>
          <w:sz w:val="18"/>
          <w:szCs w:val="18"/>
          <w:shd w:val="clear" w:color="auto" w:fill="FFFFFF"/>
        </w:rPr>
        <w:t>zmogljivosti drugih subjektov le, če bodo slednji izvajali storitve, za katere se zahtevajo te zmogljivosti.</w:t>
      </w:r>
    </w:p>
    <w:p w14:paraId="088E5E47" w14:textId="77777777" w:rsidR="0014281F" w:rsidRPr="00B2005B" w:rsidRDefault="0014281F">
      <w:pPr>
        <w:spacing w:before="225" w:after="225" w:line="240" w:lineRule="auto"/>
        <w:jc w:val="both"/>
        <w:rPr>
          <w:sz w:val="18"/>
          <w:szCs w:val="18"/>
        </w:rPr>
      </w:pPr>
    </w:p>
    <w:tbl>
      <w:tblPr>
        <w:tblStyle w:val="NormalTablePHPDOCX"/>
        <w:tblW w:w="2500" w:type="pct"/>
        <w:tblInd w:w="108" w:type="dxa"/>
        <w:tblLook w:val="04A0" w:firstRow="1" w:lastRow="0" w:firstColumn="1" w:lastColumn="0" w:noHBand="0" w:noVBand="1"/>
      </w:tblPr>
      <w:tblGrid>
        <w:gridCol w:w="4504"/>
      </w:tblGrid>
      <w:tr w:rsidR="00397FBD" w:rsidRPr="00B2005B" w14:paraId="5AE029D4" w14:textId="77777777" w:rsidTr="001B2058">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3675A8F9" w14:textId="77777777" w:rsidR="00397FBD" w:rsidRPr="00B2005B" w:rsidRDefault="00397FBD" w:rsidP="00397FBD">
            <w:pPr>
              <w:rPr>
                <w:b/>
              </w:rPr>
            </w:pPr>
            <w:r w:rsidRPr="00B2005B">
              <w:rPr>
                <w:rFonts w:ascii="Arial" w:hAnsi="Arial" w:cs="Arial"/>
                <w:b/>
                <w:color w:val="FFFFFF"/>
                <w:position w:val="-2"/>
                <w:sz w:val="18"/>
                <w:szCs w:val="18"/>
              </w:rPr>
              <w:t>Razlogi za izključitev</w:t>
            </w:r>
          </w:p>
        </w:tc>
      </w:tr>
    </w:tbl>
    <w:p w14:paraId="343FA8EA" w14:textId="77777777" w:rsidR="00BB227A" w:rsidRDefault="00BB227A" w:rsidP="00BB227A"/>
    <w:tbl>
      <w:tblPr>
        <w:tblStyle w:val="NormalTablePHPDOCX"/>
        <w:tblW w:w="9447" w:type="dxa"/>
        <w:tblInd w:w="-6" w:type="dxa"/>
        <w:tblLook w:val="04A0" w:firstRow="1" w:lastRow="0" w:firstColumn="1" w:lastColumn="0" w:noHBand="0" w:noVBand="1"/>
      </w:tblPr>
      <w:tblGrid>
        <w:gridCol w:w="1842"/>
        <w:gridCol w:w="7571"/>
        <w:gridCol w:w="34"/>
      </w:tblGrid>
      <w:tr w:rsidR="00BB227A" w14:paraId="58463A9D" w14:textId="77777777" w:rsidTr="001B2058">
        <w:trPr>
          <w:gridAfter w:val="1"/>
          <w:wAfter w:w="18" w:type="pct"/>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93FF027" w14:textId="77777777" w:rsidR="00BB227A" w:rsidRDefault="00BB227A" w:rsidP="001B2058">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ECC528" w14:textId="77777777" w:rsidR="00BB227A" w:rsidRDefault="00BB227A" w:rsidP="001B2058">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3A548A31" w14:textId="77777777" w:rsidR="00BB227A" w:rsidRPr="00AC584D" w:rsidRDefault="00BB227A" w:rsidP="001B2058">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227A" w14:paraId="7E0C9657" w14:textId="77777777" w:rsidTr="001B2058">
        <w:trPr>
          <w:gridAfter w:val="1"/>
          <w:wAfter w:w="18" w:type="pct"/>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9437773" w14:textId="77777777" w:rsidR="00BB227A" w:rsidRDefault="00BB227A" w:rsidP="001B2058">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4A2528" w14:textId="77777777" w:rsidR="00BB227A" w:rsidRDefault="00BB227A" w:rsidP="001B2058">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53805A14" w14:textId="77777777" w:rsidR="00BB227A" w:rsidRPr="00AC584D" w:rsidRDefault="00BB227A" w:rsidP="001B2058">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227A" w14:paraId="6FA7EE3D" w14:textId="77777777" w:rsidTr="001B2058">
        <w:trPr>
          <w:gridAfter w:val="1"/>
          <w:wAfter w:w="18" w:type="pct"/>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3F08915" w14:textId="77777777" w:rsidR="00BB227A" w:rsidRDefault="00BB227A" w:rsidP="001B2058">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C7BFAB" w14:textId="77777777" w:rsidR="00BB227A" w:rsidRDefault="00BB227A" w:rsidP="001B2058">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7311098A" w14:textId="77777777" w:rsidR="00BB227A" w:rsidRPr="00AC584D" w:rsidRDefault="00BB227A" w:rsidP="001B2058">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227A" w14:paraId="2FF31710" w14:textId="77777777" w:rsidTr="001B2058">
        <w:trPr>
          <w:trHeight w:val="2382"/>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86B84C9" w14:textId="77777777" w:rsidR="00BB227A" w:rsidRDefault="00BB227A" w:rsidP="001B2058">
            <w:pPr>
              <w:jc w:val="center"/>
            </w:pPr>
            <w:r>
              <w:rPr>
                <w:rFonts w:ascii="Arial" w:hAnsi="Arial" w:cs="Arial"/>
                <w:b/>
                <w:bCs/>
                <w:color w:val="FFFFFF"/>
                <w:position w:val="-2"/>
                <w:sz w:val="18"/>
                <w:szCs w:val="18"/>
              </w:rPr>
              <w:lastRenderedPageBreak/>
              <w:t>POGOJ 4</w:t>
            </w:r>
            <w:r>
              <w:rPr>
                <w:rFonts w:ascii="Arial" w:hAnsi="Arial" w:cs="Arial"/>
                <w:b/>
                <w:bCs/>
                <w:color w:val="FFFFFF"/>
                <w:position w:val="-2"/>
                <w:sz w:val="18"/>
                <w:szCs w:val="18"/>
              </w:rPr>
              <w:br/>
              <w:t>Prekršek v zvezi s plačilom za delo</w:t>
            </w:r>
          </w:p>
        </w:tc>
        <w:tc>
          <w:tcPr>
            <w:tcW w:w="4025"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D1D8C6" w14:textId="77777777" w:rsidR="00BB227A" w:rsidRPr="00ED295D" w:rsidRDefault="00BB227A" w:rsidP="001B2058">
            <w:pPr>
              <w:spacing w:before="135" w:after="135"/>
              <w:jc w:val="both"/>
              <w:textAlignment w:val="center"/>
              <w:rPr>
                <w:rFonts w:ascii="Arial" w:hAnsi="Arial" w:cs="Arial"/>
                <w:color w:val="000000"/>
                <w:position w:val="-2"/>
                <w:sz w:val="18"/>
                <w:szCs w:val="18"/>
              </w:rPr>
            </w:pPr>
            <w:r w:rsidRPr="00ED295D">
              <w:rPr>
                <w:rFonts w:ascii="Arial" w:hAnsi="Arial" w:cs="Arial"/>
                <w:color w:val="000000"/>
                <w:position w:val="-2"/>
                <w:sz w:val="18"/>
                <w:szCs w:val="18"/>
              </w:rPr>
              <w:t xml:space="preserve">Naročnik bo iz postopka javnega naročanja izključil gospodarski subjekt, </w:t>
            </w:r>
            <w:r>
              <w:rPr>
                <w:rFonts w:ascii="Arial" w:hAnsi="Arial" w:cs="Arial"/>
                <w:color w:val="000000"/>
                <w:sz w:val="18"/>
                <w:szCs w:val="18"/>
                <w:shd w:val="clear" w:color="auto" w:fill="FFFFFF"/>
              </w:rPr>
              <w:t xml:space="preserve">če je v zadnjih treh letih pred potekom roka za oddajo ponudb ali prijav pristojni organ Republike Slovenije ali druge države članice ali tretje države pri njem ugotovil </w:t>
            </w:r>
            <w:r w:rsidRPr="00E93DFB">
              <w:rPr>
                <w:rFonts w:ascii="Arial" w:hAnsi="Arial" w:cs="Arial"/>
                <w:b/>
                <w:bCs/>
                <w:color w:val="000000"/>
                <w:sz w:val="18"/>
                <w:szCs w:val="18"/>
                <w:u w:val="single"/>
                <w:shd w:val="clear" w:color="auto" w:fill="FFFFFF"/>
              </w:rPr>
              <w:t>najmanj dve kršitvi v zvezi s plačilom za delo, delovnim časom, počitki, opravljanjem dela na podlagi pogodb civilnega prava kljub obstoju elementov delovnega razmerja ali v zvezi z zaposlovanjem na črno</w:t>
            </w:r>
            <w:r>
              <w:rPr>
                <w:rFonts w:ascii="Arial" w:hAnsi="Arial" w:cs="Arial"/>
                <w:color w:val="000000"/>
                <w:sz w:val="18"/>
                <w:szCs w:val="18"/>
                <w:shd w:val="clear" w:color="auto" w:fill="FFFFFF"/>
              </w:rPr>
              <w:t xml:space="preserve">, za kateri mu je bila </w:t>
            </w:r>
            <w:r w:rsidRPr="00E93DFB">
              <w:rPr>
                <w:rFonts w:ascii="Arial" w:hAnsi="Arial" w:cs="Arial"/>
                <w:b/>
                <w:bCs/>
                <w:color w:val="000000"/>
                <w:sz w:val="18"/>
                <w:szCs w:val="18"/>
                <w:u w:val="single"/>
                <w:shd w:val="clear" w:color="auto" w:fill="FFFFFF"/>
              </w:rPr>
              <w:t>s pravnomočno odločitvijo ali več pravnomočnimi odločitvami izrečena globa za prekršek</w:t>
            </w:r>
            <w:r>
              <w:rPr>
                <w:rFonts w:ascii="Arial" w:hAnsi="Arial" w:cs="Arial"/>
                <w:color w:val="000000"/>
                <w:sz w:val="18"/>
                <w:szCs w:val="18"/>
                <w:shd w:val="clear" w:color="auto" w:fill="FFFFFF"/>
              </w:rPr>
              <w:t>.</w:t>
            </w:r>
          </w:p>
          <w:p w14:paraId="60762840" w14:textId="77777777" w:rsidR="00BB227A" w:rsidRDefault="00BB227A" w:rsidP="001B2058">
            <w:pPr>
              <w:spacing w:before="135" w:after="135"/>
              <w:jc w:val="both"/>
              <w:textAlignment w:val="center"/>
            </w:pPr>
            <w:r w:rsidRPr="00ED295D">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227A" w14:paraId="399A6F13" w14:textId="77777777" w:rsidTr="001B2058">
        <w:trPr>
          <w:trHeight w:val="1437"/>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BC8854D" w14:textId="77777777" w:rsidR="00BB227A" w:rsidRDefault="00BB227A" w:rsidP="001B2058">
            <w:pPr>
              <w:jc w:val="center"/>
              <w:rPr>
                <w:rFonts w:ascii="Arial" w:hAnsi="Arial" w:cs="Arial"/>
                <w:b/>
                <w:bCs/>
                <w:color w:val="FFFFFF"/>
                <w:position w:val="-2"/>
                <w:sz w:val="18"/>
                <w:szCs w:val="18"/>
              </w:rPr>
            </w:pPr>
            <w:r>
              <w:rPr>
                <w:rFonts w:ascii="Arial" w:hAnsi="Arial" w:cs="Arial"/>
                <w:b/>
                <w:bCs/>
                <w:color w:val="FFFFFF"/>
                <w:position w:val="-2"/>
                <w:sz w:val="18"/>
                <w:szCs w:val="18"/>
              </w:rPr>
              <w:t>POGOJ 5</w:t>
            </w:r>
          </w:p>
        </w:tc>
        <w:tc>
          <w:tcPr>
            <w:tcW w:w="4025"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AE8F32" w14:textId="77777777" w:rsidR="00BB227A" w:rsidRPr="00356409" w:rsidRDefault="00BB227A" w:rsidP="001B2058">
            <w:pPr>
              <w:jc w:val="both"/>
              <w:rPr>
                <w:rFonts w:ascii="Arial" w:hAnsi="Arial" w:cs="Arial"/>
                <w:color w:val="000000"/>
                <w:sz w:val="18"/>
                <w:szCs w:val="18"/>
              </w:rPr>
            </w:pPr>
            <w:r w:rsidRPr="00356409">
              <w:rPr>
                <w:rFonts w:ascii="Arial" w:hAnsi="Arial" w:cs="Arial"/>
                <w:color w:val="000000"/>
                <w:sz w:val="18"/>
                <w:szCs w:val="18"/>
              </w:rPr>
              <w:t xml:space="preserve">Če lahko naročnik na kakršen koli način izkaže </w:t>
            </w:r>
            <w:r w:rsidRPr="00356409">
              <w:rPr>
                <w:rFonts w:ascii="Arial" w:hAnsi="Arial" w:cs="Arial"/>
                <w:b/>
                <w:color w:val="000000"/>
                <w:sz w:val="18"/>
                <w:szCs w:val="18"/>
              </w:rPr>
              <w:t>kršitev obveznosti na področju okoljskega, socialnega in delovnega prava</w:t>
            </w:r>
            <w:r w:rsidRPr="00356409">
              <w:rPr>
                <w:rFonts w:ascii="Arial" w:hAnsi="Arial" w:cs="Arial"/>
                <w:color w:val="000000"/>
                <w:sz w:val="18"/>
                <w:szCs w:val="18"/>
              </w:rPr>
              <w:t>, ki so</w:t>
            </w:r>
          </w:p>
          <w:p w14:paraId="21B86228" w14:textId="77777777" w:rsidR="00BB227A" w:rsidRPr="00AC584D" w:rsidRDefault="00BB227A" w:rsidP="001B2058">
            <w:pPr>
              <w:jc w:val="both"/>
              <w:rPr>
                <w:rFonts w:ascii="Arial" w:hAnsi="Arial" w:cs="Arial"/>
                <w:color w:val="000000"/>
                <w:sz w:val="18"/>
                <w:szCs w:val="18"/>
              </w:rPr>
            </w:pPr>
            <w:r w:rsidRPr="00356409">
              <w:rPr>
                <w:rFonts w:ascii="Arial" w:hAnsi="Arial" w:cs="Arial"/>
                <w:color w:val="000000"/>
                <w:sz w:val="18"/>
                <w:szCs w:val="18"/>
              </w:rPr>
              <w:t>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tc>
      </w:tr>
      <w:tr w:rsidR="00BB227A" w14:paraId="46BAE69C" w14:textId="77777777" w:rsidTr="001B2058">
        <w:trPr>
          <w:trHeight w:val="852"/>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4A3FDDF" w14:textId="77777777" w:rsidR="00BB227A" w:rsidRDefault="00BB227A" w:rsidP="001B2058">
            <w:pPr>
              <w:jc w:val="center"/>
              <w:rPr>
                <w:rFonts w:ascii="Arial" w:hAnsi="Arial" w:cs="Arial"/>
                <w:b/>
                <w:bCs/>
                <w:color w:val="FFFFFF"/>
                <w:position w:val="-2"/>
                <w:sz w:val="18"/>
                <w:szCs w:val="18"/>
              </w:rPr>
            </w:pPr>
            <w:r>
              <w:rPr>
                <w:rFonts w:ascii="Arial" w:hAnsi="Arial" w:cs="Arial"/>
                <w:b/>
                <w:bCs/>
                <w:color w:val="FFFFFF"/>
                <w:position w:val="-2"/>
                <w:sz w:val="18"/>
                <w:szCs w:val="18"/>
              </w:rPr>
              <w:t>POGOJ 6</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524F4946" w14:textId="77777777" w:rsidR="00BB227A" w:rsidRPr="00AC584D" w:rsidRDefault="00BB227A" w:rsidP="001B2058">
            <w:pPr>
              <w:jc w:val="both"/>
              <w:rPr>
                <w:rFonts w:ascii="Arial" w:hAnsi="Arial" w:cs="Arial"/>
                <w:color w:val="000000"/>
                <w:sz w:val="18"/>
                <w:szCs w:val="18"/>
              </w:rPr>
            </w:pPr>
            <w:r w:rsidRPr="00356409">
              <w:rPr>
                <w:rFonts w:ascii="Arial" w:hAnsi="Arial" w:cs="Arial"/>
                <w:color w:val="000000"/>
                <w:sz w:val="18"/>
                <w:szCs w:val="18"/>
              </w:rPr>
              <w:t xml:space="preserve">Če se je nad gospodarskim subjektom začel </w:t>
            </w:r>
            <w:r w:rsidRPr="00356409">
              <w:rPr>
                <w:rFonts w:ascii="Arial" w:hAnsi="Arial" w:cs="Arial"/>
                <w:b/>
                <w:color w:val="000000"/>
                <w:sz w:val="18"/>
                <w:szCs w:val="18"/>
              </w:rPr>
              <w:t>postopek zaradi insolventnosti ali prisilnega prenehanja  ali postopek likvidacije</w:t>
            </w:r>
            <w:r w:rsidRPr="00356409">
              <w:rPr>
                <w:rFonts w:ascii="Arial" w:hAnsi="Arial" w:cs="Arial"/>
                <w:color w:val="000000"/>
                <w:sz w:val="18"/>
                <w:szCs w:val="18"/>
              </w:rPr>
              <w:t>, če njegova sredstva ali poslovanje upravlja upravitelj ali sodišče, ali če so njegove poslovne dejavnosti začasno ustavljene, ali če se je v skladu s predpisi druge države nad njim začel postopek ali pa je nastal položaj z enakimi pravnimi posledicami.</w:t>
            </w:r>
          </w:p>
        </w:tc>
      </w:tr>
      <w:tr w:rsidR="00BB227A" w14:paraId="43EBACEE" w14:textId="77777777" w:rsidTr="001B2058">
        <w:trPr>
          <w:trHeight w:val="518"/>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B2DC2E5" w14:textId="77777777" w:rsidR="00BB227A" w:rsidRDefault="00BB227A" w:rsidP="001B2058">
            <w:pPr>
              <w:jc w:val="center"/>
              <w:rPr>
                <w:rFonts w:ascii="Arial" w:hAnsi="Arial" w:cs="Arial"/>
                <w:b/>
                <w:bCs/>
                <w:color w:val="FFFFFF"/>
                <w:position w:val="-2"/>
                <w:sz w:val="18"/>
                <w:szCs w:val="18"/>
              </w:rPr>
            </w:pPr>
            <w:r>
              <w:rPr>
                <w:rFonts w:ascii="Arial" w:hAnsi="Arial" w:cs="Arial"/>
                <w:b/>
                <w:bCs/>
                <w:color w:val="FFFFFF"/>
                <w:position w:val="-2"/>
                <w:sz w:val="18"/>
                <w:szCs w:val="18"/>
              </w:rPr>
              <w:t>POGOJ 7</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759A84F5" w14:textId="77777777" w:rsidR="00BB227A" w:rsidRPr="00ED295D" w:rsidRDefault="00BB227A" w:rsidP="001B2058">
            <w:pPr>
              <w:jc w:val="both"/>
              <w:rPr>
                <w:rFonts w:ascii="Arial" w:hAnsi="Arial" w:cs="Arial"/>
                <w:color w:val="000000"/>
                <w:position w:val="-2"/>
                <w:sz w:val="18"/>
                <w:szCs w:val="18"/>
              </w:rPr>
            </w:pPr>
            <w:r w:rsidRPr="00356409">
              <w:rPr>
                <w:rFonts w:ascii="Arial" w:hAnsi="Arial" w:cs="Arial"/>
                <w:color w:val="000000"/>
                <w:sz w:val="18"/>
                <w:szCs w:val="18"/>
              </w:rPr>
              <w:t xml:space="preserve">Če lahko naročnik z ustreznimi sredstvi izkaže, da je gospodarski subjekt zagrešil </w:t>
            </w:r>
            <w:r w:rsidRPr="00356409">
              <w:rPr>
                <w:rFonts w:ascii="Arial" w:hAnsi="Arial" w:cs="Arial"/>
                <w:b/>
                <w:color w:val="000000"/>
                <w:sz w:val="18"/>
                <w:szCs w:val="18"/>
              </w:rPr>
              <w:t>hujšo kršitev poklicnih pravil</w:t>
            </w:r>
            <w:r w:rsidRPr="00356409">
              <w:rPr>
                <w:rFonts w:ascii="Arial" w:hAnsi="Arial" w:cs="Arial"/>
                <w:color w:val="000000"/>
                <w:sz w:val="18"/>
                <w:szCs w:val="18"/>
              </w:rPr>
              <w:t>, zaradi česar je omajana njegova integriteta.</w:t>
            </w:r>
          </w:p>
        </w:tc>
      </w:tr>
      <w:tr w:rsidR="00BB227A" w14:paraId="08A00415" w14:textId="77777777" w:rsidTr="001B2058">
        <w:trPr>
          <w:trHeight w:val="1368"/>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355FF1A" w14:textId="77777777" w:rsidR="00BB227A" w:rsidRDefault="00BB227A" w:rsidP="001B2058">
            <w:pPr>
              <w:jc w:val="center"/>
              <w:rPr>
                <w:rFonts w:ascii="Arial" w:hAnsi="Arial" w:cs="Arial"/>
                <w:b/>
                <w:bCs/>
                <w:color w:val="FFFFFF"/>
                <w:position w:val="-2"/>
                <w:sz w:val="18"/>
                <w:szCs w:val="18"/>
              </w:rPr>
            </w:pPr>
            <w:r>
              <w:rPr>
                <w:rFonts w:ascii="Arial" w:hAnsi="Arial" w:cs="Arial"/>
                <w:b/>
                <w:bCs/>
                <w:color w:val="FFFFFF"/>
                <w:position w:val="-2"/>
                <w:sz w:val="18"/>
                <w:szCs w:val="18"/>
              </w:rPr>
              <w:t>POGOJ 8</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55285DB6" w14:textId="77777777" w:rsidR="00BB227A" w:rsidRPr="00AC584D" w:rsidRDefault="00BB227A" w:rsidP="001B2058">
            <w:pPr>
              <w:jc w:val="both"/>
              <w:rPr>
                <w:rFonts w:ascii="Arial" w:hAnsi="Arial" w:cs="Arial"/>
                <w:color w:val="000000"/>
                <w:sz w:val="18"/>
                <w:szCs w:val="18"/>
              </w:rPr>
            </w:pPr>
            <w:r w:rsidRPr="00356409">
              <w:rPr>
                <w:rFonts w:ascii="Arial" w:hAnsi="Arial" w:cs="Arial"/>
                <w:color w:val="000000"/>
                <w:sz w:val="18"/>
                <w:szCs w:val="18"/>
              </w:rPr>
              <w:t xml:space="preserve">Če so se pri gospodarskem subjektu pri prejšnji pogodbi o izvedbi javnega naročila ali prejšnji koncesijski pogodbi, ne glede na to, s katerim naročnikom je bila pogodba o izvedbi javnega naročila ali koncesijska pogodba sklenjena, pokazale </w:t>
            </w:r>
            <w:r w:rsidRPr="00356409">
              <w:rPr>
                <w:rFonts w:ascii="Arial" w:hAnsi="Arial" w:cs="Arial"/>
                <w:b/>
                <w:color w:val="000000"/>
                <w:sz w:val="18"/>
                <w:szCs w:val="18"/>
              </w:rPr>
              <w:t>precejšnje ali stalne pomanjkljivosti pri izpolnjevanju ključne obveznosti</w:t>
            </w:r>
            <w:r w:rsidRPr="00356409">
              <w:rPr>
                <w:rFonts w:ascii="Arial" w:hAnsi="Arial" w:cs="Arial"/>
                <w:color w:val="000000"/>
                <w:sz w:val="18"/>
                <w:szCs w:val="18"/>
              </w:rPr>
              <w:t>, zaradi česar je naročnik predčasno odstopil od prejšnjega naročila oziroma pogodbe ali uveljavljal odškodnino ali so bile izvedene druge primerljive sankcije.</w:t>
            </w:r>
          </w:p>
        </w:tc>
      </w:tr>
      <w:tr w:rsidR="00BB227A" w14:paraId="172499DD" w14:textId="77777777" w:rsidTr="001B2058">
        <w:trPr>
          <w:trHeight w:val="860"/>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DC961DB" w14:textId="77777777" w:rsidR="00BB227A" w:rsidRDefault="00BB227A" w:rsidP="001B2058">
            <w:pPr>
              <w:jc w:val="center"/>
              <w:rPr>
                <w:rFonts w:ascii="Arial" w:hAnsi="Arial" w:cs="Arial"/>
                <w:b/>
                <w:bCs/>
                <w:color w:val="FFFFFF"/>
                <w:position w:val="-2"/>
                <w:sz w:val="18"/>
                <w:szCs w:val="18"/>
              </w:rPr>
            </w:pPr>
            <w:r>
              <w:rPr>
                <w:rFonts w:ascii="Arial" w:hAnsi="Arial" w:cs="Arial"/>
                <w:b/>
                <w:bCs/>
                <w:color w:val="FFFFFF"/>
                <w:position w:val="-2"/>
                <w:sz w:val="18"/>
                <w:szCs w:val="18"/>
              </w:rPr>
              <w:t>POGOJ 9</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31BC12A9" w14:textId="77777777" w:rsidR="00BB227A" w:rsidRPr="00AC584D" w:rsidRDefault="00BB227A" w:rsidP="001B2058">
            <w:pPr>
              <w:jc w:val="both"/>
              <w:rPr>
                <w:rFonts w:ascii="Arial" w:hAnsi="Arial" w:cs="Arial"/>
                <w:color w:val="000000"/>
                <w:sz w:val="18"/>
                <w:szCs w:val="18"/>
              </w:rPr>
            </w:pPr>
            <w:r w:rsidRPr="00356409">
              <w:rPr>
                <w:rFonts w:ascii="Arial" w:hAnsi="Arial" w:cs="Arial"/>
                <w:color w:val="000000"/>
                <w:sz w:val="18"/>
                <w:szCs w:val="18"/>
              </w:rPr>
              <w:t xml:space="preserve">Če je gospodarski subjekt </w:t>
            </w:r>
            <w:r w:rsidRPr="00356409">
              <w:rPr>
                <w:rFonts w:ascii="Arial" w:hAnsi="Arial" w:cs="Arial"/>
                <w:b/>
                <w:color w:val="000000"/>
                <w:sz w:val="18"/>
                <w:szCs w:val="18"/>
              </w:rPr>
              <w:t>kriv dajanja resnih zavajajočih razlag pri dajanju informacij</w:t>
            </w:r>
            <w:r w:rsidRPr="00356409">
              <w:rPr>
                <w:rFonts w:ascii="Arial" w:hAnsi="Arial" w:cs="Arial"/>
                <w:color w:val="000000"/>
                <w:sz w:val="18"/>
                <w:szCs w:val="18"/>
              </w:rPr>
              <w:t>, zahtevanih zaradi preverjanja obstoja razlogov za izključitev ali izpolnjevanja pogojev za sodelovanje, ali če ni razkril teh informacij ali če ne more predložiti dokazil, ki se zahtevajo v skladu z 79. členom tega zakona.</w:t>
            </w:r>
          </w:p>
        </w:tc>
      </w:tr>
    </w:tbl>
    <w:p w14:paraId="722F7D29" w14:textId="77777777" w:rsidR="00BB227A" w:rsidRDefault="00BB227A" w:rsidP="00BB227A">
      <w:pPr>
        <w:spacing w:after="0"/>
        <w:jc w:val="both"/>
        <w:rPr>
          <w:rFonts w:ascii="Arial" w:hAnsi="Arial" w:cs="Arial"/>
          <w:sz w:val="18"/>
          <w:szCs w:val="18"/>
        </w:rPr>
      </w:pPr>
    </w:p>
    <w:p w14:paraId="22E191D8" w14:textId="77777777" w:rsidR="00BB227A" w:rsidRDefault="00BB227A" w:rsidP="00BB227A">
      <w:pPr>
        <w:spacing w:after="0"/>
        <w:jc w:val="both"/>
        <w:rPr>
          <w:rFonts w:ascii="Arial" w:hAnsi="Arial" w:cs="Arial"/>
          <w:b/>
          <w:sz w:val="18"/>
          <w:szCs w:val="18"/>
        </w:rPr>
      </w:pPr>
    </w:p>
    <w:p w14:paraId="42A4E05D" w14:textId="77777777" w:rsidR="00BB227A" w:rsidRPr="00AC584D" w:rsidRDefault="00BB227A" w:rsidP="00BB227A">
      <w:pPr>
        <w:spacing w:after="0"/>
        <w:jc w:val="both"/>
        <w:rPr>
          <w:rFonts w:ascii="Arial" w:hAnsi="Arial" w:cs="Arial"/>
          <w:sz w:val="18"/>
          <w:szCs w:val="18"/>
        </w:rPr>
      </w:pPr>
      <w:r w:rsidRPr="00AC584D">
        <w:rPr>
          <w:rFonts w:ascii="Arial" w:hAnsi="Arial" w:cs="Arial"/>
          <w:b/>
          <w:sz w:val="18"/>
          <w:szCs w:val="18"/>
        </w:rPr>
        <w:t>INFORMACIJA ZA UGOTAVLJANJE SPOSOBNOSTI</w:t>
      </w:r>
      <w:r>
        <w:rPr>
          <w:rFonts w:ascii="Arial" w:hAnsi="Arial" w:cs="Arial"/>
          <w:b/>
          <w:sz w:val="18"/>
          <w:szCs w:val="18"/>
        </w:rPr>
        <w:t xml:space="preserve"> POGOJEV</w:t>
      </w:r>
      <w:r w:rsidRPr="00AC584D">
        <w:rPr>
          <w:rFonts w:ascii="Arial" w:hAnsi="Arial" w:cs="Arial"/>
          <w:sz w:val="18"/>
          <w:szCs w:val="18"/>
        </w:rPr>
        <w:t xml:space="preserve">: </w:t>
      </w:r>
    </w:p>
    <w:p w14:paraId="4A4021E8" w14:textId="77777777" w:rsidR="00BB227A" w:rsidRDefault="00BB227A" w:rsidP="00BB227A">
      <w:pPr>
        <w:spacing w:after="0"/>
        <w:jc w:val="both"/>
        <w:rPr>
          <w:rFonts w:ascii="Arial" w:hAnsi="Arial" w:cs="Arial"/>
          <w:sz w:val="18"/>
          <w:szCs w:val="18"/>
        </w:rPr>
      </w:pPr>
      <w:r w:rsidRPr="00AC584D">
        <w:rPr>
          <w:rFonts w:ascii="Arial" w:hAnsi="Arial" w:cs="Arial"/>
          <w:sz w:val="18"/>
          <w:szCs w:val="18"/>
        </w:rPr>
        <w:t xml:space="preserve">Enotni evropski dokument v zvezi z oddajo javnega naročila – ESPD, ki ga gospodarski subjekt izpolni na spletni strani </w:t>
      </w:r>
      <w:hyperlink r:id="rId24" w:history="1">
        <w:r w:rsidRPr="00AC584D">
          <w:rPr>
            <w:rStyle w:val="Hiperpovezava"/>
            <w:rFonts w:ascii="Arial" w:hAnsi="Arial" w:cs="Arial"/>
            <w:sz w:val="18"/>
            <w:szCs w:val="18"/>
          </w:rPr>
          <w:t>http://www.enarocanje.si/_ESPD/</w:t>
        </w:r>
      </w:hyperlink>
    </w:p>
    <w:p w14:paraId="60C3D428" w14:textId="77777777" w:rsidR="00397FBD" w:rsidRDefault="00397FBD" w:rsidP="001B2058">
      <w:pPr>
        <w:spacing w:after="0"/>
        <w:jc w:val="both"/>
        <w:rPr>
          <w:rFonts w:ascii="Arial" w:hAnsi="Arial" w:cs="Arial"/>
          <w:sz w:val="18"/>
          <w:szCs w:val="18"/>
        </w:rPr>
      </w:pPr>
    </w:p>
    <w:p w14:paraId="197F792B" w14:textId="77777777" w:rsidR="00397FBD" w:rsidRPr="00705601" w:rsidRDefault="00397FBD" w:rsidP="001B2058">
      <w:pPr>
        <w:spacing w:after="0"/>
        <w:jc w:val="both"/>
        <w:rPr>
          <w:rFonts w:ascii="Arial" w:hAnsi="Arial" w:cs="Arial"/>
          <w:sz w:val="18"/>
          <w:szCs w:val="18"/>
        </w:rPr>
      </w:pPr>
      <w:r w:rsidRPr="00705601">
        <w:rPr>
          <w:rFonts w:ascii="Arial" w:hAnsi="Arial" w:cs="Arial"/>
          <w:sz w:val="18"/>
          <w:szCs w:val="18"/>
        </w:rPr>
        <w:t xml:space="preserve">Neobstoj razlogov za izključitev morajo izkazati naslednji gospodarski subjekti: </w:t>
      </w:r>
    </w:p>
    <w:p w14:paraId="4A581E4B" w14:textId="77777777" w:rsidR="00397FBD" w:rsidRPr="00705601" w:rsidRDefault="00397FBD" w:rsidP="001B2058">
      <w:pPr>
        <w:numPr>
          <w:ilvl w:val="0"/>
          <w:numId w:val="11"/>
        </w:numPr>
        <w:spacing w:after="42"/>
        <w:ind w:right="994" w:hanging="348"/>
        <w:jc w:val="both"/>
        <w:rPr>
          <w:rFonts w:ascii="Arial" w:hAnsi="Arial" w:cs="Arial"/>
          <w:sz w:val="18"/>
          <w:szCs w:val="18"/>
        </w:rPr>
      </w:pPr>
      <w:r w:rsidRPr="00705601">
        <w:rPr>
          <w:rFonts w:ascii="Arial" w:hAnsi="Arial" w:cs="Arial"/>
          <w:sz w:val="18"/>
          <w:szCs w:val="18"/>
        </w:rPr>
        <w:t xml:space="preserve">ponudnik; </w:t>
      </w:r>
    </w:p>
    <w:p w14:paraId="318EFB83" w14:textId="77777777" w:rsidR="00397FBD" w:rsidRPr="00705601" w:rsidRDefault="00397FBD" w:rsidP="001B2058">
      <w:pPr>
        <w:numPr>
          <w:ilvl w:val="0"/>
          <w:numId w:val="11"/>
        </w:numPr>
        <w:spacing w:after="31"/>
        <w:ind w:right="994" w:hanging="348"/>
        <w:jc w:val="both"/>
        <w:rPr>
          <w:rFonts w:ascii="Arial" w:hAnsi="Arial" w:cs="Arial"/>
          <w:sz w:val="18"/>
          <w:szCs w:val="18"/>
        </w:rPr>
      </w:pPr>
      <w:r w:rsidRPr="00705601">
        <w:rPr>
          <w:rFonts w:ascii="Arial" w:hAnsi="Arial" w:cs="Arial"/>
          <w:sz w:val="18"/>
          <w:szCs w:val="18"/>
        </w:rPr>
        <w:t xml:space="preserve">vsi partnerji v skupni ponudbi; </w:t>
      </w:r>
    </w:p>
    <w:p w14:paraId="5553A961" w14:textId="77777777" w:rsidR="00397FBD" w:rsidRPr="00705601" w:rsidRDefault="00397FBD" w:rsidP="001B2058">
      <w:pPr>
        <w:numPr>
          <w:ilvl w:val="0"/>
          <w:numId w:val="11"/>
        </w:numPr>
        <w:spacing w:after="35"/>
        <w:ind w:right="994" w:hanging="348"/>
        <w:jc w:val="both"/>
        <w:rPr>
          <w:rFonts w:ascii="Arial" w:hAnsi="Arial" w:cs="Arial"/>
          <w:sz w:val="18"/>
          <w:szCs w:val="18"/>
        </w:rPr>
      </w:pPr>
      <w:r w:rsidRPr="00705601">
        <w:rPr>
          <w:rFonts w:ascii="Arial" w:hAnsi="Arial" w:cs="Arial"/>
          <w:sz w:val="18"/>
          <w:szCs w:val="18"/>
        </w:rPr>
        <w:t xml:space="preserve">vsi podizvajalci, ne glede na fazo izvedbe javnega naročila, v kateri se vključijo v izvedbo javnega naročila; </w:t>
      </w:r>
    </w:p>
    <w:p w14:paraId="0595D172" w14:textId="77777777" w:rsidR="00397FBD" w:rsidRPr="00705601" w:rsidRDefault="00397FBD" w:rsidP="001B2058">
      <w:pPr>
        <w:numPr>
          <w:ilvl w:val="0"/>
          <w:numId w:val="11"/>
        </w:numPr>
        <w:spacing w:after="35"/>
        <w:ind w:right="994" w:hanging="348"/>
        <w:jc w:val="both"/>
        <w:rPr>
          <w:rFonts w:ascii="Arial" w:hAnsi="Arial" w:cs="Arial"/>
          <w:sz w:val="18"/>
          <w:szCs w:val="18"/>
        </w:rPr>
      </w:pPr>
      <w:r w:rsidRPr="00705601">
        <w:rPr>
          <w:rFonts w:ascii="Arial" w:hAnsi="Arial" w:cs="Arial"/>
          <w:sz w:val="18"/>
          <w:szCs w:val="18"/>
        </w:rPr>
        <w:t xml:space="preserve">če gospodarski subjekt v skladu z 81. členom ZJN-3 uporablja zmogljivosti drugih subjektov, subjekti, katerih zmogljivosti uporablja gospodarski subjekt. </w:t>
      </w:r>
    </w:p>
    <w:p w14:paraId="5F90C8C5" w14:textId="77777777" w:rsidR="00397FBD" w:rsidRPr="00705601" w:rsidRDefault="00397FBD" w:rsidP="001B2058">
      <w:pPr>
        <w:spacing w:after="19"/>
        <w:jc w:val="both"/>
        <w:rPr>
          <w:rFonts w:ascii="Arial" w:hAnsi="Arial" w:cs="Arial"/>
          <w:sz w:val="18"/>
          <w:szCs w:val="18"/>
        </w:rPr>
      </w:pPr>
      <w:r w:rsidRPr="00705601">
        <w:rPr>
          <w:rFonts w:ascii="Arial" w:hAnsi="Arial" w:cs="Arial"/>
          <w:sz w:val="18"/>
          <w:szCs w:val="18"/>
        </w:rPr>
        <w:t xml:space="preserve"> </w:t>
      </w:r>
    </w:p>
    <w:p w14:paraId="50731CE9" w14:textId="77777777" w:rsidR="00397FBD" w:rsidRPr="00705601" w:rsidRDefault="00397FBD" w:rsidP="001B2058">
      <w:pPr>
        <w:jc w:val="both"/>
        <w:rPr>
          <w:rFonts w:ascii="Arial" w:hAnsi="Arial" w:cs="Arial"/>
          <w:sz w:val="18"/>
          <w:szCs w:val="18"/>
        </w:rPr>
      </w:pPr>
      <w:r w:rsidRPr="00705601">
        <w:rPr>
          <w:rFonts w:ascii="Arial" w:hAnsi="Arial" w:cs="Arial"/>
          <w:sz w:val="18"/>
          <w:szCs w:val="18"/>
        </w:rPr>
        <w:t xml:space="preserve">Vsi navedeni gospodarski subjekti morajo oddati svoj ESPD obrazec. Podizvajalci, ki bodo priglašeni že ob oddaji ponudbe glavnega izvajalca ali skupne ponudbe, morajo oddati svoj ESPD obrazec.  </w:t>
      </w:r>
    </w:p>
    <w:p w14:paraId="6B28ED56" w14:textId="77777777" w:rsidR="00397FBD" w:rsidRDefault="00397FBD" w:rsidP="001B2058">
      <w:pPr>
        <w:jc w:val="both"/>
        <w:rPr>
          <w:rFonts w:ascii="Arial" w:hAnsi="Arial" w:cs="Arial"/>
          <w:sz w:val="18"/>
          <w:szCs w:val="18"/>
        </w:rPr>
      </w:pPr>
      <w:r w:rsidRPr="00705601">
        <w:rPr>
          <w:rFonts w:ascii="Arial" w:hAnsi="Arial" w:cs="Arial"/>
          <w:sz w:val="18"/>
          <w:szCs w:val="18"/>
        </w:rPr>
        <w:lastRenderedPageBreak/>
        <w:t xml:space="preserve">Podizvajalci, ki bodo v javno naročilo vključeni po sklenitvi pogodbe z glavnim izvajalcem ali s konzorcijem izvajalcev, morajo ESPED obrazec ali dokazila o neobstoju razlogov za izključitev predložiti ob nominaciji, pred pričetkom izvedbe del. Noben naknadno angažiran podizvajalec, ki ni bil priglašen že ob oddaji ponudbe, ne sme pričeti z izvedbo del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obrazca. </w:t>
      </w:r>
    </w:p>
    <w:p w14:paraId="1C25DC27" w14:textId="77777777" w:rsidR="00397FBD" w:rsidRDefault="00397FBD" w:rsidP="00397FBD">
      <w:pPr>
        <w:jc w:val="both"/>
        <w:rPr>
          <w:rFonts w:ascii="Arial" w:hAnsi="Arial" w:cs="Arial"/>
          <w:sz w:val="18"/>
          <w:szCs w:val="18"/>
        </w:rPr>
      </w:pPr>
      <w:r w:rsidRPr="00D429A3">
        <w:rPr>
          <w:rFonts w:ascii="Arial" w:hAnsi="Arial" w:cs="Arial"/>
          <w:b/>
          <w:bCs/>
          <w:sz w:val="18"/>
          <w:szCs w:val="18"/>
        </w:rPr>
        <w:t>NAVODILO / OPOMBA:</w:t>
      </w:r>
      <w:r>
        <w:rPr>
          <w:rFonts w:ascii="Arial" w:hAnsi="Arial" w:cs="Arial"/>
          <w:sz w:val="18"/>
          <w:szCs w:val="18"/>
        </w:rPr>
        <w:t xml:space="preserve"> </w:t>
      </w:r>
      <w:r w:rsidRPr="00DD2E61">
        <w:rPr>
          <w:rFonts w:ascii="Arial" w:hAnsi="Arial" w:cs="Arial"/>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7D2C5C8" w14:textId="77777777" w:rsidR="008F5E8E" w:rsidRDefault="008F5E8E" w:rsidP="00397FBD">
      <w:pPr>
        <w:jc w:val="both"/>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04"/>
      </w:tblGrid>
      <w:tr w:rsidR="00C5381E" w14:paraId="5F751FA0"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2D6A3B63" w14:textId="77777777" w:rsidR="00C5381E" w:rsidRPr="00B2005B" w:rsidRDefault="00C11785">
            <w:pPr>
              <w:rPr>
                <w:b/>
              </w:rPr>
            </w:pPr>
            <w:r w:rsidRPr="00B2005B">
              <w:rPr>
                <w:rFonts w:ascii="Arial" w:hAnsi="Arial" w:cs="Arial"/>
                <w:b/>
                <w:color w:val="FFFFFF"/>
                <w:position w:val="-2"/>
                <w:sz w:val="18"/>
                <w:szCs w:val="18"/>
              </w:rPr>
              <w:t>Poslovna in finančna sposobnost</w:t>
            </w:r>
          </w:p>
        </w:tc>
      </w:tr>
    </w:tbl>
    <w:p w14:paraId="2B4B3516" w14:textId="77777777" w:rsidR="00C5381E" w:rsidRDefault="00C5381E" w:rsidP="000A17F9">
      <w:pPr>
        <w:spacing w:after="0"/>
      </w:pPr>
    </w:p>
    <w:tbl>
      <w:tblPr>
        <w:tblStyle w:val="NormalTablePHPDOCX"/>
        <w:tblW w:w="9203" w:type="dxa"/>
        <w:tblInd w:w="-6" w:type="dxa"/>
        <w:tblLook w:val="04A0" w:firstRow="1" w:lastRow="0" w:firstColumn="1" w:lastColumn="0" w:noHBand="0" w:noVBand="1"/>
      </w:tblPr>
      <w:tblGrid>
        <w:gridCol w:w="1971"/>
        <w:gridCol w:w="7232"/>
      </w:tblGrid>
      <w:tr w:rsidR="00C5381E" w14:paraId="19D4818F" w14:textId="77777777" w:rsidTr="000A17F9">
        <w:trPr>
          <w:trHeight w:val="1786"/>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F405F69" w14:textId="77777777" w:rsidR="00C5381E" w:rsidRDefault="00C11785">
            <w:pPr>
              <w:jc w:val="center"/>
            </w:pPr>
            <w:r>
              <w:rPr>
                <w:rFonts w:ascii="Arial" w:hAnsi="Arial" w:cs="Arial"/>
                <w:b/>
                <w:bCs/>
                <w:color w:val="FFFFFF"/>
                <w:position w:val="-2"/>
                <w:sz w:val="18"/>
                <w:szCs w:val="18"/>
              </w:rPr>
              <w:t>PO</w:t>
            </w:r>
            <w:r w:rsidR="006A6B3F">
              <w:rPr>
                <w:rFonts w:ascii="Arial" w:hAnsi="Arial" w:cs="Arial"/>
                <w:b/>
                <w:bCs/>
                <w:color w:val="FFFFFF"/>
                <w:position w:val="-2"/>
                <w:sz w:val="18"/>
                <w:szCs w:val="18"/>
              </w:rPr>
              <w:t>GOJ 1</w:t>
            </w:r>
            <w:r>
              <w:rPr>
                <w:rFonts w:ascii="Arial" w:hAnsi="Arial" w:cs="Arial"/>
                <w:b/>
                <w:bCs/>
                <w:color w:val="FFFFFF"/>
                <w:position w:val="-2"/>
                <w:sz w:val="18"/>
                <w:szCs w:val="18"/>
              </w:rPr>
              <w:br/>
              <w:t>Sposobnost za opravljanje poklicne dejavnosti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009804" w14:textId="6C656BD4" w:rsidR="00C5381E" w:rsidRDefault="00C11785" w:rsidP="00305228">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tc>
      </w:tr>
      <w:tr w:rsidR="00C5381E" w14:paraId="72CABB78" w14:textId="77777777" w:rsidTr="000A17F9">
        <w:trPr>
          <w:trHeight w:val="644"/>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7B15F5" w14:textId="77777777" w:rsidR="00C5381E" w:rsidRDefault="00C11785">
            <w:pPr>
              <w:jc w:val="center"/>
            </w:pPr>
            <w:r>
              <w:rPr>
                <w:rFonts w:ascii="Arial" w:hAnsi="Arial" w:cs="Arial"/>
                <w:color w:val="000000"/>
                <w:position w:val="-2"/>
                <w:sz w:val="18"/>
                <w:szCs w:val="18"/>
              </w:rPr>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EDAB21" w14:textId="0B0B46D6" w:rsidR="00C5381E" w:rsidRPr="00BC4EC2" w:rsidRDefault="00305228" w:rsidP="00030725">
            <w:pPr>
              <w:spacing w:before="135" w:after="135"/>
              <w:jc w:val="both"/>
              <w:textAlignment w:val="center"/>
              <w:rPr>
                <w:b/>
                <w:bCs/>
              </w:rPr>
            </w:pPr>
            <w:r w:rsidRPr="00332CC3">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C5381E" w14:paraId="709D06E4" w14:textId="77777777" w:rsidTr="000A17F9">
        <w:trPr>
          <w:trHeight w:val="1305"/>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86EA6C" w14:textId="77777777" w:rsidR="00C5381E" w:rsidRDefault="00C11785">
            <w:pPr>
              <w:jc w:val="center"/>
            </w:pPr>
            <w:r>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DC1D81" w14:textId="77777777" w:rsidR="00C5381E" w:rsidRDefault="00C11785">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764C9C2" w14:textId="77777777" w:rsidR="00C5381E" w:rsidRDefault="00C11785">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C5381E" w14:paraId="06B1ED32" w14:textId="77777777" w:rsidTr="000A17F9">
        <w:trPr>
          <w:trHeight w:val="457"/>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1E5CED" w14:textId="77777777" w:rsidR="00C5381E" w:rsidRDefault="00C11785">
            <w:pPr>
              <w:jc w:val="center"/>
            </w:pPr>
            <w:r>
              <w:rPr>
                <w:rFonts w:ascii="Arial" w:hAnsi="Arial" w:cs="Arial"/>
                <w:color w:val="000000"/>
                <w:position w:val="-2"/>
                <w:sz w:val="18"/>
                <w:szCs w:val="18"/>
              </w:rPr>
              <w:t>Partnerji v skupni ponudbi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ABBE56" w14:textId="21EC9351" w:rsidR="00C5381E" w:rsidRDefault="00C11785">
            <w:pPr>
              <w:spacing w:before="135" w:after="135"/>
              <w:jc w:val="both"/>
              <w:textAlignment w:val="center"/>
            </w:pPr>
            <w:r>
              <w:rPr>
                <w:rFonts w:ascii="Arial" w:hAnsi="Arial" w:cs="Arial"/>
                <w:color w:val="000000"/>
                <w:position w:val="-2"/>
                <w:sz w:val="18"/>
                <w:szCs w:val="18"/>
              </w:rPr>
              <w:t>MORAJO izpolnjevati pogoj</w:t>
            </w:r>
          </w:p>
        </w:tc>
      </w:tr>
      <w:tr w:rsidR="00C5381E" w14:paraId="1277236C" w14:textId="77777777" w:rsidTr="000A17F9">
        <w:trPr>
          <w:trHeight w:val="457"/>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E545B1" w14:textId="77777777" w:rsidR="00C5381E" w:rsidRDefault="00C11785">
            <w:pPr>
              <w:jc w:val="center"/>
            </w:pPr>
            <w:r>
              <w:rPr>
                <w:rFonts w:ascii="Arial" w:hAnsi="Arial" w:cs="Arial"/>
                <w:color w:val="000000"/>
                <w:position w:val="-2"/>
                <w:sz w:val="18"/>
                <w:szCs w:val="18"/>
              </w:rPr>
              <w:t>Podizvajalci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2BEEDB" w14:textId="20783C75" w:rsidR="00C5381E" w:rsidRDefault="00C11785">
            <w:pPr>
              <w:spacing w:before="135" w:after="135"/>
              <w:jc w:val="both"/>
              <w:textAlignment w:val="center"/>
            </w:pPr>
            <w:r>
              <w:rPr>
                <w:rFonts w:ascii="Arial" w:hAnsi="Arial" w:cs="Arial"/>
                <w:color w:val="000000"/>
                <w:position w:val="-2"/>
                <w:sz w:val="18"/>
                <w:szCs w:val="18"/>
              </w:rPr>
              <w:t>MORAJO izpolnjevati pogoj</w:t>
            </w:r>
          </w:p>
        </w:tc>
      </w:tr>
    </w:tbl>
    <w:p w14:paraId="7F96B43B" w14:textId="77777777" w:rsidR="00C5381E" w:rsidRDefault="00C5381E" w:rsidP="000A17F9">
      <w:pPr>
        <w:spacing w:after="0"/>
      </w:pPr>
    </w:p>
    <w:p w14:paraId="4B93141E" w14:textId="77777777" w:rsidR="00005C82" w:rsidRDefault="00005C82" w:rsidP="000A17F9">
      <w:pPr>
        <w:spacing w:after="0"/>
      </w:pPr>
    </w:p>
    <w:p w14:paraId="3BFA2C46" w14:textId="77777777" w:rsidR="008F5E8E" w:rsidRDefault="008F5E8E" w:rsidP="000A17F9">
      <w:pPr>
        <w:spacing w:after="0"/>
      </w:pPr>
    </w:p>
    <w:p w14:paraId="07815020" w14:textId="77777777" w:rsidR="008F5E8E" w:rsidRDefault="008F5E8E" w:rsidP="000A17F9">
      <w:pPr>
        <w:spacing w:after="0"/>
      </w:pPr>
    </w:p>
    <w:tbl>
      <w:tblPr>
        <w:tblStyle w:val="NormalTablePHPDOCX2"/>
        <w:tblW w:w="9082" w:type="dxa"/>
        <w:tblInd w:w="-6" w:type="dxa"/>
        <w:tblLook w:val="04A0" w:firstRow="1" w:lastRow="0" w:firstColumn="1" w:lastColumn="0" w:noHBand="0" w:noVBand="1"/>
      </w:tblPr>
      <w:tblGrid>
        <w:gridCol w:w="1945"/>
        <w:gridCol w:w="7137"/>
      </w:tblGrid>
      <w:tr w:rsidR="003C531A" w:rsidRPr="00D55DB9" w14:paraId="45C958BE" w14:textId="77777777" w:rsidTr="008F5E8E">
        <w:trPr>
          <w:trHeight w:val="698"/>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A5BE30F" w14:textId="77777777" w:rsidR="003C531A" w:rsidRPr="00D55DB9" w:rsidRDefault="003C531A" w:rsidP="0025557F">
            <w:pPr>
              <w:jc w:val="center"/>
            </w:pPr>
            <w:r>
              <w:rPr>
                <w:rFonts w:ascii="Arial" w:hAnsi="Arial" w:cs="Arial"/>
                <w:b/>
                <w:bCs/>
                <w:color w:val="FFFFFF"/>
                <w:position w:val="-2"/>
                <w:sz w:val="18"/>
                <w:szCs w:val="18"/>
              </w:rPr>
              <w:lastRenderedPageBreak/>
              <w:t>POGOJ 2</w:t>
            </w:r>
            <w:r w:rsidRPr="00D55DB9">
              <w:rPr>
                <w:rFonts w:ascii="Arial" w:hAnsi="Arial" w:cs="Arial"/>
                <w:b/>
                <w:bCs/>
                <w:color w:val="FFFFFF"/>
                <w:position w:val="-2"/>
                <w:sz w:val="18"/>
                <w:szCs w:val="18"/>
              </w:rPr>
              <w:br/>
            </w:r>
            <w:r>
              <w:rPr>
                <w:rFonts w:ascii="Arial" w:hAnsi="Arial" w:cs="Arial"/>
                <w:b/>
                <w:bCs/>
                <w:color w:val="FFFFFF"/>
                <w:position w:val="-2"/>
                <w:sz w:val="18"/>
                <w:szCs w:val="18"/>
              </w:rPr>
              <w:t>Poravnane obveznosti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22A2B9" w14:textId="77777777" w:rsidR="003C531A" w:rsidRPr="00D55DB9" w:rsidRDefault="003C531A" w:rsidP="00732580">
            <w:pPr>
              <w:spacing w:before="135" w:after="135"/>
              <w:textAlignment w:val="center"/>
            </w:pPr>
            <w:r>
              <w:rPr>
                <w:rFonts w:ascii="Arial" w:hAnsi="Arial" w:cs="Arial"/>
                <w:color w:val="000000"/>
                <w:position w:val="-2"/>
                <w:sz w:val="18"/>
                <w:szCs w:val="18"/>
              </w:rPr>
              <w:t>Gospodarski subjekt</w:t>
            </w:r>
            <w:r w:rsidRPr="00D55DB9">
              <w:rPr>
                <w:rFonts w:ascii="Arial" w:hAnsi="Arial" w:cs="Arial"/>
                <w:color w:val="000000"/>
                <w:position w:val="-2"/>
                <w:sz w:val="18"/>
                <w:szCs w:val="18"/>
              </w:rPr>
              <w:t xml:space="preserve"> </w:t>
            </w:r>
            <w:r>
              <w:rPr>
                <w:rFonts w:ascii="Arial" w:hAnsi="Arial" w:cs="Arial"/>
                <w:color w:val="000000"/>
                <w:position w:val="-2"/>
                <w:sz w:val="18"/>
                <w:szCs w:val="18"/>
              </w:rPr>
              <w:t>na dan oddaje ponudbe na transakcijskih rač</w:t>
            </w:r>
            <w:r w:rsidRPr="00E861F5">
              <w:rPr>
                <w:rFonts w:ascii="Arial" w:hAnsi="Arial" w:cs="Arial"/>
                <w:color w:val="000000"/>
                <w:position w:val="-2"/>
                <w:sz w:val="18"/>
                <w:szCs w:val="18"/>
              </w:rPr>
              <w:t>uni</w:t>
            </w:r>
            <w:r>
              <w:rPr>
                <w:rFonts w:ascii="Arial" w:hAnsi="Arial" w:cs="Arial"/>
                <w:color w:val="000000"/>
                <w:position w:val="-2"/>
                <w:sz w:val="18"/>
                <w:szCs w:val="18"/>
              </w:rPr>
              <w:t xml:space="preserve">h nima neporavnanih </w:t>
            </w:r>
            <w:r w:rsidRPr="00056090">
              <w:rPr>
                <w:rFonts w:ascii="Arial" w:hAnsi="Arial" w:cs="Arial"/>
                <w:color w:val="000000"/>
                <w:position w:val="-2"/>
                <w:sz w:val="18"/>
                <w:szCs w:val="18"/>
              </w:rPr>
              <w:t>obveznosti</w:t>
            </w:r>
            <w:r>
              <w:rPr>
                <w:rFonts w:ascii="Arial" w:hAnsi="Arial" w:cs="Arial"/>
                <w:color w:val="000000"/>
                <w:position w:val="-2"/>
                <w:sz w:val="18"/>
                <w:szCs w:val="18"/>
              </w:rPr>
              <w:t>.</w:t>
            </w:r>
          </w:p>
        </w:tc>
      </w:tr>
      <w:tr w:rsidR="003C531A" w:rsidRPr="00D55DB9" w14:paraId="0368D5E4" w14:textId="77777777" w:rsidTr="008F5E8E">
        <w:trPr>
          <w:trHeight w:val="659"/>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5E3A14" w14:textId="77777777" w:rsidR="003C531A" w:rsidRPr="00D55DB9" w:rsidRDefault="003C531A" w:rsidP="0025557F">
            <w:pPr>
              <w:jc w:val="center"/>
            </w:pPr>
            <w:r w:rsidRPr="00D55DB9">
              <w:rPr>
                <w:rFonts w:ascii="Arial" w:hAnsi="Arial" w:cs="Arial"/>
                <w:color w:val="000000"/>
                <w:position w:val="-2"/>
                <w:sz w:val="18"/>
                <w:szCs w:val="18"/>
              </w:rPr>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E6EEED" w14:textId="77777777" w:rsidR="003C531A" w:rsidRPr="00D55DB9" w:rsidRDefault="003C531A" w:rsidP="0025557F">
            <w:pPr>
              <w:spacing w:before="135" w:after="135"/>
              <w:jc w:val="both"/>
              <w:textAlignment w:val="center"/>
            </w:pPr>
            <w:r w:rsidRPr="00332CC3">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3C531A" w:rsidRPr="00D55DB9" w14:paraId="3884C561" w14:textId="77777777" w:rsidTr="008F5E8E">
        <w:trPr>
          <w:trHeight w:val="1129"/>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E22C7F" w14:textId="77777777" w:rsidR="003C531A" w:rsidRPr="00D55DB9" w:rsidRDefault="003C531A" w:rsidP="0025557F">
            <w:pPr>
              <w:jc w:val="center"/>
            </w:pPr>
            <w:r w:rsidRPr="00D55DB9">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D1E577" w14:textId="77777777" w:rsidR="003C531A" w:rsidRDefault="003C531A" w:rsidP="0025557F">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115D0490" w14:textId="77777777" w:rsidR="003C531A" w:rsidRPr="00D55DB9" w:rsidRDefault="003C531A" w:rsidP="0025557F">
            <w:pPr>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3C531A" w:rsidRPr="00D55DB9" w14:paraId="0920D081" w14:textId="77777777" w:rsidTr="008F5E8E">
        <w:trPr>
          <w:trHeight w:val="351"/>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94F580" w14:textId="77777777" w:rsidR="003C531A" w:rsidRPr="00D55DB9" w:rsidRDefault="003C531A" w:rsidP="0025557F">
            <w:pPr>
              <w:jc w:val="center"/>
            </w:pPr>
            <w:r w:rsidRPr="00D55DB9">
              <w:rPr>
                <w:rFonts w:ascii="Arial" w:hAnsi="Arial" w:cs="Arial"/>
                <w:color w:val="000000"/>
                <w:position w:val="-2"/>
                <w:sz w:val="18"/>
                <w:szCs w:val="18"/>
              </w:rPr>
              <w:t>Partnerji v skupni ponudbi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9B127A" w14:textId="77777777" w:rsidR="003C531A" w:rsidRPr="00D55DB9" w:rsidRDefault="003C531A" w:rsidP="0025557F">
            <w:pPr>
              <w:spacing w:before="135" w:after="135"/>
              <w:jc w:val="both"/>
              <w:textAlignment w:val="center"/>
            </w:pPr>
            <w:r w:rsidRPr="00D55DB9">
              <w:rPr>
                <w:rFonts w:ascii="Arial" w:hAnsi="Arial" w:cs="Arial"/>
                <w:color w:val="000000"/>
                <w:position w:val="-2"/>
                <w:sz w:val="18"/>
                <w:szCs w:val="18"/>
              </w:rPr>
              <w:t>MORAJO izpolnjevati pogoj </w:t>
            </w:r>
          </w:p>
        </w:tc>
      </w:tr>
      <w:tr w:rsidR="003C531A" w:rsidRPr="00D55DB9" w14:paraId="1BAF92BF" w14:textId="77777777" w:rsidTr="008F5E8E">
        <w:trPr>
          <w:trHeight w:val="358"/>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EB93D8" w14:textId="77777777" w:rsidR="003C531A" w:rsidRPr="00D55DB9" w:rsidRDefault="003C531A" w:rsidP="0025557F">
            <w:pPr>
              <w:jc w:val="center"/>
            </w:pPr>
            <w:r w:rsidRPr="00D55DB9">
              <w:rPr>
                <w:rFonts w:ascii="Arial" w:hAnsi="Arial" w:cs="Arial"/>
                <w:color w:val="000000"/>
                <w:position w:val="-2"/>
                <w:sz w:val="18"/>
                <w:szCs w:val="18"/>
              </w:rPr>
              <w:t>Podizvajalci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939B09" w14:textId="77777777" w:rsidR="003C531A" w:rsidRPr="00D55DB9" w:rsidRDefault="003C531A" w:rsidP="0025557F">
            <w:pPr>
              <w:spacing w:before="135" w:after="135"/>
              <w:jc w:val="both"/>
              <w:textAlignment w:val="center"/>
            </w:pPr>
            <w:r w:rsidRPr="00D55DB9">
              <w:rPr>
                <w:rFonts w:ascii="Arial" w:hAnsi="Arial" w:cs="Arial"/>
                <w:color w:val="000000"/>
                <w:position w:val="-2"/>
                <w:sz w:val="18"/>
                <w:szCs w:val="18"/>
              </w:rPr>
              <w:t>MORAJO izpolnjevati pogoj </w:t>
            </w:r>
          </w:p>
        </w:tc>
      </w:tr>
    </w:tbl>
    <w:p w14:paraId="12A82200" w14:textId="77777777" w:rsidR="00B2314A" w:rsidRDefault="00B2314A" w:rsidP="003C531A"/>
    <w:p w14:paraId="066B868F" w14:textId="77777777" w:rsidR="00292C7A" w:rsidRDefault="00292C7A" w:rsidP="003C531A"/>
    <w:tbl>
      <w:tblPr>
        <w:tblStyle w:val="NormalTablePHPDOCX"/>
        <w:tblW w:w="2500" w:type="pct"/>
        <w:tblInd w:w="108" w:type="dxa"/>
        <w:tblLook w:val="04A0" w:firstRow="1" w:lastRow="0" w:firstColumn="1" w:lastColumn="0" w:noHBand="0" w:noVBand="1"/>
      </w:tblPr>
      <w:tblGrid>
        <w:gridCol w:w="4504"/>
      </w:tblGrid>
      <w:tr w:rsidR="003C531A" w14:paraId="310E626D" w14:textId="77777777" w:rsidTr="0025557F">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258D1940" w14:textId="77777777" w:rsidR="003C531A" w:rsidRPr="007F4448" w:rsidRDefault="003C531A" w:rsidP="0025557F">
            <w:pPr>
              <w:rPr>
                <w:b/>
                <w:bCs/>
              </w:rPr>
            </w:pPr>
            <w:r w:rsidRPr="007F4448">
              <w:rPr>
                <w:rFonts w:ascii="Arial" w:hAnsi="Arial" w:cs="Arial"/>
                <w:b/>
                <w:bCs/>
                <w:color w:val="FFFFFF"/>
                <w:position w:val="-2"/>
                <w:sz w:val="18"/>
                <w:szCs w:val="18"/>
              </w:rPr>
              <w:t>Tehnična sposobnost</w:t>
            </w:r>
          </w:p>
        </w:tc>
      </w:tr>
    </w:tbl>
    <w:p w14:paraId="5E20B3FA" w14:textId="77777777" w:rsidR="009F139A" w:rsidRDefault="009F139A" w:rsidP="009F139A"/>
    <w:tbl>
      <w:tblPr>
        <w:tblStyle w:val="NormalTablePHPDOCX1"/>
        <w:tblpPr w:leftFromText="141" w:rightFromText="141" w:vertAnchor="text" w:horzAnchor="margin" w:tblpY="53"/>
        <w:tblW w:w="9120" w:type="dxa"/>
        <w:tblLook w:val="04A0" w:firstRow="1" w:lastRow="0" w:firstColumn="1" w:lastColumn="0" w:noHBand="0" w:noVBand="1"/>
      </w:tblPr>
      <w:tblGrid>
        <w:gridCol w:w="1824"/>
        <w:gridCol w:w="7296"/>
      </w:tblGrid>
      <w:tr w:rsidR="008F5E8E" w:rsidRPr="009F139A" w14:paraId="5C7D4FEB" w14:textId="77777777" w:rsidTr="003A0A3F">
        <w:trPr>
          <w:trHeight w:val="881"/>
        </w:trPr>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361A750" w14:textId="77777777" w:rsidR="008F5E8E" w:rsidRPr="008F5E8E" w:rsidRDefault="008F5E8E" w:rsidP="008F5E8E">
            <w:pPr>
              <w:jc w:val="center"/>
              <w:rPr>
                <w:rFonts w:ascii="Arial" w:hAnsi="Arial" w:cs="Arial"/>
                <w:b/>
                <w:bCs/>
                <w:color w:val="FFFFFF"/>
                <w:position w:val="-2"/>
                <w:sz w:val="18"/>
                <w:szCs w:val="18"/>
              </w:rPr>
            </w:pPr>
            <w:r w:rsidRPr="008F5E8E">
              <w:rPr>
                <w:rFonts w:ascii="Arial" w:hAnsi="Arial" w:cs="Arial"/>
                <w:b/>
                <w:bCs/>
                <w:color w:val="FFFFFF"/>
                <w:position w:val="-2"/>
                <w:sz w:val="18"/>
                <w:szCs w:val="18"/>
              </w:rPr>
              <w:t>POGOJ 1:</w:t>
            </w:r>
          </w:p>
          <w:p w14:paraId="3E04411F" w14:textId="245C6967" w:rsidR="008F5E8E" w:rsidRPr="009F139A" w:rsidRDefault="008F5E8E" w:rsidP="008F5E8E">
            <w:pPr>
              <w:jc w:val="center"/>
            </w:pPr>
            <w:r w:rsidRPr="008F5E8E">
              <w:rPr>
                <w:rFonts w:ascii="Arial" w:hAnsi="Arial" w:cs="Arial"/>
                <w:b/>
                <w:bCs/>
                <w:color w:val="FFFFFF"/>
                <w:position w:val="-2"/>
                <w:sz w:val="18"/>
                <w:szCs w:val="18"/>
              </w:rPr>
              <w:t>Pokritost mobilnih omrežij</w:t>
            </w:r>
            <w:r w:rsidRPr="009F139A">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4B29C2" w14:textId="0DEB0F52" w:rsidR="00A5689D" w:rsidRPr="00A5689D" w:rsidRDefault="00A5689D" w:rsidP="004D7FC6">
            <w:pPr>
              <w:pStyle w:val="Brezrazmikov1"/>
              <w:rPr>
                <w:rFonts w:asciiTheme="minorBidi" w:hAnsiTheme="minorBidi" w:cstheme="minorBidi"/>
                <w:sz w:val="18"/>
                <w:szCs w:val="18"/>
              </w:rPr>
            </w:pPr>
            <w:r w:rsidRPr="00A5689D">
              <w:rPr>
                <w:rFonts w:asciiTheme="minorBidi" w:hAnsiTheme="minorBidi" w:cstheme="minorBidi"/>
                <w:sz w:val="18"/>
                <w:szCs w:val="18"/>
              </w:rPr>
              <w:t>Pokrito</w:t>
            </w:r>
            <w:r w:rsidR="004D7FC6">
              <w:rPr>
                <w:rFonts w:asciiTheme="minorBidi" w:hAnsiTheme="minorBidi" w:cstheme="minorBidi"/>
                <w:sz w:val="18"/>
                <w:szCs w:val="18"/>
              </w:rPr>
              <w:t>st mobilnega omrežja mora biti</w:t>
            </w:r>
            <w:r w:rsidRPr="00A5689D">
              <w:rPr>
                <w:rFonts w:asciiTheme="minorBidi" w:hAnsiTheme="minorBidi" w:cstheme="minorBidi"/>
                <w:sz w:val="18"/>
                <w:szCs w:val="18"/>
              </w:rPr>
              <w:t xml:space="preserve">: </w:t>
            </w:r>
          </w:p>
          <w:p w14:paraId="5B6D7CCD" w14:textId="0CD2A996" w:rsidR="00A5689D" w:rsidRPr="00A5689D" w:rsidRDefault="004D7FC6" w:rsidP="004D7FC6">
            <w:pPr>
              <w:pStyle w:val="Odstavekseznama"/>
              <w:numPr>
                <w:ilvl w:val="0"/>
                <w:numId w:val="34"/>
              </w:numPr>
              <w:jc w:val="both"/>
              <w:rPr>
                <w:rFonts w:asciiTheme="minorBidi" w:eastAsia="Calibri" w:hAnsiTheme="minorBidi"/>
                <w:sz w:val="18"/>
                <w:szCs w:val="18"/>
              </w:rPr>
            </w:pPr>
            <w:r>
              <w:rPr>
                <w:rFonts w:asciiTheme="minorBidi" w:eastAsia="Calibri" w:hAnsiTheme="minorBidi"/>
                <w:sz w:val="18"/>
                <w:szCs w:val="18"/>
              </w:rPr>
              <w:t>4G/LTE</w:t>
            </w:r>
            <w:r w:rsidR="00A5689D" w:rsidRPr="00A5689D">
              <w:rPr>
                <w:rFonts w:asciiTheme="minorBidi" w:eastAsia="Calibri" w:hAnsiTheme="minorBidi"/>
                <w:sz w:val="18"/>
                <w:szCs w:val="18"/>
              </w:rPr>
              <w:t xml:space="preserve"> </w:t>
            </w:r>
            <w:r>
              <w:rPr>
                <w:rFonts w:asciiTheme="minorBidi" w:eastAsia="Calibri" w:hAnsiTheme="minorBidi"/>
                <w:sz w:val="18"/>
                <w:szCs w:val="18"/>
              </w:rPr>
              <w:t xml:space="preserve">najmanj </w:t>
            </w:r>
            <w:r w:rsidR="00A5689D" w:rsidRPr="00A5689D">
              <w:rPr>
                <w:rFonts w:asciiTheme="minorBidi" w:eastAsia="Calibri" w:hAnsiTheme="minorBidi"/>
                <w:sz w:val="18"/>
                <w:szCs w:val="18"/>
              </w:rPr>
              <w:t>98 % prebivalcev Slovenije</w:t>
            </w:r>
          </w:p>
          <w:p w14:paraId="3FD6730C" w14:textId="341C3FF5" w:rsidR="00A5689D" w:rsidRPr="00297964" w:rsidRDefault="00A5689D" w:rsidP="004D7FC6">
            <w:pPr>
              <w:pStyle w:val="Odstavekseznama"/>
              <w:numPr>
                <w:ilvl w:val="0"/>
                <w:numId w:val="34"/>
              </w:numPr>
              <w:jc w:val="both"/>
              <w:rPr>
                <w:rFonts w:ascii="Arial" w:eastAsia="Calibri" w:hAnsi="Arial" w:cs="Arial"/>
                <w:sz w:val="18"/>
                <w:szCs w:val="18"/>
              </w:rPr>
            </w:pPr>
            <w:r w:rsidRPr="00A5689D">
              <w:rPr>
                <w:rFonts w:asciiTheme="minorBidi" w:eastAsia="Calibri" w:hAnsiTheme="minorBidi"/>
                <w:sz w:val="18"/>
                <w:szCs w:val="18"/>
              </w:rPr>
              <w:t>Pogovorne storitve</w:t>
            </w:r>
            <w:r w:rsidR="004D7FC6">
              <w:rPr>
                <w:rFonts w:asciiTheme="minorBidi" w:eastAsia="Calibri" w:hAnsiTheme="minorBidi"/>
                <w:sz w:val="18"/>
                <w:szCs w:val="18"/>
              </w:rPr>
              <w:t xml:space="preserve"> najmanj </w:t>
            </w:r>
            <w:r w:rsidRPr="00A5689D">
              <w:rPr>
                <w:rFonts w:asciiTheme="minorBidi" w:eastAsia="Calibri" w:hAnsiTheme="minorBidi"/>
                <w:sz w:val="18"/>
                <w:szCs w:val="18"/>
              </w:rPr>
              <w:t>99 %</w:t>
            </w:r>
            <w:r w:rsidRPr="00A5689D">
              <w:rPr>
                <w:rFonts w:asciiTheme="minorBidi" w:hAnsiTheme="minorBidi"/>
                <w:sz w:val="18"/>
                <w:szCs w:val="18"/>
              </w:rPr>
              <w:t xml:space="preserve"> </w:t>
            </w:r>
            <w:r w:rsidRPr="00A5689D">
              <w:rPr>
                <w:rFonts w:asciiTheme="minorBidi" w:eastAsia="Calibri" w:hAnsiTheme="minorBidi"/>
                <w:sz w:val="18"/>
                <w:szCs w:val="18"/>
              </w:rPr>
              <w:t>prebivalcev Slovenije</w:t>
            </w:r>
          </w:p>
          <w:p w14:paraId="0D648D59" w14:textId="77777777" w:rsidR="002A516E" w:rsidRDefault="002A516E" w:rsidP="002A516E">
            <w:pPr>
              <w:jc w:val="both"/>
              <w:rPr>
                <w:rFonts w:ascii="Arial" w:eastAsia="Calibri" w:hAnsi="Arial" w:cs="Arial"/>
                <w:sz w:val="18"/>
                <w:szCs w:val="18"/>
              </w:rPr>
            </w:pPr>
          </w:p>
          <w:p w14:paraId="444314AF" w14:textId="7D7E52F5" w:rsidR="002A516E" w:rsidRPr="002A516E" w:rsidRDefault="002A516E" w:rsidP="007424A5">
            <w:pPr>
              <w:jc w:val="both"/>
              <w:rPr>
                <w:rFonts w:ascii="Arial" w:eastAsia="Calibri" w:hAnsi="Arial" w:cs="Arial"/>
                <w:sz w:val="18"/>
                <w:szCs w:val="18"/>
              </w:rPr>
            </w:pPr>
            <w:r>
              <w:rPr>
                <w:rFonts w:ascii="Arial" w:eastAsia="Calibri" w:hAnsi="Arial" w:cs="Arial"/>
                <w:sz w:val="18"/>
                <w:szCs w:val="18"/>
              </w:rPr>
              <w:t xml:space="preserve">Ponudnik mora </w:t>
            </w:r>
            <w:r w:rsidR="007424A5">
              <w:rPr>
                <w:rFonts w:ascii="Arial" w:eastAsia="Calibri" w:hAnsi="Arial" w:cs="Arial"/>
                <w:sz w:val="18"/>
                <w:szCs w:val="18"/>
              </w:rPr>
              <w:t xml:space="preserve">zaradi ustrezne kakovosti zagotavljanja telemetrije na črpališčih imeti </w:t>
            </w:r>
            <w:r w:rsidRPr="00EE319E">
              <w:rPr>
                <w:rFonts w:ascii="Arial" w:eastAsia="Calibri" w:hAnsi="Arial" w:cs="Arial"/>
                <w:b/>
                <w:bCs/>
                <w:sz w:val="18"/>
                <w:szCs w:val="18"/>
              </w:rPr>
              <w:t>najmanj 20 lastnih baznih postaj</w:t>
            </w:r>
            <w:r>
              <w:rPr>
                <w:rFonts w:ascii="Arial" w:eastAsia="Calibri" w:hAnsi="Arial" w:cs="Arial"/>
                <w:sz w:val="18"/>
                <w:szCs w:val="18"/>
              </w:rPr>
              <w:t xml:space="preserve"> </w:t>
            </w:r>
            <w:r w:rsidR="00EE319E">
              <w:rPr>
                <w:rFonts w:ascii="Arial" w:eastAsia="Calibri" w:hAnsi="Arial" w:cs="Arial"/>
                <w:sz w:val="18"/>
                <w:szCs w:val="18"/>
              </w:rPr>
              <w:t xml:space="preserve">(za omrežje </w:t>
            </w:r>
            <w:r w:rsidR="00297964">
              <w:rPr>
                <w:rFonts w:ascii="Arial" w:eastAsia="Calibri" w:hAnsi="Arial" w:cs="Arial"/>
                <w:sz w:val="18"/>
                <w:szCs w:val="18"/>
              </w:rPr>
              <w:t xml:space="preserve">LTE in GSM) na območju občin Grosuplje, Ivančna Gorica in Dobrepolje. </w:t>
            </w:r>
          </w:p>
        </w:tc>
      </w:tr>
      <w:tr w:rsidR="008F5E8E" w:rsidRPr="009F139A" w14:paraId="15B1977F" w14:textId="77777777" w:rsidTr="003A0A3F">
        <w:trPr>
          <w:trHeight w:val="1000"/>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6FDC1D" w14:textId="168DB333" w:rsidR="008F5E8E" w:rsidRPr="009F139A" w:rsidRDefault="008F5E8E" w:rsidP="003A0A3F">
            <w:pPr>
              <w:spacing w:after="200" w:line="276" w:lineRule="auto"/>
              <w:jc w:val="center"/>
            </w:pPr>
            <w:r w:rsidRPr="009F139A">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403157" w14:textId="77777777" w:rsidR="008F5E8E" w:rsidRPr="009F139A" w:rsidRDefault="008F5E8E" w:rsidP="003A0A3F">
            <w:pPr>
              <w:rPr>
                <w:rFonts w:ascii="Calibri" w:eastAsia="Calibri" w:hAnsi="Calibri" w:cs="Times New Roman"/>
              </w:rPr>
            </w:pPr>
            <w:r w:rsidRPr="00005C82">
              <w:rPr>
                <w:rFonts w:ascii="Arial" w:eastAsia="Calibri" w:hAnsi="Arial" w:cs="Arial"/>
                <w:sz w:val="18"/>
                <w:szCs w:val="18"/>
              </w:rPr>
              <w:t>INFORMACIJA ZA UGOTAVLJANJE SPOSOBNOSTI: Enotni evropski dokument v zvezi z oddajo javnega naročila – ESPD, ki ga gospodarski subjekt izpolni na spletni strani http://www.enarocanje.si/_ESPD/</w:t>
            </w:r>
          </w:p>
        </w:tc>
      </w:tr>
      <w:tr w:rsidR="008F5E8E" w:rsidRPr="009F139A" w14:paraId="10306A4F" w14:textId="77777777" w:rsidTr="003A0A3F">
        <w:trPr>
          <w:trHeight w:val="210"/>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0DA226" w14:textId="77777777" w:rsidR="008F5E8E" w:rsidRPr="009F139A" w:rsidRDefault="008F5E8E" w:rsidP="003A0A3F">
            <w:pPr>
              <w:spacing w:after="200" w:line="276" w:lineRule="auto"/>
              <w:jc w:val="center"/>
            </w:pPr>
            <w:r w:rsidRPr="009F139A">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1282CA" w14:textId="77777777" w:rsidR="008F5E8E" w:rsidRPr="009F139A" w:rsidRDefault="008F5E8E" w:rsidP="003A0A3F">
            <w:pPr>
              <w:spacing w:after="200" w:line="276" w:lineRule="auto"/>
            </w:pPr>
            <w:r>
              <w:t>/</w:t>
            </w:r>
          </w:p>
        </w:tc>
      </w:tr>
      <w:tr w:rsidR="008F5E8E" w:rsidRPr="009F139A" w14:paraId="010C59D7" w14:textId="77777777" w:rsidTr="003A0A3F">
        <w:trPr>
          <w:trHeight w:val="246"/>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6B13F8" w14:textId="77777777" w:rsidR="008F5E8E" w:rsidRPr="009F139A" w:rsidRDefault="008F5E8E" w:rsidP="003A0A3F">
            <w:pPr>
              <w:spacing w:after="200" w:line="276" w:lineRule="auto"/>
              <w:jc w:val="center"/>
            </w:pPr>
            <w:r w:rsidRPr="009F139A">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E9DE92" w14:textId="77777777" w:rsidR="008F5E8E" w:rsidRPr="009F139A" w:rsidRDefault="008F5E8E" w:rsidP="003A0A3F">
            <w:pPr>
              <w:spacing w:before="135" w:after="135" w:line="276" w:lineRule="auto"/>
              <w:jc w:val="both"/>
              <w:textAlignment w:val="center"/>
            </w:pPr>
            <w:r w:rsidRPr="009F139A">
              <w:rPr>
                <w:rFonts w:ascii="Arial" w:hAnsi="Arial" w:cs="Arial"/>
                <w:color w:val="000000"/>
                <w:position w:val="-2"/>
                <w:sz w:val="18"/>
                <w:szCs w:val="18"/>
              </w:rPr>
              <w:t>KUMULATIVNO izpolnjevanje pogoja</w:t>
            </w:r>
          </w:p>
        </w:tc>
      </w:tr>
      <w:tr w:rsidR="008F5E8E" w:rsidRPr="009F139A" w14:paraId="36888066" w14:textId="77777777" w:rsidTr="003A0A3F">
        <w:trPr>
          <w:trHeight w:val="246"/>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DF3591" w14:textId="77777777" w:rsidR="008F5E8E" w:rsidRPr="009F139A" w:rsidRDefault="008F5E8E" w:rsidP="003A0A3F">
            <w:pPr>
              <w:spacing w:after="200" w:line="276" w:lineRule="auto"/>
              <w:jc w:val="center"/>
            </w:pPr>
            <w:r w:rsidRPr="009F139A">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16D8CF" w14:textId="77777777" w:rsidR="008F5E8E" w:rsidRPr="009F139A" w:rsidRDefault="008F5E8E" w:rsidP="003A0A3F">
            <w:pPr>
              <w:spacing w:before="135" w:after="135" w:line="276" w:lineRule="auto"/>
              <w:jc w:val="both"/>
              <w:textAlignment w:val="center"/>
              <w:rPr>
                <w:rFonts w:ascii="Arial" w:hAnsi="Arial" w:cs="Arial"/>
                <w:sz w:val="18"/>
                <w:szCs w:val="18"/>
              </w:rPr>
            </w:pPr>
            <w:r w:rsidRPr="009F139A">
              <w:rPr>
                <w:rFonts w:ascii="Arial" w:hAnsi="Arial" w:cs="Arial"/>
                <w:color w:val="000000"/>
                <w:position w:val="-2"/>
                <w:sz w:val="18"/>
                <w:szCs w:val="18"/>
              </w:rPr>
              <w:t>KUMULATIVNO izpolnjevanje pogoja</w:t>
            </w:r>
          </w:p>
        </w:tc>
      </w:tr>
    </w:tbl>
    <w:p w14:paraId="41F7AE36" w14:textId="77777777" w:rsidR="008F5E8E" w:rsidRPr="009F139A" w:rsidRDefault="008F5E8E" w:rsidP="009F139A"/>
    <w:tbl>
      <w:tblPr>
        <w:tblStyle w:val="NormalTablePHPDOCX1"/>
        <w:tblpPr w:leftFromText="141" w:rightFromText="141" w:vertAnchor="text" w:horzAnchor="margin" w:tblpY="53"/>
        <w:tblW w:w="9120" w:type="dxa"/>
        <w:tblLook w:val="04A0" w:firstRow="1" w:lastRow="0" w:firstColumn="1" w:lastColumn="0" w:noHBand="0" w:noVBand="1"/>
      </w:tblPr>
      <w:tblGrid>
        <w:gridCol w:w="1824"/>
        <w:gridCol w:w="7296"/>
      </w:tblGrid>
      <w:tr w:rsidR="009F139A" w:rsidRPr="009F139A" w14:paraId="7D1824E9" w14:textId="77777777" w:rsidTr="001B2058">
        <w:trPr>
          <w:trHeight w:val="881"/>
        </w:trPr>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27A57555" w14:textId="065BBDD1" w:rsidR="009F139A" w:rsidRPr="009F139A" w:rsidRDefault="008F5E8E" w:rsidP="008F5E8E">
            <w:pPr>
              <w:spacing w:after="200" w:line="276" w:lineRule="auto"/>
              <w:jc w:val="center"/>
            </w:pPr>
            <w:r>
              <w:rPr>
                <w:rFonts w:ascii="Arial" w:hAnsi="Arial" w:cs="Arial"/>
                <w:b/>
                <w:bCs/>
                <w:color w:val="FFFFFF"/>
                <w:position w:val="-2"/>
                <w:sz w:val="18"/>
                <w:szCs w:val="18"/>
              </w:rPr>
              <w:lastRenderedPageBreak/>
              <w:t>POGOJ 2: Tehnične specifikacije</w:t>
            </w:r>
            <w:r w:rsidR="009F139A" w:rsidRPr="009F139A">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DBB769" w14:textId="537CFD3A" w:rsidR="009F139A" w:rsidRPr="00005C82" w:rsidRDefault="00005C82" w:rsidP="00EE319E">
            <w:pPr>
              <w:spacing w:after="200" w:line="276" w:lineRule="auto"/>
              <w:jc w:val="both"/>
              <w:rPr>
                <w:rFonts w:ascii="Arial" w:eastAsia="Calibri" w:hAnsi="Arial" w:cs="Arial"/>
                <w:sz w:val="18"/>
                <w:szCs w:val="18"/>
              </w:rPr>
            </w:pPr>
            <w:r>
              <w:rPr>
                <w:rFonts w:ascii="Arial" w:eastAsia="Calibri" w:hAnsi="Arial" w:cs="Arial"/>
                <w:sz w:val="18"/>
                <w:szCs w:val="18"/>
              </w:rPr>
              <w:t xml:space="preserve">Ponudnik mora zagotoviti, </w:t>
            </w:r>
            <w:r w:rsidR="009F139A" w:rsidRPr="009F139A">
              <w:rPr>
                <w:rFonts w:ascii="Arial" w:eastAsia="Calibri" w:hAnsi="Arial" w:cs="Arial"/>
                <w:sz w:val="18"/>
                <w:szCs w:val="18"/>
              </w:rPr>
              <w:t xml:space="preserve">da </w:t>
            </w:r>
            <w:r w:rsidR="00B93827">
              <w:rPr>
                <w:rFonts w:ascii="Arial" w:eastAsia="Calibri" w:hAnsi="Arial" w:cs="Arial"/>
                <w:sz w:val="18"/>
                <w:szCs w:val="18"/>
              </w:rPr>
              <w:t>bo predmet ponudbe v skladu s tehničnimi</w:t>
            </w:r>
            <w:r w:rsidR="009F139A" w:rsidRPr="009F139A">
              <w:rPr>
                <w:rFonts w:ascii="Arial" w:eastAsia="Calibri" w:hAnsi="Arial" w:cs="Arial"/>
                <w:sz w:val="18"/>
                <w:szCs w:val="18"/>
              </w:rPr>
              <w:t xml:space="preserve"> </w:t>
            </w:r>
            <w:r w:rsidR="00EE319E">
              <w:rPr>
                <w:rFonts w:ascii="Arial" w:eastAsia="Calibri" w:hAnsi="Arial" w:cs="Arial"/>
                <w:sz w:val="18"/>
                <w:szCs w:val="18"/>
              </w:rPr>
              <w:t xml:space="preserve">specifikacijami </w:t>
            </w:r>
            <w:r w:rsidR="005B08FC">
              <w:rPr>
                <w:rFonts w:ascii="Arial" w:eastAsia="Calibri" w:hAnsi="Arial" w:cs="Arial"/>
                <w:sz w:val="18"/>
                <w:szCs w:val="18"/>
              </w:rPr>
              <w:t xml:space="preserve"> </w:t>
            </w:r>
            <w:r w:rsidR="009F139A" w:rsidRPr="009F139A">
              <w:rPr>
                <w:rFonts w:ascii="Arial" w:eastAsia="Calibri" w:hAnsi="Arial" w:cs="Arial"/>
                <w:sz w:val="18"/>
                <w:szCs w:val="18"/>
              </w:rPr>
              <w:t>in ostalimi zahtevami naročn</w:t>
            </w:r>
            <w:r w:rsidR="00B93827">
              <w:rPr>
                <w:rFonts w:ascii="Arial" w:eastAsia="Calibri" w:hAnsi="Arial" w:cs="Arial"/>
                <w:sz w:val="18"/>
                <w:szCs w:val="18"/>
              </w:rPr>
              <w:t>ika, navedenimi v razpisni</w:t>
            </w:r>
            <w:r>
              <w:rPr>
                <w:rFonts w:ascii="Arial" w:eastAsia="Calibri" w:hAnsi="Arial" w:cs="Arial"/>
                <w:sz w:val="18"/>
                <w:szCs w:val="18"/>
              </w:rPr>
              <w:t xml:space="preserve"> dokumentaciji.</w:t>
            </w:r>
          </w:p>
        </w:tc>
      </w:tr>
      <w:tr w:rsidR="009F139A" w:rsidRPr="009F139A" w14:paraId="25EC1DB0" w14:textId="77777777" w:rsidTr="001B2058">
        <w:trPr>
          <w:trHeight w:val="1000"/>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4D02E5" w14:textId="77777777" w:rsidR="009F139A" w:rsidRPr="009F139A" w:rsidRDefault="009F139A" w:rsidP="009F139A">
            <w:pPr>
              <w:spacing w:after="200" w:line="276" w:lineRule="auto"/>
              <w:jc w:val="center"/>
            </w:pPr>
            <w:r w:rsidRPr="009F139A">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7C3438" w14:textId="2F85F520" w:rsidR="009F139A" w:rsidRPr="009F139A" w:rsidRDefault="00005C82" w:rsidP="009F139A">
            <w:pPr>
              <w:rPr>
                <w:rFonts w:ascii="Calibri" w:eastAsia="Calibri" w:hAnsi="Calibri" w:cs="Times New Roman"/>
              </w:rPr>
            </w:pPr>
            <w:r w:rsidRPr="00005C82">
              <w:rPr>
                <w:rFonts w:ascii="Arial" w:eastAsia="Calibri" w:hAnsi="Arial" w:cs="Arial"/>
                <w:sz w:val="18"/>
                <w:szCs w:val="18"/>
              </w:rPr>
              <w:t>INFORMACIJA ZA UGOTAVLJANJE SPOSOBNOSTI: Enotni evropski dokument v zvezi z oddajo javnega naročila – ESPD, ki ga gospodarski subjekt izpolni na spletni strani http://www.enarocanje.si/_ESPD/</w:t>
            </w:r>
          </w:p>
        </w:tc>
      </w:tr>
      <w:tr w:rsidR="009F139A" w:rsidRPr="009F139A" w14:paraId="4F8D85CD" w14:textId="77777777" w:rsidTr="001B2058">
        <w:trPr>
          <w:trHeight w:val="210"/>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3BBE81" w14:textId="77777777" w:rsidR="009F139A" w:rsidRPr="009F139A" w:rsidRDefault="009F139A" w:rsidP="009F139A">
            <w:pPr>
              <w:spacing w:after="200" w:line="276" w:lineRule="auto"/>
              <w:jc w:val="center"/>
            </w:pPr>
            <w:r w:rsidRPr="009F139A">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58D26E" w14:textId="1044D2B5" w:rsidR="009F139A" w:rsidRPr="009F139A" w:rsidRDefault="00005C82" w:rsidP="009F139A">
            <w:pPr>
              <w:spacing w:after="200" w:line="276" w:lineRule="auto"/>
            </w:pPr>
            <w:r>
              <w:t>/</w:t>
            </w:r>
          </w:p>
        </w:tc>
      </w:tr>
      <w:tr w:rsidR="009F139A" w:rsidRPr="009F139A" w14:paraId="624FCC3F" w14:textId="77777777" w:rsidTr="001B2058">
        <w:trPr>
          <w:trHeight w:val="246"/>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52DA06" w14:textId="77777777" w:rsidR="009F139A" w:rsidRPr="009F139A" w:rsidRDefault="009F139A" w:rsidP="009F139A">
            <w:pPr>
              <w:spacing w:after="200" w:line="276" w:lineRule="auto"/>
              <w:jc w:val="center"/>
            </w:pPr>
            <w:r w:rsidRPr="009F139A">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82D5C6" w14:textId="77777777" w:rsidR="009F139A" w:rsidRPr="009F139A" w:rsidRDefault="009F139A" w:rsidP="009F139A">
            <w:pPr>
              <w:spacing w:before="135" w:after="135" w:line="276" w:lineRule="auto"/>
              <w:jc w:val="both"/>
              <w:textAlignment w:val="center"/>
            </w:pPr>
            <w:r w:rsidRPr="009F139A">
              <w:rPr>
                <w:rFonts w:ascii="Arial" w:hAnsi="Arial" w:cs="Arial"/>
                <w:color w:val="000000"/>
                <w:position w:val="-2"/>
                <w:sz w:val="18"/>
                <w:szCs w:val="18"/>
              </w:rPr>
              <w:t>KUMULATIVNO izpolnjevanje pogoja</w:t>
            </w:r>
          </w:p>
        </w:tc>
      </w:tr>
      <w:tr w:rsidR="009F139A" w:rsidRPr="009F139A" w14:paraId="4D4FBA1A" w14:textId="77777777" w:rsidTr="001B2058">
        <w:trPr>
          <w:trHeight w:val="246"/>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5B6A06" w14:textId="77777777" w:rsidR="009F139A" w:rsidRPr="009F139A" w:rsidRDefault="009F139A" w:rsidP="009F139A">
            <w:pPr>
              <w:spacing w:after="200" w:line="276" w:lineRule="auto"/>
              <w:jc w:val="center"/>
            </w:pPr>
            <w:r w:rsidRPr="009F139A">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FF398E" w14:textId="77777777" w:rsidR="009F139A" w:rsidRPr="009F139A" w:rsidRDefault="009F139A" w:rsidP="009F139A">
            <w:pPr>
              <w:spacing w:before="135" w:after="135" w:line="276" w:lineRule="auto"/>
              <w:jc w:val="both"/>
              <w:textAlignment w:val="center"/>
              <w:rPr>
                <w:rFonts w:ascii="Arial" w:hAnsi="Arial" w:cs="Arial"/>
                <w:sz w:val="18"/>
                <w:szCs w:val="18"/>
              </w:rPr>
            </w:pPr>
            <w:r w:rsidRPr="009F139A">
              <w:rPr>
                <w:rFonts w:ascii="Arial" w:hAnsi="Arial" w:cs="Arial"/>
                <w:color w:val="000000"/>
                <w:position w:val="-2"/>
                <w:sz w:val="18"/>
                <w:szCs w:val="18"/>
              </w:rPr>
              <w:t>KUMULATIVNO izpolnjevanje pogoja</w:t>
            </w:r>
          </w:p>
        </w:tc>
      </w:tr>
    </w:tbl>
    <w:p w14:paraId="06A35629" w14:textId="77777777" w:rsidR="009F139A" w:rsidRPr="009F139A" w:rsidRDefault="009F139A" w:rsidP="009F139A">
      <w:pPr>
        <w:spacing w:after="0"/>
      </w:pPr>
    </w:p>
    <w:p w14:paraId="7CE2B1F9" w14:textId="77777777" w:rsidR="00513CF9" w:rsidRDefault="00513CF9" w:rsidP="003C531A">
      <w:pPr>
        <w:sectPr w:rsidR="00513CF9" w:rsidSect="00D931BF">
          <w:pgSz w:w="11906" w:h="16838"/>
          <w:pgMar w:top="1418" w:right="1418" w:bottom="1418" w:left="1418" w:header="567" w:footer="680" w:gutter="0"/>
          <w:cols w:space="708"/>
          <w:docGrid w:linePitch="360"/>
        </w:sectPr>
      </w:pPr>
    </w:p>
    <w:p w14:paraId="52F4941D" w14:textId="3DFFA592" w:rsidR="00DF2AC5" w:rsidRPr="00A17BFF" w:rsidRDefault="005D7B09" w:rsidP="00EE319E">
      <w:pPr>
        <w:pStyle w:val="Naslov2"/>
        <w:pBdr>
          <w:top w:val="single" w:sz="48" w:space="1" w:color="E36C0A" w:themeColor="accent6" w:themeShade="BF"/>
          <w:left w:val="single" w:sz="48" w:space="4" w:color="E36C0A" w:themeColor="accent6" w:themeShade="BF"/>
          <w:bottom w:val="single" w:sz="48" w:space="1" w:color="E36C0A" w:themeColor="accent6" w:themeShade="BF"/>
          <w:right w:val="single" w:sz="48" w:space="4" w:color="E36C0A" w:themeColor="accent6" w:themeShade="BF"/>
        </w:pBdr>
        <w:shd w:val="clear" w:color="auto" w:fill="E36C0A" w:themeFill="accent6" w:themeFillShade="BF"/>
        <w:ind w:left="1985"/>
        <w:rPr>
          <w:rFonts w:ascii="Arial" w:hAnsi="Arial" w:cs="Arial"/>
          <w:color w:val="FFFFFF" w:themeColor="background1"/>
        </w:rPr>
      </w:pPr>
      <w:r w:rsidRPr="005D7B09">
        <w:rPr>
          <w:rFonts w:ascii="Arial" w:hAnsi="Arial" w:cs="Arial"/>
          <w:color w:val="FFFFFF" w:themeColor="background1"/>
        </w:rPr>
        <w:lastRenderedPageBreak/>
        <w:t xml:space="preserve">TEHNIČNE </w:t>
      </w:r>
      <w:r w:rsidR="00EE319E">
        <w:rPr>
          <w:rFonts w:ascii="Arial" w:hAnsi="Arial" w:cs="Arial"/>
          <w:color w:val="FFFFFF" w:themeColor="background1"/>
        </w:rPr>
        <w:t>SPECIFIKACIJE</w:t>
      </w:r>
    </w:p>
    <w:p w14:paraId="2105A812" w14:textId="77777777" w:rsidR="000B0C8B" w:rsidRDefault="000B0C8B" w:rsidP="006E04A3">
      <w:pPr>
        <w:jc w:val="both"/>
      </w:pPr>
    </w:p>
    <w:p w14:paraId="1D3192A6" w14:textId="77777777" w:rsidR="007B7AB6" w:rsidRPr="00177E5C" w:rsidRDefault="007B7AB6" w:rsidP="006E04A3">
      <w:pPr>
        <w:jc w:val="both"/>
        <w:rPr>
          <w:rFonts w:asciiTheme="minorBidi" w:hAnsiTheme="minorBidi"/>
          <w:sz w:val="18"/>
          <w:szCs w:val="18"/>
        </w:rPr>
      </w:pPr>
      <w:r w:rsidRPr="00177E5C">
        <w:rPr>
          <w:rFonts w:asciiTheme="minorBidi" w:hAnsiTheme="minorBidi"/>
          <w:sz w:val="18"/>
          <w:szCs w:val="18"/>
        </w:rPr>
        <w:t>Ponudnik mora pri pripravi ponudbe v celoti upoštevati tehnične zahteve naročnika. V kolikor predmet ponudbe ne bo izpolnjeval vseh opisov, zahtev, pogojev, navedb in kvalitete, navedenih v razpisni dokumentaciji, bo naročnik tako ponudbo izločil iz postopka javnega naročila.</w:t>
      </w:r>
    </w:p>
    <w:p w14:paraId="1EF67A67" w14:textId="77777777" w:rsidR="00B33864" w:rsidRPr="00177E5C" w:rsidRDefault="007B7AB6" w:rsidP="006E04A3">
      <w:pPr>
        <w:pStyle w:val="Brezrazmikov1"/>
        <w:spacing w:line="276" w:lineRule="auto"/>
        <w:jc w:val="both"/>
        <w:rPr>
          <w:rFonts w:asciiTheme="minorBidi" w:hAnsiTheme="minorBidi" w:cstheme="minorBidi"/>
          <w:sz w:val="18"/>
          <w:szCs w:val="18"/>
        </w:rPr>
      </w:pPr>
      <w:r w:rsidRPr="00177E5C">
        <w:rPr>
          <w:rFonts w:asciiTheme="minorBidi" w:hAnsiTheme="minorBidi" w:cstheme="minorBidi"/>
          <w:sz w:val="18"/>
          <w:szCs w:val="18"/>
        </w:rPr>
        <w:t>Ponudnik mora ponuditi najmanj to, kar je opisano v teh tehničnih specifikacijah ter ostalih delih dokumentacije.</w:t>
      </w:r>
    </w:p>
    <w:p w14:paraId="2916CBA2" w14:textId="70C278A3" w:rsidR="007B7AB6" w:rsidRPr="00177E5C" w:rsidRDefault="00B33864" w:rsidP="006E04A3">
      <w:pPr>
        <w:pStyle w:val="Brezrazmikov1"/>
        <w:spacing w:line="276" w:lineRule="auto"/>
        <w:jc w:val="both"/>
        <w:rPr>
          <w:rFonts w:asciiTheme="minorBidi" w:hAnsiTheme="minorBidi" w:cstheme="minorBidi"/>
          <w:sz w:val="18"/>
          <w:szCs w:val="18"/>
        </w:rPr>
      </w:pPr>
      <w:r w:rsidRPr="00177E5C">
        <w:rPr>
          <w:rFonts w:asciiTheme="minorBidi" w:hAnsiTheme="minorBidi" w:cstheme="minorBidi"/>
          <w:sz w:val="18"/>
          <w:szCs w:val="18"/>
        </w:rPr>
        <w:t>Vsa naročniška razmerja (mobilna telefonija) so časovno omejena oziroma vezana na veljavnost pogodbe.</w:t>
      </w:r>
    </w:p>
    <w:p w14:paraId="2EF3164A" w14:textId="77777777" w:rsidR="00B33864" w:rsidRPr="00177E5C" w:rsidRDefault="00B33864" w:rsidP="006E04A3">
      <w:pPr>
        <w:pStyle w:val="Brezrazmikov1"/>
        <w:spacing w:line="276" w:lineRule="auto"/>
        <w:jc w:val="both"/>
        <w:rPr>
          <w:rFonts w:asciiTheme="minorBidi" w:hAnsiTheme="minorBidi" w:cstheme="minorBidi"/>
          <w:sz w:val="18"/>
          <w:szCs w:val="18"/>
        </w:rPr>
      </w:pPr>
    </w:p>
    <w:p w14:paraId="59715E4C" w14:textId="77777777" w:rsidR="00B33864" w:rsidRPr="00177E5C" w:rsidRDefault="00B33864" w:rsidP="006E04A3">
      <w:pPr>
        <w:autoSpaceDE w:val="0"/>
        <w:autoSpaceDN w:val="0"/>
        <w:adjustRightInd w:val="0"/>
        <w:spacing w:after="0"/>
        <w:jc w:val="both"/>
        <w:rPr>
          <w:rFonts w:asciiTheme="minorBidi" w:hAnsiTheme="minorBidi"/>
          <w:color w:val="000000"/>
          <w:sz w:val="18"/>
          <w:szCs w:val="18"/>
        </w:rPr>
      </w:pPr>
    </w:p>
    <w:p w14:paraId="6965807E" w14:textId="77777777" w:rsidR="00746957" w:rsidRPr="00746957" w:rsidRDefault="00746957" w:rsidP="006E04A3">
      <w:pPr>
        <w:autoSpaceDE w:val="0"/>
        <w:autoSpaceDN w:val="0"/>
        <w:adjustRightInd w:val="0"/>
        <w:spacing w:after="0"/>
        <w:jc w:val="both"/>
        <w:rPr>
          <w:rFonts w:asciiTheme="minorBidi" w:hAnsiTheme="minorBidi"/>
          <w:color w:val="000000"/>
          <w:sz w:val="18"/>
          <w:szCs w:val="18"/>
        </w:rPr>
      </w:pPr>
      <w:r w:rsidRPr="00746957">
        <w:rPr>
          <w:rFonts w:asciiTheme="minorBidi" w:hAnsiTheme="minorBidi"/>
          <w:b/>
          <w:bCs/>
          <w:color w:val="000000"/>
          <w:sz w:val="18"/>
          <w:szCs w:val="18"/>
        </w:rPr>
        <w:t xml:space="preserve">Naročnina mora vsebovati tudi: </w:t>
      </w:r>
    </w:p>
    <w:p w14:paraId="75FF55AF" w14:textId="7045BB0A" w:rsidR="00746957" w:rsidRPr="00177E5C" w:rsidRDefault="00746957" w:rsidP="006E04A3">
      <w:pPr>
        <w:pStyle w:val="Odstavekseznama"/>
        <w:numPr>
          <w:ilvl w:val="0"/>
          <w:numId w:val="28"/>
        </w:numPr>
        <w:autoSpaceDE w:val="0"/>
        <w:autoSpaceDN w:val="0"/>
        <w:adjustRightInd w:val="0"/>
        <w:spacing w:after="66"/>
        <w:jc w:val="both"/>
        <w:rPr>
          <w:rFonts w:asciiTheme="minorBidi" w:hAnsiTheme="minorBidi"/>
          <w:color w:val="000000"/>
          <w:sz w:val="18"/>
          <w:szCs w:val="18"/>
        </w:rPr>
      </w:pPr>
      <w:r w:rsidRPr="00177E5C">
        <w:rPr>
          <w:rFonts w:asciiTheme="minorBidi" w:hAnsiTheme="minorBidi"/>
          <w:color w:val="000000"/>
          <w:sz w:val="18"/>
          <w:szCs w:val="18"/>
        </w:rPr>
        <w:t xml:space="preserve">varen spletni nadzor tekoče porabe po posameznih naročniških razmerjih </w:t>
      </w:r>
    </w:p>
    <w:p w14:paraId="5D18363E" w14:textId="472C9CFD" w:rsidR="00746957" w:rsidRPr="00177E5C" w:rsidRDefault="00746957" w:rsidP="006E04A3">
      <w:pPr>
        <w:pStyle w:val="Odstavekseznama"/>
        <w:numPr>
          <w:ilvl w:val="0"/>
          <w:numId w:val="28"/>
        </w:numPr>
        <w:autoSpaceDE w:val="0"/>
        <w:autoSpaceDN w:val="0"/>
        <w:adjustRightInd w:val="0"/>
        <w:spacing w:after="66"/>
        <w:jc w:val="both"/>
        <w:rPr>
          <w:rFonts w:asciiTheme="minorBidi" w:hAnsiTheme="minorBidi"/>
          <w:color w:val="000000"/>
          <w:sz w:val="18"/>
          <w:szCs w:val="18"/>
        </w:rPr>
      </w:pPr>
      <w:r w:rsidRPr="00177E5C">
        <w:rPr>
          <w:rFonts w:asciiTheme="minorBidi" w:hAnsiTheme="minorBidi"/>
          <w:color w:val="000000"/>
          <w:sz w:val="18"/>
          <w:szCs w:val="18"/>
        </w:rPr>
        <w:t xml:space="preserve">možnost nastavitve in spreminjanja alarmov za prekomerno porabo </w:t>
      </w:r>
    </w:p>
    <w:p w14:paraId="0001BD12" w14:textId="04B10AAF" w:rsidR="00746957" w:rsidRPr="00177E5C" w:rsidRDefault="00746957" w:rsidP="006E04A3">
      <w:pPr>
        <w:pStyle w:val="Odstavekseznama"/>
        <w:numPr>
          <w:ilvl w:val="0"/>
          <w:numId w:val="28"/>
        </w:numPr>
        <w:autoSpaceDE w:val="0"/>
        <w:autoSpaceDN w:val="0"/>
        <w:adjustRightInd w:val="0"/>
        <w:spacing w:after="66"/>
        <w:jc w:val="both"/>
        <w:rPr>
          <w:rFonts w:asciiTheme="minorBidi" w:hAnsiTheme="minorBidi"/>
          <w:color w:val="000000"/>
          <w:sz w:val="18"/>
          <w:szCs w:val="18"/>
        </w:rPr>
      </w:pPr>
      <w:r w:rsidRPr="00177E5C">
        <w:rPr>
          <w:rFonts w:asciiTheme="minorBidi" w:hAnsiTheme="minorBidi"/>
          <w:color w:val="000000"/>
          <w:sz w:val="18"/>
          <w:szCs w:val="18"/>
        </w:rPr>
        <w:t xml:space="preserve">možnost uporabe storitve Moneta ali podobne rešitve (nekateri uporabniki trenutno storitev Moneta uporabljajo, zato tudi v naprej pričakujemo podobno možnost plačevanja) </w:t>
      </w:r>
    </w:p>
    <w:p w14:paraId="5DBF0533" w14:textId="25D5EA57" w:rsidR="00746957" w:rsidRPr="00177E5C" w:rsidRDefault="00746957" w:rsidP="006E04A3">
      <w:pPr>
        <w:pStyle w:val="Odstavekseznama"/>
        <w:numPr>
          <w:ilvl w:val="0"/>
          <w:numId w:val="28"/>
        </w:numPr>
        <w:autoSpaceDE w:val="0"/>
        <w:autoSpaceDN w:val="0"/>
        <w:adjustRightInd w:val="0"/>
        <w:spacing w:after="66"/>
        <w:jc w:val="both"/>
        <w:rPr>
          <w:rFonts w:asciiTheme="minorBidi" w:hAnsiTheme="minorBidi"/>
          <w:color w:val="000000"/>
          <w:sz w:val="18"/>
          <w:szCs w:val="18"/>
        </w:rPr>
      </w:pPr>
      <w:r w:rsidRPr="00177E5C">
        <w:rPr>
          <w:rFonts w:asciiTheme="minorBidi" w:hAnsiTheme="minorBidi"/>
          <w:color w:val="000000"/>
          <w:sz w:val="18"/>
          <w:szCs w:val="18"/>
        </w:rPr>
        <w:t xml:space="preserve">ločitev stroškov na službeno (pravna oseba) in privatno (fizična oseba) porabo z izstavljanjem ločenih računov za pravno in ločeno za fizično osebo na naslov fizične osebe (Moneta, posebne številke, donacije in podobno) – sistem mora omogočati določene storitve avtomatsko zaračunavati uporabniku (npr. Moneta, posebne številke, donacije, glasovanje in podobno), naročnik z dodatnim obračunavanjem storitev uporabnikom ne želi imeti opravka. Če sistem zahtevano omogoča ni posebnih zahtev. Iz obračuna naj bo razvidna poraba storitev. </w:t>
      </w:r>
    </w:p>
    <w:p w14:paraId="04374F12" w14:textId="2D7490A7" w:rsidR="00746957" w:rsidRPr="00177E5C" w:rsidRDefault="00746957" w:rsidP="006E04A3">
      <w:pPr>
        <w:pStyle w:val="Odstavekseznama"/>
        <w:numPr>
          <w:ilvl w:val="0"/>
          <w:numId w:val="28"/>
        </w:numPr>
        <w:autoSpaceDE w:val="0"/>
        <w:autoSpaceDN w:val="0"/>
        <w:adjustRightInd w:val="0"/>
        <w:spacing w:after="66"/>
        <w:jc w:val="both"/>
        <w:rPr>
          <w:rFonts w:asciiTheme="minorBidi" w:hAnsiTheme="minorBidi"/>
          <w:color w:val="000000"/>
          <w:sz w:val="18"/>
          <w:szCs w:val="18"/>
        </w:rPr>
      </w:pPr>
      <w:r w:rsidRPr="00177E5C">
        <w:rPr>
          <w:rFonts w:asciiTheme="minorBidi" w:hAnsiTheme="minorBidi"/>
          <w:color w:val="000000"/>
          <w:sz w:val="18"/>
          <w:szCs w:val="18"/>
        </w:rPr>
        <w:t xml:space="preserve">možnost konferenčnih klicev </w:t>
      </w:r>
    </w:p>
    <w:p w14:paraId="58E12933" w14:textId="06EC01FE" w:rsidR="00746957" w:rsidRPr="00746957" w:rsidRDefault="00746957" w:rsidP="006E04A3">
      <w:pPr>
        <w:autoSpaceDE w:val="0"/>
        <w:autoSpaceDN w:val="0"/>
        <w:adjustRightInd w:val="0"/>
        <w:spacing w:after="0"/>
        <w:jc w:val="both"/>
        <w:rPr>
          <w:rFonts w:asciiTheme="minorBidi" w:hAnsiTheme="minorBidi"/>
          <w:color w:val="000000"/>
          <w:sz w:val="18"/>
          <w:szCs w:val="18"/>
        </w:rPr>
      </w:pPr>
    </w:p>
    <w:p w14:paraId="176E7D67" w14:textId="77777777" w:rsidR="00746957" w:rsidRPr="00177E5C" w:rsidRDefault="00746957" w:rsidP="006E04A3">
      <w:pPr>
        <w:autoSpaceDE w:val="0"/>
        <w:autoSpaceDN w:val="0"/>
        <w:adjustRightInd w:val="0"/>
        <w:spacing w:after="0"/>
        <w:jc w:val="both"/>
        <w:rPr>
          <w:rFonts w:asciiTheme="minorBidi" w:hAnsiTheme="minorBidi"/>
          <w:color w:val="000000"/>
          <w:sz w:val="18"/>
          <w:szCs w:val="18"/>
        </w:rPr>
      </w:pPr>
      <w:r w:rsidRPr="00746957">
        <w:rPr>
          <w:rFonts w:asciiTheme="minorBidi" w:hAnsiTheme="minorBidi"/>
          <w:color w:val="000000"/>
          <w:sz w:val="18"/>
          <w:szCs w:val="18"/>
        </w:rPr>
        <w:t xml:space="preserve">Ponudnik bo naročniku, če bo cenovno ugodneje, vedno zagotavljal cene in vrste naročnin skladne z aktualnimi akcijami in ponudbo. </w:t>
      </w:r>
    </w:p>
    <w:p w14:paraId="11000C39" w14:textId="77777777" w:rsidR="00746957" w:rsidRPr="00746957" w:rsidRDefault="00746957" w:rsidP="006E04A3">
      <w:pPr>
        <w:autoSpaceDE w:val="0"/>
        <w:autoSpaceDN w:val="0"/>
        <w:adjustRightInd w:val="0"/>
        <w:spacing w:after="0"/>
        <w:jc w:val="both"/>
        <w:rPr>
          <w:rFonts w:asciiTheme="minorBidi" w:hAnsiTheme="minorBidi"/>
          <w:color w:val="000000"/>
          <w:sz w:val="18"/>
          <w:szCs w:val="18"/>
        </w:rPr>
      </w:pPr>
    </w:p>
    <w:p w14:paraId="04CD847B" w14:textId="77777777" w:rsidR="00746957" w:rsidRPr="00746957" w:rsidRDefault="00746957" w:rsidP="006E04A3">
      <w:pPr>
        <w:autoSpaceDE w:val="0"/>
        <w:autoSpaceDN w:val="0"/>
        <w:adjustRightInd w:val="0"/>
        <w:spacing w:after="0"/>
        <w:jc w:val="both"/>
        <w:rPr>
          <w:rFonts w:asciiTheme="minorBidi" w:hAnsiTheme="minorBidi"/>
          <w:color w:val="000000"/>
          <w:sz w:val="18"/>
          <w:szCs w:val="18"/>
        </w:rPr>
      </w:pPr>
      <w:r w:rsidRPr="00746957">
        <w:rPr>
          <w:rFonts w:asciiTheme="minorBidi" w:hAnsiTheme="minorBidi"/>
          <w:color w:val="000000"/>
          <w:sz w:val="18"/>
          <w:szCs w:val="18"/>
        </w:rPr>
        <w:t xml:space="preserve">Naročnik od ponudnika storitve mobilne telefonije zahteva najmanj: </w:t>
      </w:r>
    </w:p>
    <w:p w14:paraId="5B600EAA" w14:textId="0409658B" w:rsidR="00746957" w:rsidRPr="006E04A3" w:rsidRDefault="00746957" w:rsidP="006E04A3">
      <w:pPr>
        <w:pStyle w:val="Odstavekseznama"/>
        <w:numPr>
          <w:ilvl w:val="0"/>
          <w:numId w:val="32"/>
        </w:numPr>
        <w:autoSpaceDE w:val="0"/>
        <w:autoSpaceDN w:val="0"/>
        <w:adjustRightInd w:val="0"/>
        <w:spacing w:after="53"/>
        <w:jc w:val="both"/>
        <w:rPr>
          <w:rFonts w:asciiTheme="minorBidi" w:hAnsiTheme="minorBidi"/>
          <w:color w:val="000000"/>
          <w:sz w:val="18"/>
          <w:szCs w:val="18"/>
        </w:rPr>
      </w:pPr>
      <w:r w:rsidRPr="006E04A3">
        <w:rPr>
          <w:rFonts w:asciiTheme="minorBidi" w:hAnsiTheme="minorBidi"/>
          <w:color w:val="000000"/>
          <w:sz w:val="18"/>
          <w:szCs w:val="18"/>
        </w:rPr>
        <w:t xml:space="preserve">vzpostavitev povezav in prenos govora v sistemu GSM, </w:t>
      </w:r>
    </w:p>
    <w:p w14:paraId="0F1F8181" w14:textId="546A34C8" w:rsidR="00746957" w:rsidRPr="006E04A3" w:rsidRDefault="00746957" w:rsidP="006E04A3">
      <w:pPr>
        <w:pStyle w:val="Odstavekseznama"/>
        <w:numPr>
          <w:ilvl w:val="0"/>
          <w:numId w:val="32"/>
        </w:numPr>
        <w:autoSpaceDE w:val="0"/>
        <w:autoSpaceDN w:val="0"/>
        <w:adjustRightInd w:val="0"/>
        <w:spacing w:after="53"/>
        <w:jc w:val="both"/>
        <w:rPr>
          <w:rFonts w:asciiTheme="minorBidi" w:hAnsiTheme="minorBidi"/>
          <w:color w:val="000000"/>
          <w:sz w:val="18"/>
          <w:szCs w:val="18"/>
        </w:rPr>
      </w:pPr>
      <w:r w:rsidRPr="006E04A3">
        <w:rPr>
          <w:rFonts w:asciiTheme="minorBidi" w:hAnsiTheme="minorBidi"/>
          <w:color w:val="000000"/>
          <w:sz w:val="18"/>
          <w:szCs w:val="18"/>
        </w:rPr>
        <w:t xml:space="preserve">vzpostavitev klicev in prenos govora v tuja omrežja, v tujih omrežjih in iz njih (ponudnik mora imeti sklenjeno ustrezno pogodbo z vsaj enim operaterjem v vseh državah EU), </w:t>
      </w:r>
    </w:p>
    <w:p w14:paraId="46B7DB00" w14:textId="66081871" w:rsidR="00746957" w:rsidRPr="006E04A3" w:rsidRDefault="00746957" w:rsidP="006E04A3">
      <w:pPr>
        <w:pStyle w:val="Odstavekseznama"/>
        <w:numPr>
          <w:ilvl w:val="0"/>
          <w:numId w:val="32"/>
        </w:numPr>
        <w:autoSpaceDE w:val="0"/>
        <w:autoSpaceDN w:val="0"/>
        <w:adjustRightInd w:val="0"/>
        <w:spacing w:after="53"/>
        <w:jc w:val="both"/>
        <w:rPr>
          <w:rFonts w:asciiTheme="minorBidi" w:hAnsiTheme="minorBidi"/>
          <w:color w:val="000000"/>
          <w:sz w:val="18"/>
          <w:szCs w:val="18"/>
        </w:rPr>
      </w:pPr>
      <w:r w:rsidRPr="006E04A3">
        <w:rPr>
          <w:rFonts w:asciiTheme="minorBidi" w:hAnsiTheme="minorBidi"/>
          <w:color w:val="000000"/>
          <w:sz w:val="18"/>
          <w:szCs w:val="18"/>
        </w:rPr>
        <w:t xml:space="preserve">govorne storitve: vzpostavitev konferenčnih klicev, zakrivanje naročniške številke, omejevanje sprejema klicev, preusmeritev klicev, čakanje klica, </w:t>
      </w:r>
    </w:p>
    <w:p w14:paraId="16595E21" w14:textId="6C2C0128" w:rsidR="00746957" w:rsidRPr="006E04A3" w:rsidRDefault="00746957" w:rsidP="006E04A3">
      <w:pPr>
        <w:pStyle w:val="Odstavekseznama"/>
        <w:numPr>
          <w:ilvl w:val="0"/>
          <w:numId w:val="32"/>
        </w:numPr>
        <w:autoSpaceDE w:val="0"/>
        <w:autoSpaceDN w:val="0"/>
        <w:adjustRightInd w:val="0"/>
        <w:spacing w:after="53"/>
        <w:jc w:val="both"/>
        <w:rPr>
          <w:rFonts w:asciiTheme="minorBidi" w:hAnsiTheme="minorBidi"/>
          <w:color w:val="000000"/>
          <w:sz w:val="18"/>
          <w:szCs w:val="18"/>
        </w:rPr>
      </w:pPr>
      <w:r w:rsidRPr="006E04A3">
        <w:rPr>
          <w:rFonts w:asciiTheme="minorBidi" w:hAnsiTheme="minorBidi"/>
          <w:color w:val="000000"/>
          <w:sz w:val="18"/>
          <w:szCs w:val="18"/>
        </w:rPr>
        <w:t xml:space="preserve">posredovanje kratkih sporočil SMS in multimedijskih sporočil MMS, </w:t>
      </w:r>
    </w:p>
    <w:p w14:paraId="7D7CC444" w14:textId="0211FCC0" w:rsidR="00746957" w:rsidRPr="006E04A3" w:rsidRDefault="00746957" w:rsidP="006E04A3">
      <w:pPr>
        <w:pStyle w:val="Odstavekseznama"/>
        <w:numPr>
          <w:ilvl w:val="0"/>
          <w:numId w:val="32"/>
        </w:numPr>
        <w:autoSpaceDE w:val="0"/>
        <w:autoSpaceDN w:val="0"/>
        <w:adjustRightInd w:val="0"/>
        <w:spacing w:after="53"/>
        <w:jc w:val="both"/>
        <w:rPr>
          <w:rFonts w:asciiTheme="minorBidi" w:hAnsiTheme="minorBidi"/>
          <w:color w:val="000000"/>
          <w:sz w:val="18"/>
          <w:szCs w:val="18"/>
        </w:rPr>
      </w:pPr>
      <w:r w:rsidRPr="006E04A3">
        <w:rPr>
          <w:rFonts w:asciiTheme="minorBidi" w:hAnsiTheme="minorBidi"/>
          <w:color w:val="000000"/>
          <w:sz w:val="18"/>
          <w:szCs w:val="18"/>
        </w:rPr>
        <w:t xml:space="preserve">vzpostavljanje podatkovnih povezav in paketni prenos podatkov s tehnologijo LTE, </w:t>
      </w:r>
    </w:p>
    <w:p w14:paraId="66BEFAC4" w14:textId="646B1D34" w:rsidR="00746957" w:rsidRPr="006E04A3" w:rsidRDefault="00746957" w:rsidP="006E04A3">
      <w:pPr>
        <w:pStyle w:val="Odstavekseznama"/>
        <w:numPr>
          <w:ilvl w:val="0"/>
          <w:numId w:val="32"/>
        </w:numPr>
        <w:autoSpaceDE w:val="0"/>
        <w:autoSpaceDN w:val="0"/>
        <w:adjustRightInd w:val="0"/>
        <w:spacing w:after="0"/>
        <w:jc w:val="both"/>
        <w:rPr>
          <w:rFonts w:asciiTheme="minorBidi" w:hAnsiTheme="minorBidi"/>
          <w:color w:val="000000"/>
          <w:sz w:val="18"/>
          <w:szCs w:val="18"/>
        </w:rPr>
      </w:pPr>
      <w:r w:rsidRPr="006E04A3">
        <w:rPr>
          <w:rFonts w:asciiTheme="minorBidi" w:hAnsiTheme="minorBidi"/>
          <w:color w:val="000000"/>
          <w:sz w:val="18"/>
          <w:szCs w:val="18"/>
        </w:rPr>
        <w:t xml:space="preserve">podatkovne storitve: WAP, UMTS, GPRS, podatkovne zveze, različne voice, data, fax številke, </w:t>
      </w:r>
    </w:p>
    <w:p w14:paraId="1EBA3148" w14:textId="143543E2" w:rsidR="00746957" w:rsidRPr="006E04A3" w:rsidRDefault="00746957" w:rsidP="006E04A3">
      <w:pPr>
        <w:pStyle w:val="Odstavekseznama"/>
        <w:numPr>
          <w:ilvl w:val="0"/>
          <w:numId w:val="32"/>
        </w:numPr>
        <w:autoSpaceDE w:val="0"/>
        <w:autoSpaceDN w:val="0"/>
        <w:adjustRightInd w:val="0"/>
        <w:spacing w:after="0"/>
        <w:jc w:val="both"/>
        <w:rPr>
          <w:rFonts w:asciiTheme="minorBidi" w:hAnsiTheme="minorBidi"/>
          <w:color w:val="000000"/>
          <w:sz w:val="18"/>
          <w:szCs w:val="18"/>
        </w:rPr>
      </w:pPr>
      <w:r w:rsidRPr="006E04A3">
        <w:rPr>
          <w:rFonts w:asciiTheme="minorBidi" w:hAnsiTheme="minorBidi"/>
          <w:color w:val="000000"/>
          <w:sz w:val="18"/>
          <w:szCs w:val="18"/>
        </w:rPr>
        <w:t>na vseh naročniških razmerjih naročnika mora biti omogočen hiter internet LTE/4G 20/5, ki omogoča prenosne hitrosti: do 21,6 Mbit/s v smeri k uporabniku in do 5,76 Mbit/s iz smeri uporabnika,</w:t>
      </w:r>
    </w:p>
    <w:p w14:paraId="30F48802" w14:textId="77777777" w:rsidR="006E04A3" w:rsidRPr="006E04A3" w:rsidRDefault="00746957" w:rsidP="006E04A3">
      <w:pPr>
        <w:pStyle w:val="Odstavekseznama"/>
        <w:numPr>
          <w:ilvl w:val="0"/>
          <w:numId w:val="32"/>
        </w:numPr>
        <w:jc w:val="both"/>
        <w:rPr>
          <w:rFonts w:asciiTheme="minorBidi" w:hAnsiTheme="minorBidi"/>
          <w:color w:val="000000"/>
          <w:sz w:val="18"/>
          <w:szCs w:val="18"/>
        </w:rPr>
      </w:pPr>
      <w:r w:rsidRPr="006E04A3">
        <w:rPr>
          <w:rFonts w:asciiTheme="minorBidi" w:hAnsiTheme="minorBidi"/>
          <w:color w:val="000000"/>
          <w:sz w:val="18"/>
          <w:szCs w:val="18"/>
        </w:rPr>
        <w:t>na vseh naročniških razmerjih naročnika mora biti omogočen vsaj profil LTE/4G 20,</w:t>
      </w:r>
    </w:p>
    <w:p w14:paraId="19A9AAB0" w14:textId="77777777" w:rsidR="006E04A3" w:rsidRPr="006E04A3" w:rsidRDefault="00746957" w:rsidP="006E04A3">
      <w:pPr>
        <w:pStyle w:val="Odstavekseznama"/>
        <w:numPr>
          <w:ilvl w:val="0"/>
          <w:numId w:val="32"/>
        </w:numPr>
        <w:jc w:val="both"/>
        <w:rPr>
          <w:rFonts w:asciiTheme="minorBidi" w:hAnsiTheme="minorBidi"/>
          <w:color w:val="000000"/>
          <w:sz w:val="18"/>
          <w:szCs w:val="18"/>
        </w:rPr>
      </w:pPr>
      <w:r w:rsidRPr="006E04A3">
        <w:rPr>
          <w:rFonts w:asciiTheme="minorBidi" w:hAnsiTheme="minorBidi"/>
          <w:color w:val="000000"/>
          <w:sz w:val="18"/>
          <w:szCs w:val="18"/>
        </w:rPr>
        <w:t>ponudnik mora za telefone kupljene v okviru tega razpisa, ki so še pod garancijo, nuditi servis in nadomestni telefon v času servisa,</w:t>
      </w:r>
    </w:p>
    <w:p w14:paraId="09BBFE7D" w14:textId="1D05EFDE" w:rsidR="00746957" w:rsidRPr="006E04A3" w:rsidRDefault="00746957" w:rsidP="006E04A3">
      <w:pPr>
        <w:pStyle w:val="Odstavekseznama"/>
        <w:numPr>
          <w:ilvl w:val="0"/>
          <w:numId w:val="32"/>
        </w:numPr>
        <w:jc w:val="both"/>
        <w:rPr>
          <w:rFonts w:asciiTheme="minorBidi" w:hAnsiTheme="minorBidi"/>
          <w:color w:val="000000"/>
          <w:sz w:val="18"/>
          <w:szCs w:val="18"/>
        </w:rPr>
      </w:pPr>
      <w:r w:rsidRPr="006E04A3">
        <w:rPr>
          <w:rFonts w:asciiTheme="minorBidi" w:hAnsiTheme="minorBidi"/>
          <w:color w:val="000000"/>
          <w:sz w:val="18"/>
          <w:szCs w:val="18"/>
        </w:rPr>
        <w:t>ter vse ostale storitve, ki jih ponudnik nudi v svoji redni osnovni ponudbi zasebnim in poslovnim uporabnikom,</w:t>
      </w:r>
    </w:p>
    <w:p w14:paraId="508CE101" w14:textId="77777777" w:rsidR="00D23FF0" w:rsidRPr="00D23FF0" w:rsidRDefault="00D23FF0" w:rsidP="006E04A3">
      <w:pPr>
        <w:autoSpaceDE w:val="0"/>
        <w:autoSpaceDN w:val="0"/>
        <w:adjustRightInd w:val="0"/>
        <w:spacing w:after="0"/>
        <w:jc w:val="both"/>
        <w:rPr>
          <w:rFonts w:asciiTheme="minorBidi" w:hAnsiTheme="minorBidi"/>
          <w:sz w:val="18"/>
          <w:szCs w:val="18"/>
        </w:rPr>
      </w:pPr>
    </w:p>
    <w:p w14:paraId="51B367DB" w14:textId="77777777" w:rsidR="005A19E8" w:rsidRPr="00177E5C" w:rsidRDefault="005A19E8" w:rsidP="005A19E8">
      <w:pPr>
        <w:autoSpaceDE w:val="0"/>
        <w:autoSpaceDN w:val="0"/>
        <w:adjustRightInd w:val="0"/>
        <w:spacing w:after="0"/>
        <w:jc w:val="both"/>
        <w:rPr>
          <w:rFonts w:asciiTheme="minorBidi" w:hAnsiTheme="minorBidi"/>
          <w:color w:val="000000"/>
          <w:sz w:val="18"/>
          <w:szCs w:val="18"/>
        </w:rPr>
      </w:pPr>
      <w:r w:rsidRPr="00177E5C">
        <w:rPr>
          <w:rFonts w:asciiTheme="minorBidi" w:hAnsiTheme="minorBidi"/>
          <w:b/>
          <w:bCs/>
          <w:color w:val="000000"/>
          <w:sz w:val="18"/>
          <w:szCs w:val="18"/>
        </w:rPr>
        <w:t xml:space="preserve">Ponujena oprema </w:t>
      </w:r>
    </w:p>
    <w:p w14:paraId="6AA41725" w14:textId="77777777" w:rsidR="005A19E8" w:rsidRPr="00177E5C" w:rsidRDefault="005A19E8" w:rsidP="005A19E8">
      <w:pPr>
        <w:autoSpaceDE w:val="0"/>
        <w:autoSpaceDN w:val="0"/>
        <w:adjustRightInd w:val="0"/>
        <w:spacing w:after="0"/>
        <w:jc w:val="both"/>
        <w:rPr>
          <w:rFonts w:asciiTheme="minorBidi" w:hAnsiTheme="minorBidi"/>
          <w:color w:val="000000"/>
          <w:sz w:val="18"/>
          <w:szCs w:val="18"/>
        </w:rPr>
      </w:pPr>
    </w:p>
    <w:p w14:paraId="3418D76F" w14:textId="77777777" w:rsidR="005A19E8" w:rsidRPr="00177E5C" w:rsidRDefault="005A19E8" w:rsidP="005A19E8">
      <w:pPr>
        <w:autoSpaceDE w:val="0"/>
        <w:autoSpaceDN w:val="0"/>
        <w:adjustRightInd w:val="0"/>
        <w:spacing w:after="0"/>
        <w:jc w:val="both"/>
        <w:rPr>
          <w:rFonts w:asciiTheme="minorBidi" w:hAnsiTheme="minorBidi"/>
          <w:color w:val="000000"/>
          <w:sz w:val="18"/>
          <w:szCs w:val="18"/>
        </w:rPr>
      </w:pPr>
      <w:r w:rsidRPr="00177E5C">
        <w:rPr>
          <w:rFonts w:asciiTheme="minorBidi" w:hAnsiTheme="minorBidi"/>
          <w:color w:val="000000"/>
          <w:sz w:val="18"/>
          <w:szCs w:val="18"/>
        </w:rPr>
        <w:t xml:space="preserve">Ponudnik se zavezuje: </w:t>
      </w:r>
    </w:p>
    <w:p w14:paraId="380D93DE" w14:textId="77777777" w:rsidR="005A19E8" w:rsidRPr="00177E5C" w:rsidRDefault="005A19E8" w:rsidP="005A19E8">
      <w:pPr>
        <w:pStyle w:val="Odstavekseznama"/>
        <w:numPr>
          <w:ilvl w:val="0"/>
          <w:numId w:val="31"/>
        </w:numPr>
        <w:autoSpaceDE w:val="0"/>
        <w:autoSpaceDN w:val="0"/>
        <w:adjustRightInd w:val="0"/>
        <w:spacing w:after="44"/>
        <w:jc w:val="both"/>
        <w:rPr>
          <w:rFonts w:asciiTheme="minorBidi" w:hAnsiTheme="minorBidi"/>
          <w:color w:val="000000"/>
          <w:sz w:val="18"/>
          <w:szCs w:val="18"/>
        </w:rPr>
      </w:pPr>
      <w:r w:rsidRPr="00177E5C">
        <w:rPr>
          <w:rFonts w:asciiTheme="minorBidi" w:hAnsiTheme="minorBidi"/>
          <w:color w:val="000000"/>
          <w:sz w:val="18"/>
          <w:szCs w:val="18"/>
        </w:rPr>
        <w:t xml:space="preserve">da je ponujena oprema / aparati nova in deluje brezhibno ter nima stvarnih napak; </w:t>
      </w:r>
    </w:p>
    <w:p w14:paraId="7BEE7D9E" w14:textId="77777777" w:rsidR="005A19E8" w:rsidRPr="00177E5C" w:rsidRDefault="005A19E8" w:rsidP="005A19E8">
      <w:pPr>
        <w:pStyle w:val="Odstavekseznama"/>
        <w:numPr>
          <w:ilvl w:val="0"/>
          <w:numId w:val="31"/>
        </w:numPr>
        <w:autoSpaceDE w:val="0"/>
        <w:autoSpaceDN w:val="0"/>
        <w:adjustRightInd w:val="0"/>
        <w:spacing w:after="44"/>
        <w:jc w:val="both"/>
        <w:rPr>
          <w:rFonts w:asciiTheme="minorBidi" w:hAnsiTheme="minorBidi"/>
          <w:color w:val="000000"/>
          <w:sz w:val="18"/>
          <w:szCs w:val="18"/>
        </w:rPr>
      </w:pPr>
      <w:r w:rsidRPr="00177E5C">
        <w:rPr>
          <w:rFonts w:asciiTheme="minorBidi" w:hAnsiTheme="minorBidi"/>
          <w:color w:val="000000"/>
          <w:sz w:val="18"/>
          <w:szCs w:val="18"/>
        </w:rPr>
        <w:t xml:space="preserve">da ponujena oprema / aparati popolnoma ustreza vsem tehničnim opisom, karakteristikam in specifikacijam, ki so bile dane v okviru razpisne dokumentacije; </w:t>
      </w:r>
    </w:p>
    <w:p w14:paraId="07560BAA" w14:textId="77777777" w:rsidR="005A19E8" w:rsidRPr="00177E5C" w:rsidRDefault="005A19E8" w:rsidP="005A19E8">
      <w:pPr>
        <w:pStyle w:val="Odstavekseznama"/>
        <w:numPr>
          <w:ilvl w:val="0"/>
          <w:numId w:val="31"/>
        </w:numPr>
        <w:autoSpaceDE w:val="0"/>
        <w:autoSpaceDN w:val="0"/>
        <w:adjustRightInd w:val="0"/>
        <w:spacing w:after="0"/>
        <w:jc w:val="both"/>
        <w:rPr>
          <w:rFonts w:asciiTheme="minorBidi" w:hAnsiTheme="minorBidi"/>
          <w:color w:val="000000"/>
          <w:sz w:val="18"/>
          <w:szCs w:val="18"/>
        </w:rPr>
      </w:pPr>
      <w:r w:rsidRPr="00177E5C">
        <w:rPr>
          <w:rFonts w:asciiTheme="minorBidi" w:hAnsiTheme="minorBidi"/>
          <w:color w:val="000000"/>
          <w:sz w:val="18"/>
          <w:szCs w:val="18"/>
        </w:rPr>
        <w:t xml:space="preserve">da bo naročnik pridobil vse pravice, ki so vezane na mobilne aparate, izvajalec pa bo brezhibno izvrševal vse obveznosti, ki so vezane na mobilne aparate. </w:t>
      </w:r>
    </w:p>
    <w:p w14:paraId="69B04628" w14:textId="445BC66E" w:rsidR="00D23FF0" w:rsidRPr="00D23FF0" w:rsidRDefault="00D23FF0" w:rsidP="006E04A3">
      <w:pPr>
        <w:autoSpaceDE w:val="0"/>
        <w:autoSpaceDN w:val="0"/>
        <w:adjustRightInd w:val="0"/>
        <w:spacing w:after="0"/>
        <w:jc w:val="both"/>
        <w:rPr>
          <w:rFonts w:asciiTheme="minorBidi" w:hAnsiTheme="minorBidi"/>
          <w:sz w:val="18"/>
          <w:szCs w:val="18"/>
        </w:rPr>
      </w:pPr>
    </w:p>
    <w:p w14:paraId="73D50BB4" w14:textId="77777777" w:rsidR="00964405" w:rsidRDefault="00964405" w:rsidP="006E04A3">
      <w:pPr>
        <w:autoSpaceDE w:val="0"/>
        <w:autoSpaceDN w:val="0"/>
        <w:adjustRightInd w:val="0"/>
        <w:spacing w:after="0"/>
        <w:jc w:val="both"/>
        <w:rPr>
          <w:rFonts w:asciiTheme="minorBidi" w:hAnsiTheme="minorBidi"/>
          <w:sz w:val="18"/>
          <w:szCs w:val="18"/>
        </w:rPr>
      </w:pPr>
    </w:p>
    <w:p w14:paraId="610B72EC" w14:textId="77777777" w:rsidR="007F7242" w:rsidRDefault="007F7242" w:rsidP="006E04A3">
      <w:pPr>
        <w:autoSpaceDE w:val="0"/>
        <w:autoSpaceDN w:val="0"/>
        <w:adjustRightInd w:val="0"/>
        <w:spacing w:after="0"/>
        <w:jc w:val="both"/>
        <w:rPr>
          <w:rFonts w:asciiTheme="minorBidi" w:hAnsiTheme="minorBidi"/>
          <w:sz w:val="18"/>
          <w:szCs w:val="18"/>
        </w:rPr>
      </w:pPr>
    </w:p>
    <w:p w14:paraId="03B5F5FA" w14:textId="77777777" w:rsidR="00D23FF0" w:rsidRPr="00D23FF0" w:rsidRDefault="00D23FF0" w:rsidP="006E04A3">
      <w:pPr>
        <w:autoSpaceDE w:val="0"/>
        <w:autoSpaceDN w:val="0"/>
        <w:adjustRightInd w:val="0"/>
        <w:spacing w:after="0"/>
        <w:jc w:val="both"/>
        <w:rPr>
          <w:rFonts w:asciiTheme="minorBidi" w:hAnsiTheme="minorBidi"/>
          <w:sz w:val="18"/>
          <w:szCs w:val="18"/>
        </w:rPr>
      </w:pPr>
      <w:r w:rsidRPr="00D23FF0">
        <w:rPr>
          <w:rFonts w:asciiTheme="minorBidi" w:hAnsiTheme="minorBidi"/>
          <w:sz w:val="18"/>
          <w:szCs w:val="18"/>
        </w:rPr>
        <w:lastRenderedPageBreak/>
        <w:t xml:space="preserve">Minimalne tehnične zahteve za vse razrede mobilnih aparatov so: </w:t>
      </w:r>
    </w:p>
    <w:p w14:paraId="76AA2659" w14:textId="7FD23522" w:rsidR="00D23FF0" w:rsidRPr="006E04A3" w:rsidRDefault="00D23FF0" w:rsidP="006E04A3">
      <w:pPr>
        <w:pStyle w:val="Odstavekseznama"/>
        <w:numPr>
          <w:ilvl w:val="0"/>
          <w:numId w:val="33"/>
        </w:numPr>
        <w:autoSpaceDE w:val="0"/>
        <w:autoSpaceDN w:val="0"/>
        <w:adjustRightInd w:val="0"/>
        <w:spacing w:after="53"/>
        <w:jc w:val="both"/>
        <w:rPr>
          <w:rFonts w:asciiTheme="minorBidi" w:hAnsiTheme="minorBidi"/>
          <w:sz w:val="18"/>
          <w:szCs w:val="18"/>
        </w:rPr>
      </w:pPr>
      <w:r w:rsidRPr="006E04A3">
        <w:rPr>
          <w:rFonts w:asciiTheme="minorBidi" w:hAnsiTheme="minorBidi"/>
          <w:sz w:val="18"/>
          <w:szCs w:val="18"/>
        </w:rPr>
        <w:t xml:space="preserve">najmanj 24 mesečna garancija, </w:t>
      </w:r>
    </w:p>
    <w:p w14:paraId="788E1CD0" w14:textId="39AAE8A7" w:rsidR="00D23FF0" w:rsidRPr="006E04A3" w:rsidRDefault="00D23FF0" w:rsidP="006E04A3">
      <w:pPr>
        <w:pStyle w:val="Odstavekseznama"/>
        <w:numPr>
          <w:ilvl w:val="0"/>
          <w:numId w:val="33"/>
        </w:numPr>
        <w:autoSpaceDE w:val="0"/>
        <w:autoSpaceDN w:val="0"/>
        <w:adjustRightInd w:val="0"/>
        <w:spacing w:after="53"/>
        <w:jc w:val="both"/>
        <w:rPr>
          <w:rFonts w:asciiTheme="minorBidi" w:hAnsiTheme="minorBidi"/>
          <w:sz w:val="18"/>
          <w:szCs w:val="18"/>
        </w:rPr>
      </w:pPr>
      <w:r w:rsidRPr="006E04A3">
        <w:rPr>
          <w:rFonts w:asciiTheme="minorBidi" w:hAnsiTheme="minorBidi"/>
          <w:sz w:val="18"/>
          <w:szCs w:val="18"/>
        </w:rPr>
        <w:t xml:space="preserve">lasten ali pooblaščen servis, ki zagotavlja celovite servisne storitve in originalne rezervne dele, </w:t>
      </w:r>
    </w:p>
    <w:p w14:paraId="7EF45AC2" w14:textId="4EF1CBA9" w:rsidR="00D23FF0" w:rsidRPr="006E04A3" w:rsidRDefault="00D23FF0" w:rsidP="006E04A3">
      <w:pPr>
        <w:pStyle w:val="Odstavekseznama"/>
        <w:numPr>
          <w:ilvl w:val="0"/>
          <w:numId w:val="33"/>
        </w:numPr>
        <w:autoSpaceDE w:val="0"/>
        <w:autoSpaceDN w:val="0"/>
        <w:adjustRightInd w:val="0"/>
        <w:spacing w:after="53"/>
        <w:jc w:val="both"/>
        <w:rPr>
          <w:rFonts w:asciiTheme="minorBidi" w:hAnsiTheme="minorBidi"/>
          <w:sz w:val="18"/>
          <w:szCs w:val="18"/>
        </w:rPr>
      </w:pPr>
      <w:r w:rsidRPr="006E04A3">
        <w:rPr>
          <w:rFonts w:asciiTheme="minorBidi" w:hAnsiTheme="minorBidi"/>
          <w:sz w:val="18"/>
          <w:szCs w:val="18"/>
        </w:rPr>
        <w:t xml:space="preserve">ponudba originalne dodatne opreme (polnilci, baterije, stojala, avtomobilska napeljava, etuiji, …) za vse aparate v vseh razredih, </w:t>
      </w:r>
    </w:p>
    <w:p w14:paraId="7F4AC6C6" w14:textId="39B35087" w:rsidR="00D23FF0" w:rsidRPr="006E04A3" w:rsidRDefault="00D23FF0" w:rsidP="006E04A3">
      <w:pPr>
        <w:pStyle w:val="Odstavekseznama"/>
        <w:numPr>
          <w:ilvl w:val="0"/>
          <w:numId w:val="33"/>
        </w:numPr>
        <w:autoSpaceDE w:val="0"/>
        <w:autoSpaceDN w:val="0"/>
        <w:adjustRightInd w:val="0"/>
        <w:spacing w:after="53"/>
        <w:jc w:val="both"/>
        <w:rPr>
          <w:rFonts w:asciiTheme="minorBidi" w:hAnsiTheme="minorBidi"/>
          <w:sz w:val="18"/>
          <w:szCs w:val="18"/>
        </w:rPr>
      </w:pPr>
      <w:r w:rsidRPr="006E04A3">
        <w:rPr>
          <w:rFonts w:asciiTheme="minorBidi" w:hAnsiTheme="minorBidi"/>
          <w:sz w:val="18"/>
          <w:szCs w:val="18"/>
        </w:rPr>
        <w:t xml:space="preserve">možnost strokovne podpore s strani uvoznika, serviserja ali distributerja aparatov, </w:t>
      </w:r>
    </w:p>
    <w:p w14:paraId="72B89555" w14:textId="081FF600" w:rsidR="00D23FF0" w:rsidRPr="006E04A3" w:rsidRDefault="00D23FF0" w:rsidP="006E04A3">
      <w:pPr>
        <w:pStyle w:val="Odstavekseznama"/>
        <w:numPr>
          <w:ilvl w:val="0"/>
          <w:numId w:val="33"/>
        </w:numPr>
        <w:autoSpaceDE w:val="0"/>
        <w:autoSpaceDN w:val="0"/>
        <w:adjustRightInd w:val="0"/>
        <w:spacing w:after="0"/>
        <w:jc w:val="both"/>
        <w:rPr>
          <w:rFonts w:asciiTheme="minorBidi" w:hAnsiTheme="minorBidi"/>
          <w:sz w:val="18"/>
          <w:szCs w:val="18"/>
        </w:rPr>
      </w:pPr>
      <w:r w:rsidRPr="006E04A3">
        <w:rPr>
          <w:rFonts w:asciiTheme="minorBidi" w:hAnsiTheme="minorBidi"/>
          <w:sz w:val="18"/>
          <w:szCs w:val="18"/>
        </w:rPr>
        <w:t xml:space="preserve">navodila za uporabo v slovenskem jeziku. </w:t>
      </w:r>
    </w:p>
    <w:p w14:paraId="2E45E460" w14:textId="77777777" w:rsidR="00D23FF0" w:rsidRPr="00D23FF0" w:rsidRDefault="00D23FF0" w:rsidP="006E04A3">
      <w:pPr>
        <w:autoSpaceDE w:val="0"/>
        <w:autoSpaceDN w:val="0"/>
        <w:adjustRightInd w:val="0"/>
        <w:spacing w:after="0"/>
        <w:jc w:val="both"/>
        <w:rPr>
          <w:rFonts w:asciiTheme="minorBidi" w:hAnsiTheme="minorBidi"/>
          <w:sz w:val="18"/>
          <w:szCs w:val="18"/>
        </w:rPr>
      </w:pPr>
    </w:p>
    <w:p w14:paraId="4AD7BA96" w14:textId="57CA338D" w:rsidR="005A19E8" w:rsidRPr="00964405" w:rsidRDefault="00964405" w:rsidP="005A19E8">
      <w:pPr>
        <w:autoSpaceDE w:val="0"/>
        <w:autoSpaceDN w:val="0"/>
        <w:adjustRightInd w:val="0"/>
        <w:spacing w:after="0"/>
        <w:jc w:val="both"/>
        <w:rPr>
          <w:rFonts w:asciiTheme="minorBidi" w:hAnsiTheme="minorBidi"/>
          <w:b/>
          <w:bCs/>
          <w:color w:val="000000"/>
          <w:sz w:val="18"/>
          <w:szCs w:val="18"/>
        </w:rPr>
      </w:pPr>
      <w:r>
        <w:rPr>
          <w:rFonts w:asciiTheme="minorBidi" w:hAnsiTheme="minorBidi"/>
          <w:b/>
          <w:bCs/>
          <w:color w:val="000000"/>
          <w:sz w:val="18"/>
          <w:szCs w:val="18"/>
        </w:rPr>
        <w:t>Tehnična podpora</w:t>
      </w:r>
    </w:p>
    <w:p w14:paraId="07FF282D" w14:textId="77777777" w:rsidR="00964405" w:rsidRDefault="00964405" w:rsidP="005A19E8">
      <w:pPr>
        <w:autoSpaceDE w:val="0"/>
        <w:autoSpaceDN w:val="0"/>
        <w:adjustRightInd w:val="0"/>
        <w:spacing w:after="0"/>
        <w:jc w:val="both"/>
        <w:rPr>
          <w:rFonts w:asciiTheme="minorBidi" w:hAnsiTheme="minorBidi"/>
          <w:color w:val="000000"/>
          <w:sz w:val="18"/>
          <w:szCs w:val="18"/>
        </w:rPr>
      </w:pPr>
    </w:p>
    <w:p w14:paraId="64F439BF" w14:textId="5B9AA19C" w:rsidR="005A19E8" w:rsidRPr="00177E5C" w:rsidRDefault="005A19E8" w:rsidP="0081764E">
      <w:pPr>
        <w:autoSpaceDE w:val="0"/>
        <w:autoSpaceDN w:val="0"/>
        <w:adjustRightInd w:val="0"/>
        <w:spacing w:after="0"/>
        <w:jc w:val="both"/>
        <w:rPr>
          <w:rFonts w:asciiTheme="minorBidi" w:hAnsiTheme="minorBidi"/>
          <w:sz w:val="18"/>
          <w:szCs w:val="18"/>
        </w:rPr>
      </w:pPr>
      <w:r w:rsidRPr="00D23FF0">
        <w:rPr>
          <w:rFonts w:asciiTheme="minorBidi" w:hAnsiTheme="minorBidi"/>
          <w:color w:val="000000"/>
          <w:sz w:val="18"/>
          <w:szCs w:val="18"/>
        </w:rPr>
        <w:t xml:space="preserve">Rok za odpravo napake v času garancijske dobe je </w:t>
      </w:r>
      <w:r w:rsidR="0081764E">
        <w:rPr>
          <w:rFonts w:asciiTheme="minorBidi" w:hAnsiTheme="minorBidi"/>
          <w:color w:val="000000"/>
          <w:sz w:val="18"/>
          <w:szCs w:val="18"/>
        </w:rPr>
        <w:t>45</w:t>
      </w:r>
      <w:bookmarkStart w:id="5" w:name="_GoBack"/>
      <w:bookmarkEnd w:id="5"/>
      <w:r w:rsidRPr="00D23FF0">
        <w:rPr>
          <w:rFonts w:asciiTheme="minorBidi" w:hAnsiTheme="minorBidi"/>
          <w:color w:val="000000"/>
          <w:sz w:val="18"/>
          <w:szCs w:val="18"/>
        </w:rPr>
        <w:t xml:space="preserve"> dni od prijave napake. V času popravila nudi ponudnik naročniku enakovreden nadomestni mobilni aparat. Če ponudnik napake ne more odpraviti ali je ne odpravi v roku ali če se na mobilnem aparatu pojavi ista napaka dvakrat, se ponudnik zavezuje naročniku zamenjati mobilni aparat z novim mobilnim aparatom z enakimi ali boljšimi tehničnimi karakteristikami, in sicer v roku 5 dni po poteku roka za odpravo </w:t>
      </w:r>
      <w:r w:rsidRPr="00D23FF0">
        <w:rPr>
          <w:rFonts w:asciiTheme="minorBidi" w:hAnsiTheme="minorBidi"/>
          <w:sz w:val="18"/>
          <w:szCs w:val="18"/>
        </w:rPr>
        <w:t xml:space="preserve">napak in v primeru ponavljajoče se napake, od dne ugotovitve ponudnika in naročnika, da gre za napako, ki se je pojavila že drugič. </w:t>
      </w:r>
    </w:p>
    <w:p w14:paraId="085851BF" w14:textId="77777777" w:rsidR="005A19E8" w:rsidRPr="00D23FF0" w:rsidRDefault="005A19E8" w:rsidP="005A19E8">
      <w:pPr>
        <w:autoSpaceDE w:val="0"/>
        <w:autoSpaceDN w:val="0"/>
        <w:adjustRightInd w:val="0"/>
        <w:spacing w:after="0"/>
        <w:jc w:val="both"/>
        <w:rPr>
          <w:rFonts w:asciiTheme="minorBidi" w:hAnsiTheme="minorBidi"/>
          <w:sz w:val="18"/>
          <w:szCs w:val="18"/>
        </w:rPr>
      </w:pPr>
    </w:p>
    <w:p w14:paraId="3F44BB71" w14:textId="77777777" w:rsidR="005A19E8" w:rsidRDefault="005A19E8" w:rsidP="005A19E8">
      <w:pPr>
        <w:autoSpaceDE w:val="0"/>
        <w:autoSpaceDN w:val="0"/>
        <w:adjustRightInd w:val="0"/>
        <w:spacing w:after="0"/>
        <w:jc w:val="both"/>
        <w:rPr>
          <w:rFonts w:asciiTheme="minorBidi" w:hAnsiTheme="minorBidi"/>
          <w:sz w:val="18"/>
          <w:szCs w:val="18"/>
        </w:rPr>
      </w:pPr>
      <w:r w:rsidRPr="00D23FF0">
        <w:rPr>
          <w:rFonts w:asciiTheme="minorBidi" w:hAnsiTheme="minorBidi"/>
          <w:sz w:val="18"/>
          <w:szCs w:val="18"/>
        </w:rPr>
        <w:t xml:space="preserve">Ponudnik mora vse nove mobilne aparate brezplačno dostaviti na lokacijo naročnika. Prav tako v času garancijske dobe, prevzame okvarjene mobilne aparate na lokaciji naročnika in jih po popravilu vrne na isto lokacijo, oboje brezplačno. </w:t>
      </w:r>
    </w:p>
    <w:p w14:paraId="5257228B" w14:textId="77777777" w:rsidR="00964405" w:rsidRPr="00177E5C" w:rsidRDefault="00964405" w:rsidP="005A19E8">
      <w:pPr>
        <w:autoSpaceDE w:val="0"/>
        <w:autoSpaceDN w:val="0"/>
        <w:adjustRightInd w:val="0"/>
        <w:spacing w:after="0"/>
        <w:jc w:val="both"/>
        <w:rPr>
          <w:rFonts w:asciiTheme="minorBidi" w:hAnsiTheme="minorBidi"/>
          <w:sz w:val="18"/>
          <w:szCs w:val="18"/>
        </w:rPr>
      </w:pPr>
    </w:p>
    <w:p w14:paraId="6EA76C50" w14:textId="77777777" w:rsidR="00DF2AC5" w:rsidRDefault="00DF2AC5" w:rsidP="003C531A"/>
    <w:p w14:paraId="733B8777" w14:textId="4DC8E1A2" w:rsidR="009F298B" w:rsidRPr="009F298B" w:rsidRDefault="00BA2EC5" w:rsidP="009F298B">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pPr w:leftFromText="141" w:rightFromText="141" w:vertAnchor="text" w:horzAnchor="margin" w:tblpY="177"/>
        <w:tblW w:w="2560"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4628"/>
      </w:tblGrid>
      <w:tr w:rsidR="004637E3" w14:paraId="00BE6C15" w14:textId="77777777" w:rsidTr="004637E3">
        <w:trPr>
          <w:trHeight w:val="79"/>
        </w:trPr>
        <w:tc>
          <w:tcPr>
            <w:tcW w:w="5000" w:type="pct"/>
            <w:shd w:val="clear" w:color="auto" w:fill="31849B" w:themeFill="accent5" w:themeFillShade="BF"/>
            <w:tcMar>
              <w:top w:w="150" w:type="dxa"/>
              <w:bottom w:w="150" w:type="dxa"/>
            </w:tcMar>
            <w:vAlign w:val="center"/>
          </w:tcPr>
          <w:p w14:paraId="77EAAB66" w14:textId="77777777" w:rsidR="004637E3" w:rsidRPr="00B706A1" w:rsidRDefault="004637E3" w:rsidP="004637E3">
            <w:pPr>
              <w:rPr>
                <w:rStyle w:val="Neenpoudarek"/>
                <w:rFonts w:ascii="Arial" w:hAnsi="Arial" w:cs="Arial"/>
                <w:b/>
                <w:i w:val="0"/>
                <w:sz w:val="18"/>
                <w:szCs w:val="18"/>
              </w:rPr>
            </w:pPr>
            <w:r w:rsidRPr="00B4450C">
              <w:rPr>
                <w:rStyle w:val="Neenpoudarek"/>
                <w:rFonts w:ascii="Arial" w:hAnsi="Arial" w:cs="Arial"/>
                <w:b/>
                <w:i w:val="0"/>
                <w:color w:val="FFFFFF" w:themeColor="background1"/>
                <w:sz w:val="18"/>
                <w:szCs w:val="18"/>
              </w:rPr>
              <w:t>Zavarovanje za resnost ponudbe</w:t>
            </w:r>
          </w:p>
        </w:tc>
      </w:tr>
    </w:tbl>
    <w:p w14:paraId="05AC0685" w14:textId="77777777" w:rsidR="007F4448" w:rsidRDefault="007F4448">
      <w:pPr>
        <w:spacing w:before="225" w:after="225" w:line="240" w:lineRule="auto"/>
        <w:jc w:val="both"/>
        <w:rPr>
          <w:rFonts w:ascii="Arial" w:hAnsi="Arial" w:cs="Arial"/>
          <w:sz w:val="18"/>
          <w:szCs w:val="18"/>
        </w:rPr>
      </w:pPr>
    </w:p>
    <w:p w14:paraId="21EF2DF1" w14:textId="77777777" w:rsidR="007F4448" w:rsidRDefault="007F4448">
      <w:pPr>
        <w:spacing w:before="225" w:after="225" w:line="240" w:lineRule="auto"/>
        <w:jc w:val="both"/>
        <w:rPr>
          <w:rFonts w:ascii="Arial" w:hAnsi="Arial" w:cs="Arial"/>
          <w:sz w:val="18"/>
          <w:szCs w:val="18"/>
        </w:rPr>
      </w:pPr>
    </w:p>
    <w:p w14:paraId="2E2F8C89" w14:textId="712F3A02" w:rsidR="008312B2" w:rsidRPr="008312B2" w:rsidRDefault="008312B2">
      <w:pPr>
        <w:spacing w:before="225" w:after="225" w:line="240" w:lineRule="auto"/>
        <w:jc w:val="both"/>
        <w:rPr>
          <w:rFonts w:ascii="Arial" w:hAnsi="Arial" w:cs="Arial"/>
          <w:sz w:val="18"/>
          <w:szCs w:val="18"/>
        </w:rPr>
      </w:pPr>
      <w:r w:rsidRPr="008312B2">
        <w:rPr>
          <w:rFonts w:ascii="Arial" w:hAnsi="Arial" w:cs="Arial"/>
          <w:sz w:val="18"/>
          <w:szCs w:val="18"/>
        </w:rPr>
        <w:t xml:space="preserve">Ni zahtevano. </w:t>
      </w:r>
    </w:p>
    <w:tbl>
      <w:tblPr>
        <w:tblStyle w:val="NormalTablePHPDOCX"/>
        <w:tblW w:w="2855"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162"/>
      </w:tblGrid>
      <w:tr w:rsidR="00C5381E" w14:paraId="7A117A3E" w14:textId="77777777" w:rsidTr="00456169">
        <w:trPr>
          <w:trHeight w:val="6"/>
        </w:trPr>
        <w:tc>
          <w:tcPr>
            <w:tcW w:w="5000" w:type="pct"/>
            <w:shd w:val="clear" w:color="auto" w:fill="31849B" w:themeFill="accent5" w:themeFillShade="BF"/>
            <w:tcMar>
              <w:top w:w="150" w:type="dxa"/>
              <w:bottom w:w="150" w:type="dxa"/>
            </w:tcMar>
            <w:vAlign w:val="center"/>
          </w:tcPr>
          <w:p w14:paraId="37BA1DAE" w14:textId="12376761" w:rsidR="00C5381E" w:rsidRPr="00B706A1" w:rsidRDefault="00C11785" w:rsidP="00B71F50">
            <w:pPr>
              <w:rPr>
                <w:rStyle w:val="Neenpoudarek"/>
                <w:rFonts w:ascii="Arial" w:hAnsi="Arial" w:cs="Arial"/>
                <w:b/>
                <w:i w:val="0"/>
                <w:sz w:val="18"/>
                <w:szCs w:val="18"/>
              </w:rPr>
            </w:pPr>
            <w:r w:rsidRPr="00B4450C">
              <w:rPr>
                <w:rStyle w:val="Neenpoudarek"/>
                <w:rFonts w:ascii="Arial" w:hAnsi="Arial" w:cs="Arial"/>
                <w:b/>
                <w:i w:val="0"/>
                <w:color w:val="FFFFFF" w:themeColor="background1"/>
                <w:sz w:val="18"/>
                <w:szCs w:val="18"/>
              </w:rPr>
              <w:t>Zavarovanje za dobro izvedbo</w:t>
            </w:r>
            <w:r w:rsidR="00972ADD" w:rsidRPr="00B4450C">
              <w:rPr>
                <w:rStyle w:val="Neenpoudarek"/>
                <w:rFonts w:ascii="Arial" w:hAnsi="Arial" w:cs="Arial"/>
                <w:b/>
                <w:i w:val="0"/>
                <w:color w:val="FFFFFF" w:themeColor="background1"/>
                <w:sz w:val="18"/>
                <w:szCs w:val="18"/>
              </w:rPr>
              <w:t xml:space="preserve"> pogodbenih obveznosti</w:t>
            </w:r>
          </w:p>
        </w:tc>
      </w:tr>
    </w:tbl>
    <w:p w14:paraId="636A6983" w14:textId="77777777" w:rsidR="00177E5C" w:rsidRDefault="00177E5C" w:rsidP="00177E5C">
      <w:pPr>
        <w:pStyle w:val="Brezrazmikov1"/>
        <w:rPr>
          <w:rFonts w:ascii="Arial" w:hAnsi="Arial" w:cs="Arial"/>
          <w:sz w:val="18"/>
          <w:szCs w:val="18"/>
        </w:rPr>
      </w:pPr>
    </w:p>
    <w:p w14:paraId="74C167DF" w14:textId="77777777" w:rsidR="009F139A" w:rsidRPr="00177E5C" w:rsidRDefault="009F139A" w:rsidP="006E04A3">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Instrument zavarovanja: menica</w:t>
      </w:r>
    </w:p>
    <w:p w14:paraId="3ABAD5EA" w14:textId="77777777" w:rsidR="009F139A" w:rsidRPr="00177E5C" w:rsidRDefault="009F139A" w:rsidP="006E04A3">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Višina zavarovanja: najmanj 10 % pogodbene vrednosti z DDV</w:t>
      </w:r>
    </w:p>
    <w:p w14:paraId="2CAD4E3F" w14:textId="77777777" w:rsidR="009F139A" w:rsidRPr="00177E5C" w:rsidRDefault="009F139A" w:rsidP="006E04A3">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 xml:space="preserve">Čas veljavnosti: še 30 dni od prenehanja pogodbe.  </w:t>
      </w:r>
    </w:p>
    <w:p w14:paraId="0F9F915E" w14:textId="77777777" w:rsidR="009F139A" w:rsidRPr="00177E5C" w:rsidRDefault="009F139A" w:rsidP="006E04A3">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Zahtevanje dokazila: vzorec menične izjava</w:t>
      </w:r>
    </w:p>
    <w:p w14:paraId="3F6221EE" w14:textId="77988BC0" w:rsidR="00367FAE" w:rsidRDefault="009F139A" w:rsidP="006E04A3">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Zavarovanje za dobro izvedbo pogodbenih obveznosti bo predložil usposobljeni ponudnik, ko bo z njim sklenjena pogodba.</w:t>
      </w:r>
    </w:p>
    <w:p w14:paraId="045EC0E0" w14:textId="77777777" w:rsidR="00177E5C" w:rsidRPr="00177E5C" w:rsidRDefault="00177E5C" w:rsidP="00177E5C">
      <w:pPr>
        <w:pStyle w:val="Brezrazmikov1"/>
        <w:rPr>
          <w:rFonts w:ascii="Arial" w:hAnsi="Arial" w:cs="Arial"/>
          <w:sz w:val="18"/>
          <w:szCs w:val="18"/>
        </w:rPr>
      </w:pPr>
    </w:p>
    <w:tbl>
      <w:tblPr>
        <w:tblStyle w:val="NormalTablePHPDOCX"/>
        <w:tblW w:w="2855"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162"/>
      </w:tblGrid>
      <w:tr w:rsidR="002A1370" w14:paraId="653AC9B7" w14:textId="77777777" w:rsidTr="001B2058">
        <w:trPr>
          <w:trHeight w:val="6"/>
        </w:trPr>
        <w:tc>
          <w:tcPr>
            <w:tcW w:w="5000" w:type="pct"/>
            <w:shd w:val="clear" w:color="auto" w:fill="31849B" w:themeFill="accent5" w:themeFillShade="BF"/>
            <w:tcMar>
              <w:top w:w="150" w:type="dxa"/>
              <w:bottom w:w="150" w:type="dxa"/>
            </w:tcMar>
            <w:vAlign w:val="center"/>
          </w:tcPr>
          <w:p w14:paraId="58A5A1BE" w14:textId="71344A42" w:rsidR="002A1370" w:rsidRPr="00B706A1" w:rsidRDefault="002A1370" w:rsidP="002A1370">
            <w:pPr>
              <w:rPr>
                <w:rStyle w:val="Neenpoudarek"/>
                <w:rFonts w:ascii="Arial" w:hAnsi="Arial" w:cs="Arial"/>
                <w:b/>
                <w:i w:val="0"/>
                <w:sz w:val="18"/>
                <w:szCs w:val="18"/>
              </w:rPr>
            </w:pPr>
            <w:r w:rsidRPr="00B4450C">
              <w:rPr>
                <w:rStyle w:val="Neenpoudarek"/>
                <w:rFonts w:ascii="Arial" w:hAnsi="Arial" w:cs="Arial"/>
                <w:b/>
                <w:i w:val="0"/>
                <w:color w:val="FFFFFF" w:themeColor="background1"/>
                <w:sz w:val="18"/>
                <w:szCs w:val="18"/>
              </w:rPr>
              <w:t xml:space="preserve">Zavarovanje za </w:t>
            </w:r>
            <w:r>
              <w:rPr>
                <w:rStyle w:val="Neenpoudarek"/>
                <w:rFonts w:ascii="Arial" w:hAnsi="Arial" w:cs="Arial"/>
                <w:b/>
                <w:i w:val="0"/>
                <w:color w:val="FFFFFF" w:themeColor="background1"/>
                <w:sz w:val="18"/>
                <w:szCs w:val="18"/>
              </w:rPr>
              <w:t>odpravo napak v garancijskem roku</w:t>
            </w:r>
          </w:p>
        </w:tc>
      </w:tr>
    </w:tbl>
    <w:p w14:paraId="0BA73909" w14:textId="77777777" w:rsidR="00177E5C" w:rsidRDefault="00177E5C" w:rsidP="00177E5C">
      <w:pPr>
        <w:pStyle w:val="Brezrazmikov1"/>
        <w:ind w:left="720"/>
        <w:rPr>
          <w:rFonts w:ascii="Arial" w:hAnsi="Arial" w:cs="Arial"/>
          <w:sz w:val="18"/>
          <w:szCs w:val="18"/>
        </w:rPr>
      </w:pPr>
    </w:p>
    <w:p w14:paraId="70803ADC" w14:textId="77777777" w:rsidR="002A1370" w:rsidRPr="00177E5C" w:rsidRDefault="002A1370" w:rsidP="006E04A3">
      <w:pPr>
        <w:pStyle w:val="Brezrazmikov1"/>
        <w:numPr>
          <w:ilvl w:val="0"/>
          <w:numId w:val="30"/>
        </w:numPr>
        <w:spacing w:line="276" w:lineRule="auto"/>
        <w:rPr>
          <w:rFonts w:ascii="Arial" w:hAnsi="Arial" w:cs="Arial"/>
          <w:sz w:val="18"/>
          <w:szCs w:val="18"/>
        </w:rPr>
      </w:pPr>
      <w:r w:rsidRPr="00177E5C">
        <w:rPr>
          <w:rFonts w:ascii="Arial" w:hAnsi="Arial" w:cs="Arial"/>
          <w:sz w:val="18"/>
          <w:szCs w:val="18"/>
        </w:rPr>
        <w:t>Instrument zavarovanja: menica</w:t>
      </w:r>
    </w:p>
    <w:p w14:paraId="025EF67F" w14:textId="3019DCB8" w:rsidR="002A1370" w:rsidRPr="00177E5C" w:rsidRDefault="002A1370" w:rsidP="006E04A3">
      <w:pPr>
        <w:pStyle w:val="Brezrazmikov1"/>
        <w:numPr>
          <w:ilvl w:val="0"/>
          <w:numId w:val="30"/>
        </w:numPr>
        <w:spacing w:line="276" w:lineRule="auto"/>
        <w:rPr>
          <w:rFonts w:ascii="Arial" w:hAnsi="Arial" w:cs="Arial"/>
          <w:sz w:val="18"/>
          <w:szCs w:val="18"/>
        </w:rPr>
      </w:pPr>
      <w:r w:rsidRPr="00177E5C">
        <w:rPr>
          <w:rFonts w:ascii="Arial" w:hAnsi="Arial" w:cs="Arial"/>
          <w:sz w:val="18"/>
          <w:szCs w:val="18"/>
        </w:rPr>
        <w:t>Višina zavarovanja: najmanj 5 % pogodbene vrednosti z DDV</w:t>
      </w:r>
    </w:p>
    <w:p w14:paraId="10232142" w14:textId="7855E638" w:rsidR="002A1370" w:rsidRPr="00177E5C" w:rsidRDefault="002A1370" w:rsidP="006E04A3">
      <w:pPr>
        <w:pStyle w:val="Brezrazmikov1"/>
        <w:numPr>
          <w:ilvl w:val="0"/>
          <w:numId w:val="30"/>
        </w:numPr>
        <w:spacing w:line="276" w:lineRule="auto"/>
        <w:rPr>
          <w:rFonts w:ascii="Arial" w:hAnsi="Arial" w:cs="Arial"/>
          <w:sz w:val="18"/>
          <w:szCs w:val="18"/>
        </w:rPr>
      </w:pPr>
      <w:r w:rsidRPr="00177E5C">
        <w:rPr>
          <w:rFonts w:ascii="Arial" w:hAnsi="Arial" w:cs="Arial"/>
          <w:sz w:val="18"/>
          <w:szCs w:val="18"/>
        </w:rPr>
        <w:t xml:space="preserve">Čas veljavnosti: še 24 mesecev od prenehanja pogodbe.  </w:t>
      </w:r>
    </w:p>
    <w:p w14:paraId="2EBFA085" w14:textId="77777777" w:rsidR="002A1370" w:rsidRPr="00177E5C" w:rsidRDefault="002A1370" w:rsidP="006E04A3">
      <w:pPr>
        <w:pStyle w:val="Brezrazmikov1"/>
        <w:numPr>
          <w:ilvl w:val="0"/>
          <w:numId w:val="30"/>
        </w:numPr>
        <w:spacing w:line="276" w:lineRule="auto"/>
        <w:rPr>
          <w:rFonts w:ascii="Arial" w:hAnsi="Arial" w:cs="Arial"/>
          <w:sz w:val="18"/>
          <w:szCs w:val="18"/>
        </w:rPr>
      </w:pPr>
      <w:r w:rsidRPr="00177E5C">
        <w:rPr>
          <w:rFonts w:ascii="Arial" w:hAnsi="Arial" w:cs="Arial"/>
          <w:sz w:val="18"/>
          <w:szCs w:val="18"/>
        </w:rPr>
        <w:t>Zahtevanje dokazila: vzorec menične izjava</w:t>
      </w:r>
    </w:p>
    <w:p w14:paraId="087DD9FF" w14:textId="77777777" w:rsidR="002A1370" w:rsidRPr="00177E5C" w:rsidRDefault="002A1370" w:rsidP="006E04A3">
      <w:pPr>
        <w:pStyle w:val="Brezrazmikov1"/>
        <w:numPr>
          <w:ilvl w:val="0"/>
          <w:numId w:val="30"/>
        </w:numPr>
        <w:spacing w:line="276" w:lineRule="auto"/>
        <w:rPr>
          <w:rFonts w:ascii="Arial" w:hAnsi="Arial" w:cs="Arial"/>
          <w:sz w:val="18"/>
          <w:szCs w:val="18"/>
        </w:rPr>
      </w:pPr>
      <w:r w:rsidRPr="00177E5C">
        <w:rPr>
          <w:rFonts w:ascii="Arial" w:hAnsi="Arial" w:cs="Arial"/>
          <w:sz w:val="18"/>
          <w:szCs w:val="18"/>
        </w:rPr>
        <w:t>Zavarovanje za dobro izvedbo pogodbenih obveznosti bo predložil usposobljeni ponudnik, ko bo z njim sklenjena pogodba.</w:t>
      </w:r>
    </w:p>
    <w:p w14:paraId="7E11C55A" w14:textId="77777777" w:rsidR="002A1370" w:rsidRDefault="002A1370" w:rsidP="002A1370">
      <w:pPr>
        <w:spacing w:before="225" w:after="225" w:line="240" w:lineRule="auto"/>
        <w:jc w:val="both"/>
        <w:rPr>
          <w:rFonts w:ascii="Arial" w:hAnsi="Arial" w:cs="Arial"/>
          <w:color w:val="000000"/>
          <w:sz w:val="18"/>
          <w:szCs w:val="18"/>
        </w:rPr>
      </w:pPr>
    </w:p>
    <w:p w14:paraId="1D9A7540" w14:textId="77777777" w:rsidR="00970389" w:rsidRPr="00A17BFF" w:rsidRDefault="00970389" w:rsidP="00970389">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4990C788" w14:textId="77777777" w:rsidR="00970389" w:rsidRPr="00A17BFF" w:rsidRDefault="00970389" w:rsidP="00970389">
      <w:pPr>
        <w:pStyle w:val="Paragraf"/>
        <w:rPr>
          <w:rFonts w:ascii="Arial" w:hAnsi="Arial" w:cs="Arial"/>
        </w:rPr>
      </w:pPr>
    </w:p>
    <w:p w14:paraId="5243777C" w14:textId="1AD1FAB5" w:rsidR="00970389" w:rsidRDefault="00970389" w:rsidP="00970389">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w:t>
      </w:r>
      <w:r w:rsidR="00291D85">
        <w:rPr>
          <w:rFonts w:ascii="Arial" w:hAnsi="Arial" w:cs="Arial"/>
          <w:color w:val="000000"/>
          <w:sz w:val="18"/>
          <w:szCs w:val="18"/>
        </w:rPr>
        <w:t>.</w:t>
      </w:r>
    </w:p>
    <w:p w14:paraId="3982E29A" w14:textId="77777777" w:rsidR="00526B51" w:rsidRDefault="00526B51" w:rsidP="00526B51">
      <w:pPr>
        <w:jc w:val="both"/>
        <w:rPr>
          <w:rFonts w:ascii="Arial" w:hAnsi="Arial" w:cs="Arial"/>
          <w:color w:val="000000"/>
          <w:sz w:val="18"/>
          <w:szCs w:val="18"/>
        </w:rPr>
      </w:pPr>
      <w:r w:rsidRPr="00526B51">
        <w:rPr>
          <w:rFonts w:ascii="Arial" w:hAnsi="Arial" w:cs="Arial"/>
          <w:color w:val="000000"/>
          <w:sz w:val="18"/>
          <w:szCs w:val="18"/>
        </w:rPr>
        <w:t>Ponudnik mora vedno slediti zahtevam naročnika, zapisanim v razpisni dokumentaciji. 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644FFFE8" w14:textId="6D3BFC05" w:rsidR="00A47FC9" w:rsidRDefault="00A47FC9" w:rsidP="00A47FC9">
      <w:pPr>
        <w:rPr>
          <w:rFonts w:ascii="Arial" w:hAnsi="Arial" w:cs="Arial"/>
          <w:sz w:val="18"/>
          <w:szCs w:val="18"/>
        </w:rPr>
      </w:pPr>
      <w:r w:rsidRPr="0028370B">
        <w:rPr>
          <w:rFonts w:ascii="Arial" w:hAnsi="Arial" w:cs="Arial"/>
          <w:sz w:val="18"/>
          <w:szCs w:val="18"/>
        </w:rPr>
        <w:t>Ponudbeno dokumentacijo sestavljajo naslednji dokumenti:</w:t>
      </w:r>
    </w:p>
    <w:tbl>
      <w:tblPr>
        <w:tblStyle w:val="TableGridPHPDOCX1"/>
        <w:tblW w:w="5037"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14"/>
        <w:gridCol w:w="5532"/>
        <w:gridCol w:w="2573"/>
      </w:tblGrid>
      <w:tr w:rsidR="002279CC" w:rsidRPr="002279CC" w14:paraId="0CF5D184" w14:textId="77777777" w:rsidTr="001B2058">
        <w:trPr>
          <w:trHeight w:val="189"/>
        </w:trPr>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920651C" w14:textId="77777777" w:rsidR="002279CC" w:rsidRPr="002279CC" w:rsidRDefault="002279CC" w:rsidP="002279CC">
            <w:pPr>
              <w:spacing w:after="200" w:line="276" w:lineRule="auto"/>
              <w:jc w:val="center"/>
            </w:pPr>
            <w:r w:rsidRPr="002279CC">
              <w:rPr>
                <w:rFonts w:ascii="Arial" w:hAnsi="Arial" w:cs="Arial"/>
                <w:b/>
                <w:bCs/>
                <w:color w:val="000000"/>
                <w:position w:val="-3"/>
                <w:sz w:val="20"/>
                <w:szCs w:val="20"/>
                <w:shd w:val="clear" w:color="auto" w:fill="AAAAAA"/>
              </w:rPr>
              <w:t>Obrazec</w:t>
            </w:r>
          </w:p>
        </w:tc>
        <w:tc>
          <w:tcPr>
            <w:tcW w:w="303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AD3E074" w14:textId="77777777" w:rsidR="002279CC" w:rsidRPr="002279CC" w:rsidRDefault="002279CC" w:rsidP="002279CC">
            <w:pPr>
              <w:spacing w:after="200" w:line="276" w:lineRule="auto"/>
              <w:jc w:val="center"/>
            </w:pPr>
            <w:r w:rsidRPr="002279CC">
              <w:rPr>
                <w:rFonts w:ascii="Arial" w:hAnsi="Arial" w:cs="Arial"/>
                <w:b/>
                <w:bCs/>
                <w:color w:val="000000"/>
                <w:position w:val="-3"/>
                <w:sz w:val="20"/>
                <w:szCs w:val="20"/>
                <w:shd w:val="clear" w:color="auto" w:fill="AAAAAA"/>
              </w:rPr>
              <w:t>Naziv</w:t>
            </w:r>
          </w:p>
        </w:tc>
        <w:tc>
          <w:tcPr>
            <w:tcW w:w="141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D569097" w14:textId="77777777" w:rsidR="002279CC" w:rsidRPr="002279CC" w:rsidRDefault="002279CC" w:rsidP="002279CC">
            <w:pPr>
              <w:spacing w:after="200" w:line="276" w:lineRule="auto"/>
              <w:jc w:val="center"/>
            </w:pPr>
            <w:r w:rsidRPr="002279CC">
              <w:rPr>
                <w:rFonts w:ascii="Arial" w:hAnsi="Arial" w:cs="Arial"/>
                <w:b/>
                <w:bCs/>
                <w:color w:val="000000"/>
                <w:position w:val="-3"/>
                <w:sz w:val="20"/>
                <w:szCs w:val="20"/>
                <w:shd w:val="clear" w:color="auto" w:fill="AAAAAA"/>
              </w:rPr>
              <w:t>Opombe</w:t>
            </w:r>
          </w:p>
        </w:tc>
      </w:tr>
      <w:tr w:rsidR="002279CC" w:rsidRPr="002279CC" w14:paraId="53F8F699" w14:textId="77777777" w:rsidTr="001B2058">
        <w:trPr>
          <w:trHeight w:val="211"/>
        </w:trPr>
        <w:tc>
          <w:tcPr>
            <w:tcW w:w="0" w:type="auto"/>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135" w:type="dxa"/>
              <w:bottom w:w="135" w:type="dxa"/>
            </w:tcMar>
            <w:vAlign w:val="center"/>
          </w:tcPr>
          <w:p w14:paraId="4D737491" w14:textId="77777777" w:rsidR="002279CC" w:rsidRPr="002279CC" w:rsidRDefault="002279CC" w:rsidP="002279CC">
            <w:pPr>
              <w:jc w:val="center"/>
              <w:rPr>
                <w:rFonts w:ascii="Arial" w:eastAsia="Calibri" w:hAnsi="Arial" w:cs="Arial"/>
                <w:sz w:val="18"/>
                <w:szCs w:val="18"/>
              </w:rPr>
            </w:pPr>
            <w:r w:rsidRPr="002279CC">
              <w:rPr>
                <w:rFonts w:ascii="Arial" w:eastAsia="Calibri" w:hAnsi="Arial" w:cs="Arial"/>
                <w:sz w:val="18"/>
                <w:szCs w:val="18"/>
              </w:rPr>
              <w:t>1</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14BC0AE"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ESPD obrazec (za vse gospodarske subjekte v ponudbi)</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22BC388"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 xml:space="preserve">kot navedeno v poglavju 5. </w:t>
            </w:r>
          </w:p>
        </w:tc>
      </w:tr>
      <w:tr w:rsidR="002279CC" w:rsidRPr="002279CC" w14:paraId="0EC3ACDB" w14:textId="77777777" w:rsidTr="001B2058">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135" w:type="dxa"/>
              <w:bottom w:w="135" w:type="dxa"/>
            </w:tcMar>
            <w:vAlign w:val="center"/>
          </w:tcPr>
          <w:p w14:paraId="11191C48" w14:textId="77777777" w:rsidR="002279CC" w:rsidRPr="002279CC" w:rsidRDefault="002279CC" w:rsidP="002279CC">
            <w:pPr>
              <w:jc w:val="center"/>
              <w:rPr>
                <w:rFonts w:ascii="Arial" w:eastAsia="Calibri" w:hAnsi="Arial" w:cs="Arial"/>
                <w:sz w:val="18"/>
                <w:szCs w:val="18"/>
              </w:rPr>
            </w:pPr>
            <w:r w:rsidRPr="002279CC">
              <w:rPr>
                <w:rFonts w:ascii="Arial" w:eastAsia="Calibri" w:hAnsi="Arial" w:cs="Arial"/>
                <w:sz w:val="18"/>
                <w:szCs w:val="18"/>
              </w:rPr>
              <w:t>2</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B5EC1B0"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Predračun / Ponudba</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D393402"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 xml:space="preserve">Izpolnjen, podpisan in žigosan </w:t>
            </w:r>
          </w:p>
          <w:p w14:paraId="268D1DF9"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kot navedeno v poglavju 6.</w:t>
            </w:r>
          </w:p>
        </w:tc>
      </w:tr>
      <w:tr w:rsidR="002279CC" w:rsidRPr="002279CC" w14:paraId="60B4EA02" w14:textId="77777777" w:rsidTr="001B2058">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03CB0768" w14:textId="77777777" w:rsidR="002279CC" w:rsidRPr="002279CC" w:rsidRDefault="002279CC" w:rsidP="002279CC">
            <w:pPr>
              <w:jc w:val="center"/>
              <w:rPr>
                <w:rFonts w:ascii="Arial" w:eastAsia="Calibri" w:hAnsi="Arial" w:cs="Arial"/>
                <w:sz w:val="18"/>
                <w:szCs w:val="18"/>
              </w:rPr>
            </w:pPr>
            <w:r w:rsidRPr="002279CC">
              <w:rPr>
                <w:rFonts w:ascii="Arial" w:eastAsia="Calibri" w:hAnsi="Arial" w:cs="Arial"/>
                <w:sz w:val="18"/>
                <w:szCs w:val="18"/>
              </w:rPr>
              <w:t>3</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EE7DCF3"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IZJAVA o izpolnjevanju tehničnih zahtev</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0142AA6"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Izpolnjen, podpisan in žigosan</w:t>
            </w:r>
          </w:p>
        </w:tc>
      </w:tr>
      <w:tr w:rsidR="002279CC" w:rsidRPr="002279CC" w14:paraId="309D74C2" w14:textId="77777777" w:rsidTr="001B2058">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1782486A" w14:textId="77777777" w:rsidR="002279CC" w:rsidRPr="002279CC" w:rsidRDefault="002279CC" w:rsidP="002279CC">
            <w:pPr>
              <w:jc w:val="center"/>
              <w:rPr>
                <w:rFonts w:ascii="Arial" w:eastAsia="Calibri" w:hAnsi="Arial" w:cs="Arial"/>
                <w:sz w:val="18"/>
                <w:szCs w:val="18"/>
              </w:rPr>
            </w:pPr>
            <w:r w:rsidRPr="002279CC">
              <w:rPr>
                <w:rFonts w:ascii="Arial" w:eastAsia="Calibri" w:hAnsi="Arial" w:cs="Arial"/>
                <w:sz w:val="18"/>
                <w:szCs w:val="18"/>
              </w:rPr>
              <w:t>4</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C20BD61" w14:textId="3196978C" w:rsidR="002279CC" w:rsidRPr="002279CC" w:rsidRDefault="009A51BA" w:rsidP="002279CC">
            <w:pPr>
              <w:rPr>
                <w:rFonts w:ascii="Arial" w:eastAsia="Calibri" w:hAnsi="Arial" w:cs="Arial"/>
                <w:sz w:val="18"/>
                <w:szCs w:val="18"/>
              </w:rPr>
            </w:pPr>
            <w:r w:rsidRPr="002279CC">
              <w:rPr>
                <w:rFonts w:ascii="Arial" w:eastAsia="Calibri" w:hAnsi="Arial" w:cs="Arial"/>
                <w:sz w:val="18"/>
                <w:szCs w:val="18"/>
              </w:rPr>
              <w:t>VZOREC menične izjave za dobro izvedbo pogodbenih obveznosti</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F0E3F42"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Izpolnjen, podpisan in žigosan</w:t>
            </w:r>
          </w:p>
        </w:tc>
      </w:tr>
      <w:tr w:rsidR="002279CC" w:rsidRPr="002279CC" w14:paraId="43266EBE" w14:textId="77777777" w:rsidTr="001B2058">
        <w:trPr>
          <w:trHeight w:val="39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358FA582" w14:textId="4D5528B4" w:rsidR="002279CC" w:rsidRPr="002279CC" w:rsidRDefault="00151614" w:rsidP="002279CC">
            <w:pPr>
              <w:jc w:val="center"/>
              <w:rPr>
                <w:rFonts w:ascii="Arial" w:eastAsia="Calibri" w:hAnsi="Arial" w:cs="Arial"/>
                <w:sz w:val="18"/>
                <w:szCs w:val="18"/>
              </w:rPr>
            </w:pPr>
            <w:r>
              <w:rPr>
                <w:rFonts w:ascii="Arial" w:eastAsia="Calibri" w:hAnsi="Arial" w:cs="Arial"/>
                <w:sz w:val="18"/>
                <w:szCs w:val="18"/>
              </w:rPr>
              <w:t>5</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2CD31D5" w14:textId="042A1793" w:rsidR="002279CC" w:rsidRPr="002279CC" w:rsidRDefault="009A51BA" w:rsidP="009A51BA">
            <w:pPr>
              <w:rPr>
                <w:rFonts w:ascii="Arial" w:eastAsia="Calibri" w:hAnsi="Arial" w:cs="Arial"/>
                <w:sz w:val="18"/>
                <w:szCs w:val="18"/>
              </w:rPr>
            </w:pPr>
            <w:r w:rsidRPr="009A51BA">
              <w:rPr>
                <w:rFonts w:ascii="Arial" w:eastAsia="Calibri" w:hAnsi="Arial" w:cs="Arial"/>
                <w:sz w:val="18"/>
                <w:szCs w:val="18"/>
              </w:rPr>
              <w:t xml:space="preserve">VZOREC menične izjave za </w:t>
            </w:r>
            <w:r>
              <w:rPr>
                <w:rFonts w:ascii="Arial" w:eastAsia="Calibri" w:hAnsi="Arial" w:cs="Arial"/>
                <w:sz w:val="18"/>
                <w:szCs w:val="18"/>
              </w:rPr>
              <w:t>odpravo napak v garancijskem roku</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4FDAEC3"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Izpolnjen, podpisan in žigosan</w:t>
            </w:r>
          </w:p>
        </w:tc>
      </w:tr>
      <w:tr w:rsidR="002279CC" w:rsidRPr="002279CC" w14:paraId="410B5668" w14:textId="77777777" w:rsidTr="001B2058">
        <w:trPr>
          <w:trHeight w:val="39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34734B43" w14:textId="5376F33F" w:rsidR="002279CC" w:rsidRPr="002279CC" w:rsidRDefault="00151614" w:rsidP="002279CC">
            <w:pPr>
              <w:jc w:val="center"/>
              <w:rPr>
                <w:rFonts w:ascii="Arial" w:eastAsia="Calibri" w:hAnsi="Arial" w:cs="Arial"/>
                <w:sz w:val="18"/>
                <w:szCs w:val="18"/>
              </w:rPr>
            </w:pPr>
            <w:r>
              <w:rPr>
                <w:rFonts w:ascii="Arial" w:eastAsia="Calibri" w:hAnsi="Arial" w:cs="Arial"/>
                <w:sz w:val="18"/>
                <w:szCs w:val="18"/>
              </w:rPr>
              <w:t>6</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61B13D2"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IZJAVA o lastniških deležih</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7D427E6"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Izpolnjen, podpisan in žigosan</w:t>
            </w:r>
          </w:p>
        </w:tc>
      </w:tr>
      <w:tr w:rsidR="002279CC" w:rsidRPr="002279CC" w14:paraId="33F4E439" w14:textId="77777777" w:rsidTr="001B2058">
        <w:trPr>
          <w:trHeight w:val="432"/>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58D4E58B" w14:textId="6D1D3AF5" w:rsidR="002279CC" w:rsidRPr="002279CC" w:rsidRDefault="00151614" w:rsidP="002279CC">
            <w:pPr>
              <w:jc w:val="center"/>
              <w:rPr>
                <w:rFonts w:ascii="Arial" w:eastAsia="Calibri" w:hAnsi="Arial" w:cs="Arial"/>
                <w:sz w:val="18"/>
                <w:szCs w:val="18"/>
              </w:rPr>
            </w:pPr>
            <w:r>
              <w:rPr>
                <w:rFonts w:ascii="Arial" w:eastAsia="Calibri" w:hAnsi="Arial" w:cs="Arial"/>
                <w:sz w:val="18"/>
                <w:szCs w:val="18"/>
              </w:rPr>
              <w:t>7</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A76FA3B"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VZOREC pogodbe</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16AA97C"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Izpolnjen, podpisan in žigosan</w:t>
            </w:r>
          </w:p>
        </w:tc>
      </w:tr>
    </w:tbl>
    <w:p w14:paraId="42935AE3" w14:textId="77777777" w:rsidR="00970389" w:rsidRPr="00A17BFF" w:rsidRDefault="00970389" w:rsidP="00970389">
      <w:pPr>
        <w:pStyle w:val="Paragraf"/>
        <w:jc w:val="both"/>
        <w:rPr>
          <w:rFonts w:ascii="Arial" w:hAnsi="Arial" w:cs="Arial"/>
        </w:rPr>
      </w:pPr>
    </w:p>
    <w:p w14:paraId="1754E5AC" w14:textId="77777777" w:rsidR="00A47FC9" w:rsidRDefault="00A47FC9" w:rsidP="00A47FC9">
      <w:pPr>
        <w:jc w:val="both"/>
        <w:rPr>
          <w:rFonts w:ascii="Arial" w:hAnsi="Arial" w:cs="Arial"/>
          <w:sz w:val="18"/>
          <w:szCs w:val="18"/>
        </w:rPr>
      </w:pPr>
    </w:p>
    <w:p w14:paraId="03DA0DFB" w14:textId="4CFF2074" w:rsidR="004E08BA" w:rsidRPr="00A47FC9" w:rsidRDefault="004E08BA" w:rsidP="00A47FC9">
      <w:pPr>
        <w:jc w:val="both"/>
        <w:rPr>
          <w:rFonts w:ascii="Arial" w:hAnsi="Arial" w:cs="Arial"/>
          <w:sz w:val="18"/>
          <w:szCs w:val="18"/>
        </w:rPr>
      </w:pPr>
      <w:r w:rsidRPr="004E08BA">
        <w:rPr>
          <w:rFonts w:ascii="Arial" w:hAnsi="Arial" w:cs="Arial"/>
          <w:b/>
          <w:sz w:val="18"/>
          <w:szCs w:val="18"/>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r w:rsidRPr="004E08BA">
        <w:rPr>
          <w:rFonts w:ascii="Arial" w:hAnsi="Arial" w:cs="Arial"/>
          <w:sz w:val="18"/>
          <w:szCs w:val="18"/>
        </w:rPr>
        <w:t>.</w:t>
      </w:r>
    </w:p>
    <w:p w14:paraId="46C56402" w14:textId="3221D04D" w:rsidR="00970389" w:rsidRDefault="00A47FC9" w:rsidP="003947E4">
      <w:pPr>
        <w:jc w:val="both"/>
      </w:pPr>
      <w:r w:rsidRPr="00A47FC9">
        <w:rPr>
          <w:rFonts w:ascii="Arial" w:hAnsi="Arial" w:cs="Arial"/>
          <w:sz w:val="18"/>
          <w:szCs w:val="18"/>
        </w:rPr>
        <w:t>Ponudnik, ki odda ponudbo, pod kazensko in materialno odgovornostjo jamči, da so vsi podatki in dokumenti, podani v ponudbi, resnični, in da priložena dokumentacija ustreza originalu. V nasprotnem primeru ponudnik naročniku odgovarja za vso škodo, ki mu je nastala.</w:t>
      </w:r>
    </w:p>
    <w:sectPr w:rsidR="00970389"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E030D" w14:textId="77777777" w:rsidR="001B2058" w:rsidRDefault="001B2058" w:rsidP="006975C6">
      <w:pPr>
        <w:spacing w:after="0" w:line="240" w:lineRule="auto"/>
      </w:pPr>
      <w:r>
        <w:separator/>
      </w:r>
    </w:p>
  </w:endnote>
  <w:endnote w:type="continuationSeparator" w:id="0">
    <w:p w14:paraId="405C594F" w14:textId="77777777" w:rsidR="001B2058" w:rsidRDefault="001B2058"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6D1E" w14:textId="77777777" w:rsidR="001B2058" w:rsidRDefault="001B2058" w:rsidP="00D379C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2B7B" w14:textId="01E5FB5C" w:rsidR="001B2058" w:rsidRPr="002E689E" w:rsidRDefault="001B2058" w:rsidP="007F69EF">
    <w:pPr>
      <w:pStyle w:val="Noga"/>
      <w:rPr>
        <w:rFonts w:ascii="Arial" w:hAnsi="Arial" w:cs="Arial"/>
        <w:sz w:val="18"/>
        <w:szCs w:val="18"/>
      </w:rPr>
    </w:pPr>
    <w:r w:rsidRPr="004E08BA">
      <w:rPr>
        <w:rFonts w:ascii="Arial" w:hAnsi="Arial" w:cs="Arial"/>
        <w:noProof/>
        <w:sz w:val="18"/>
        <w:szCs w:val="18"/>
        <w:lang w:eastAsia="sl-SI"/>
      </w:rPr>
      <mc:AlternateContent>
        <mc:Choice Requires="wps">
          <w:drawing>
            <wp:anchor distT="45720" distB="45720" distL="114300" distR="114300" simplePos="0" relativeHeight="251660800" behindDoc="0" locked="0" layoutInCell="1" allowOverlap="1" wp14:anchorId="5F23191D" wp14:editId="69C9E869">
              <wp:simplePos x="0" y="0"/>
              <wp:positionH relativeFrom="column">
                <wp:posOffset>-62230</wp:posOffset>
              </wp:positionH>
              <wp:positionV relativeFrom="paragraph">
                <wp:posOffset>-113665</wp:posOffset>
              </wp:positionV>
              <wp:extent cx="2235200" cy="27305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73050"/>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2358CE48" w14:textId="6BD60F1C" w:rsidR="001B2058" w:rsidRPr="004E08BA" w:rsidRDefault="001B2058" w:rsidP="00F23188">
                          <w:pPr>
                            <w:rPr>
                              <w:rFonts w:ascii="Arial" w:hAnsi="Arial" w:cs="Arial"/>
                              <w:sz w:val="18"/>
                              <w:szCs w:val="18"/>
                            </w:rPr>
                          </w:pPr>
                          <w:r>
                            <w:rPr>
                              <w:rFonts w:ascii="Arial" w:hAnsi="Arial" w:cs="Arial"/>
                              <w:sz w:val="18"/>
                              <w:szCs w:val="18"/>
                            </w:rPr>
                            <w:t>Zadeva št.</w:t>
                          </w:r>
                          <w:r w:rsidRPr="004E08BA">
                            <w:rPr>
                              <w:rFonts w:ascii="Arial" w:hAnsi="Arial" w:cs="Arial"/>
                              <w:sz w:val="18"/>
                              <w:szCs w:val="18"/>
                            </w:rPr>
                            <w:t xml:space="preserve">: </w:t>
                          </w:r>
                          <w:r>
                            <w:rPr>
                              <w:rFonts w:ascii="Arial" w:hAnsi="Arial" w:cs="Arial"/>
                              <w:sz w:val="18"/>
                              <w:szCs w:val="18"/>
                            </w:rPr>
                            <w:t>JKPG-JN-4/2019</w:t>
                          </w:r>
                          <w:r w:rsidRPr="00FB1DD0">
                            <w:rPr>
                              <w:rFonts w:ascii="Arial" w:hAnsi="Arial" w:cs="Arial"/>
                              <w:sz w:val="18"/>
                              <w:szCs w:val="18"/>
                            </w:rPr>
                            <w:t>-NMV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3191D" id="_x0000_t202" coordsize="21600,21600" o:spt="202" path="m,l,21600r21600,l21600,xe">
              <v:stroke joinstyle="miter"/>
              <v:path gradientshapeok="t" o:connecttype="rect"/>
            </v:shapetype>
            <v:shape id="Polje z besedilom 2" o:spid="_x0000_s1026" type="#_x0000_t202" style="position:absolute;margin-left:-4.9pt;margin-top:-8.95pt;width:176pt;height:2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" fillcolor="white [3201]" stroked="f" strokeweight="2pt">
              <v:textbox>
                <w:txbxContent>
                  <w:p w14:paraId="2358CE48" w14:textId="6BD60F1C" w:rsidR="001B2058" w:rsidRPr="004E08BA" w:rsidRDefault="001B2058" w:rsidP="00F23188">
                    <w:pPr>
                      <w:rPr>
                        <w:rFonts w:ascii="Arial" w:hAnsi="Arial" w:cs="Arial"/>
                        <w:sz w:val="18"/>
                        <w:szCs w:val="18"/>
                      </w:rPr>
                    </w:pPr>
                    <w:r>
                      <w:rPr>
                        <w:rFonts w:ascii="Arial" w:hAnsi="Arial" w:cs="Arial"/>
                        <w:sz w:val="18"/>
                        <w:szCs w:val="18"/>
                      </w:rPr>
                      <w:t>Zadeva št.</w:t>
                    </w:r>
                    <w:r w:rsidRPr="004E08BA">
                      <w:rPr>
                        <w:rFonts w:ascii="Arial" w:hAnsi="Arial" w:cs="Arial"/>
                        <w:sz w:val="18"/>
                        <w:szCs w:val="18"/>
                      </w:rPr>
                      <w:t xml:space="preserve">: </w:t>
                    </w:r>
                    <w:r>
                      <w:rPr>
                        <w:rFonts w:ascii="Arial" w:hAnsi="Arial" w:cs="Arial"/>
                        <w:sz w:val="18"/>
                        <w:szCs w:val="18"/>
                      </w:rPr>
                      <w:t>JKPG-JN-4/2019</w:t>
                    </w:r>
                    <w:r w:rsidRPr="00FB1DD0">
                      <w:rPr>
                        <w:rFonts w:ascii="Arial" w:hAnsi="Arial" w:cs="Arial"/>
                        <w:sz w:val="18"/>
                        <w:szCs w:val="18"/>
                      </w:rPr>
                      <w:t>-NMV</w:t>
                    </w:r>
                  </w:p>
                </w:txbxContent>
              </v:textbox>
              <w10:wrap type="square"/>
            </v:shape>
          </w:pict>
        </mc:Fallback>
      </mc:AlternateContent>
    </w:r>
    <w:sdt>
      <w:sdtPr>
        <w:rPr>
          <w:rFonts w:ascii="Arial" w:hAnsi="Arial" w:cs="Arial"/>
          <w:sz w:val="18"/>
          <w:szCs w:val="18"/>
        </w:rPr>
        <w:id w:val="-500202177"/>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r>
              <w:rPr>
                <w:rFonts w:ascii="Arial" w:hAnsi="Arial" w:cs="Arial"/>
                <w:sz w:val="18"/>
                <w:szCs w:val="18"/>
              </w:rPr>
              <w:t xml:space="preserve">        </w:t>
            </w:r>
            <w:r w:rsidRPr="002E689E">
              <w:rPr>
                <w:rFonts w:ascii="Arial" w:hAnsi="Arial" w:cs="Arial"/>
                <w:sz w:val="18"/>
                <w:szCs w:val="18"/>
              </w:rPr>
              <w:t xml:space="preserve">Stran </w:t>
            </w:r>
            <w:r w:rsidRPr="002E689E">
              <w:rPr>
                <w:rFonts w:ascii="Arial" w:hAnsi="Arial" w:cs="Arial"/>
                <w:b/>
                <w:bCs/>
                <w:sz w:val="18"/>
                <w:szCs w:val="18"/>
              </w:rPr>
              <w:fldChar w:fldCharType="begin"/>
            </w:r>
            <w:r w:rsidRPr="002E689E">
              <w:rPr>
                <w:rFonts w:ascii="Arial" w:hAnsi="Arial" w:cs="Arial"/>
                <w:b/>
                <w:bCs/>
                <w:sz w:val="18"/>
                <w:szCs w:val="18"/>
              </w:rPr>
              <w:instrText>PAGE</w:instrText>
            </w:r>
            <w:r w:rsidRPr="002E689E">
              <w:rPr>
                <w:rFonts w:ascii="Arial" w:hAnsi="Arial" w:cs="Arial"/>
                <w:b/>
                <w:bCs/>
                <w:sz w:val="18"/>
                <w:szCs w:val="18"/>
              </w:rPr>
              <w:fldChar w:fldCharType="separate"/>
            </w:r>
            <w:r w:rsidR="0081764E">
              <w:rPr>
                <w:rFonts w:ascii="Arial" w:hAnsi="Arial" w:cs="Arial"/>
                <w:b/>
                <w:bCs/>
                <w:noProof/>
                <w:sz w:val="18"/>
                <w:szCs w:val="18"/>
              </w:rPr>
              <w:t>20</w:t>
            </w:r>
            <w:r w:rsidRPr="002E689E">
              <w:rPr>
                <w:rFonts w:ascii="Arial" w:hAnsi="Arial" w:cs="Arial"/>
                <w:b/>
                <w:bCs/>
                <w:sz w:val="18"/>
                <w:szCs w:val="18"/>
              </w:rPr>
              <w:fldChar w:fldCharType="end"/>
            </w:r>
            <w:r w:rsidRPr="002E689E">
              <w:rPr>
                <w:rFonts w:ascii="Arial" w:hAnsi="Arial" w:cs="Arial"/>
                <w:sz w:val="18"/>
                <w:szCs w:val="18"/>
              </w:rPr>
              <w:t xml:space="preserve"> od </w:t>
            </w:r>
            <w:r w:rsidRPr="002E689E">
              <w:rPr>
                <w:rFonts w:ascii="Arial" w:hAnsi="Arial" w:cs="Arial"/>
                <w:b/>
                <w:bCs/>
                <w:sz w:val="18"/>
                <w:szCs w:val="18"/>
              </w:rPr>
              <w:fldChar w:fldCharType="begin"/>
            </w:r>
            <w:r w:rsidRPr="002E689E">
              <w:rPr>
                <w:rFonts w:ascii="Arial" w:hAnsi="Arial" w:cs="Arial"/>
                <w:b/>
                <w:bCs/>
                <w:sz w:val="18"/>
                <w:szCs w:val="18"/>
              </w:rPr>
              <w:instrText>NUMPAGES</w:instrText>
            </w:r>
            <w:r w:rsidRPr="002E689E">
              <w:rPr>
                <w:rFonts w:ascii="Arial" w:hAnsi="Arial" w:cs="Arial"/>
                <w:b/>
                <w:bCs/>
                <w:sz w:val="18"/>
                <w:szCs w:val="18"/>
              </w:rPr>
              <w:fldChar w:fldCharType="separate"/>
            </w:r>
            <w:r w:rsidR="0081764E">
              <w:rPr>
                <w:rFonts w:ascii="Arial" w:hAnsi="Arial" w:cs="Arial"/>
                <w:b/>
                <w:bCs/>
                <w:noProof/>
                <w:sz w:val="18"/>
                <w:szCs w:val="18"/>
              </w:rPr>
              <w:t>21</w:t>
            </w:r>
            <w:r w:rsidRPr="002E689E">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71F86" w14:textId="77777777" w:rsidR="001B2058" w:rsidRDefault="001B2058" w:rsidP="006975C6">
      <w:pPr>
        <w:spacing w:after="0" w:line="240" w:lineRule="auto"/>
      </w:pPr>
      <w:r>
        <w:separator/>
      </w:r>
    </w:p>
  </w:footnote>
  <w:footnote w:type="continuationSeparator" w:id="0">
    <w:p w14:paraId="4487FAE2" w14:textId="77777777" w:rsidR="001B2058" w:rsidRDefault="001B2058" w:rsidP="006975C6">
      <w:pPr>
        <w:spacing w:after="0" w:line="240" w:lineRule="auto"/>
      </w:pPr>
      <w:r>
        <w:continuationSeparator/>
      </w:r>
    </w:p>
  </w:footnote>
  <w:footnote w:id="1">
    <w:p w14:paraId="6B070DF6" w14:textId="77777777" w:rsidR="001B2058" w:rsidRDefault="001B2058" w:rsidP="00821231">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9518" w14:textId="6F86D869" w:rsidR="001B2058" w:rsidRDefault="001B2058" w:rsidP="003C1192">
    <w:pPr>
      <w:pStyle w:val="Glava"/>
      <w:jc w:val="both"/>
    </w:pPr>
    <w:r>
      <w:rPr>
        <w:noProof/>
        <w:lang w:eastAsia="sl-SI"/>
      </w:rPr>
      <w:drawing>
        <wp:anchor distT="0" distB="0" distL="114300" distR="114300" simplePos="0" relativeHeight="251664896" behindDoc="1" locked="0" layoutInCell="1" allowOverlap="1" wp14:anchorId="26A19A87" wp14:editId="632B86A9">
          <wp:simplePos x="0" y="0"/>
          <wp:positionH relativeFrom="column">
            <wp:posOffset>-934114</wp:posOffset>
          </wp:positionH>
          <wp:positionV relativeFrom="paragraph">
            <wp:posOffset>-400685</wp:posOffset>
          </wp:positionV>
          <wp:extent cx="7690485" cy="1828800"/>
          <wp:effectExtent l="0" t="0" r="5715" b="0"/>
          <wp:wrapTight wrapText="bothSides">
            <wp:wrapPolygon edited="0">
              <wp:start x="0" y="0"/>
              <wp:lineTo x="0" y="21375"/>
              <wp:lineTo x="21563" y="21375"/>
              <wp:lineTo x="21563" y="0"/>
              <wp:lineTo x="0" y="0"/>
            </wp:wrapPolygon>
          </wp:wrapTight>
          <wp:docPr id="9"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b="8832"/>
                  <a:stretch/>
                </pic:blipFill>
                <pic:spPr bwMode="auto">
                  <a:xfrm>
                    <a:off x="0" y="0"/>
                    <a:ext cx="769048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0B84" w14:textId="04EA10A6" w:rsidR="001B2058" w:rsidRDefault="001B205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964E" w14:textId="795D5E9C" w:rsidR="001B2058" w:rsidRDefault="001B2058" w:rsidP="006347C3">
    <w:pPr>
      <w:pStyle w:val="Glava"/>
      <w:tabs>
        <w:tab w:val="clear" w:pos="4536"/>
        <w:tab w:val="clear" w:pos="9072"/>
        <w:tab w:val="left" w:pos="1168"/>
      </w:tabs>
      <w:rPr>
        <w:rFonts w:ascii="Arial" w:hAnsi="Arial" w:cs="Arial"/>
      </w:rPr>
    </w:pPr>
    <w:r>
      <w:rPr>
        <w:noProof/>
        <w:lang w:eastAsia="sl-SI"/>
      </w:rPr>
      <w:drawing>
        <wp:anchor distT="0" distB="0" distL="114300" distR="114300" simplePos="0" relativeHeight="251663872" behindDoc="1" locked="0" layoutInCell="1" allowOverlap="1" wp14:anchorId="7B1DC76D" wp14:editId="20AE20CE">
          <wp:simplePos x="0" y="0"/>
          <wp:positionH relativeFrom="column">
            <wp:posOffset>3537557</wp:posOffset>
          </wp:positionH>
          <wp:positionV relativeFrom="paragraph">
            <wp:posOffset>93345</wp:posOffset>
          </wp:positionV>
          <wp:extent cx="2425148" cy="636182"/>
          <wp:effectExtent l="0" t="0" r="0" b="0"/>
          <wp:wrapTight wrapText="bothSides">
            <wp:wrapPolygon edited="0">
              <wp:start x="0" y="0"/>
              <wp:lineTo x="0" y="20715"/>
              <wp:lineTo x="21379" y="20715"/>
              <wp:lineTo x="21379" y="0"/>
              <wp:lineTo x="0" y="0"/>
            </wp:wrapPolygon>
          </wp:wrapTight>
          <wp:docPr id="7"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l="4007" t="23959" r="48627" b="29205"/>
                  <a:stretch/>
                </pic:blipFill>
                <pic:spPr bwMode="auto">
                  <a:xfrm>
                    <a:off x="0" y="0"/>
                    <a:ext cx="2425148" cy="636182"/>
                  </a:xfrm>
                  <a:prstGeom prst="rect">
                    <a:avLst/>
                  </a:prstGeom>
                  <a:ln>
                    <a:noFill/>
                  </a:ln>
                  <a:extLst>
                    <a:ext uri="{53640926-AAD7-44D8-BBD7-CCE9431645EC}">
                      <a14:shadowObscured xmlns:a14="http://schemas.microsoft.com/office/drawing/2010/main"/>
                    </a:ext>
                  </a:extLst>
                </pic:spPr>
              </pic:pic>
            </a:graphicData>
          </a:graphic>
        </wp:anchor>
      </w:drawing>
    </w:r>
  </w:p>
  <w:p w14:paraId="08BC033C" w14:textId="6FF0864E" w:rsidR="001B2058" w:rsidRDefault="001B2058" w:rsidP="006347C3">
    <w:pPr>
      <w:pStyle w:val="Glava"/>
      <w:tabs>
        <w:tab w:val="clear" w:pos="4536"/>
        <w:tab w:val="clear" w:pos="9072"/>
        <w:tab w:val="left" w:pos="1168"/>
      </w:tabs>
      <w:rPr>
        <w:rFonts w:ascii="Arial" w:hAnsi="Arial" w:cs="Arial"/>
      </w:rPr>
    </w:pPr>
  </w:p>
  <w:p w14:paraId="2FD4C08E" w14:textId="77777777" w:rsidR="001B2058" w:rsidRDefault="001B2058" w:rsidP="006347C3">
    <w:pPr>
      <w:pStyle w:val="Glava"/>
      <w:tabs>
        <w:tab w:val="clear" w:pos="4536"/>
        <w:tab w:val="clear" w:pos="9072"/>
        <w:tab w:val="left" w:pos="1168"/>
      </w:tabs>
      <w:rPr>
        <w:rFonts w:ascii="Arial" w:hAnsi="Arial" w:cs="Arial"/>
      </w:rPr>
    </w:pPr>
  </w:p>
  <w:p w14:paraId="0FEBE46D" w14:textId="77777777" w:rsidR="001B2058" w:rsidRDefault="001B2058" w:rsidP="006347C3">
    <w:pPr>
      <w:pStyle w:val="Glava"/>
      <w:tabs>
        <w:tab w:val="clear" w:pos="4536"/>
        <w:tab w:val="clear" w:pos="9072"/>
        <w:tab w:val="left" w:pos="1168"/>
      </w:tabs>
      <w:rPr>
        <w:rFonts w:ascii="Arial" w:hAnsi="Arial" w:cs="Arial"/>
      </w:rPr>
    </w:pPr>
  </w:p>
  <w:p w14:paraId="2E1F2C56" w14:textId="0AA0117E" w:rsidR="001B2058" w:rsidRPr="006F1DA5" w:rsidRDefault="001B2058" w:rsidP="00B66FB9">
    <w:pPr>
      <w:pStyle w:val="Glava"/>
      <w:tabs>
        <w:tab w:val="clear" w:pos="4536"/>
        <w:tab w:val="clear" w:pos="9072"/>
        <w:tab w:val="left" w:pos="288"/>
        <w:tab w:val="left" w:pos="1168"/>
      </w:tabs>
      <w:rPr>
        <w:rFonts w:ascii="Arial" w:hAnsi="Arial" w:cs="Arial"/>
      </w:rPr>
    </w:pPr>
    <w:r>
      <w:rPr>
        <w:rFonts w:ascii="Arial" w:hAnsi="Arial" w:cs="Arial"/>
      </w:rPr>
      <w:tab/>
    </w:r>
    <w:r>
      <w:rPr>
        <w:noProof/>
        <w:lang w:eastAsia="sl-SI"/>
      </w:rPr>
      <w:drawing>
        <wp:anchor distT="0" distB="0" distL="114300" distR="114300" simplePos="0" relativeHeight="251662848" behindDoc="1" locked="0" layoutInCell="1" allowOverlap="1" wp14:anchorId="5E13958B" wp14:editId="09E6E82D">
          <wp:simplePos x="0" y="0"/>
          <wp:positionH relativeFrom="column">
            <wp:posOffset>-828675</wp:posOffset>
          </wp:positionH>
          <wp:positionV relativeFrom="paragraph">
            <wp:posOffset>10342245</wp:posOffset>
          </wp:positionV>
          <wp:extent cx="3641090" cy="1359535"/>
          <wp:effectExtent l="0" t="0" r="0" b="0"/>
          <wp:wrapTight wrapText="bothSides">
            <wp:wrapPolygon edited="0">
              <wp:start x="2034" y="3632"/>
              <wp:lineTo x="2034" y="21186"/>
              <wp:lineTo x="21472" y="21186"/>
              <wp:lineTo x="21472" y="3632"/>
              <wp:lineTo x="2034" y="3632"/>
            </wp:wrapPolygon>
          </wp:wrapTight>
          <wp:docPr id="8"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l="-6767" t="-17994" r="43517" b="27495"/>
                  <a:stretch/>
                </pic:blipFill>
                <pic:spPr bwMode="auto">
                  <a:xfrm>
                    <a:off x="0" y="0"/>
                    <a:ext cx="3641090" cy="1359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E349" w14:textId="112649CE" w:rsidR="001B2058" w:rsidRDefault="001B2058">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3CD" w14:textId="4000FA26" w:rsidR="001B2058" w:rsidRDefault="001B2058">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4E13" w14:textId="661B4A5F" w:rsidR="001B2058" w:rsidRDefault="001B205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2FC"/>
    <w:multiLevelType w:val="hybridMultilevel"/>
    <w:tmpl w:val="6EF4FC14"/>
    <w:lvl w:ilvl="0" w:tplc="35C406E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2"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3"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4" w15:restartNumberingAfterBreak="0">
    <w:nsid w:val="13CA6AF0"/>
    <w:multiLevelType w:val="hybridMultilevel"/>
    <w:tmpl w:val="CE7ACA7A"/>
    <w:lvl w:ilvl="0" w:tplc="1100A22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6" w15:restartNumberingAfterBreak="0">
    <w:nsid w:val="186C0BAD"/>
    <w:multiLevelType w:val="hybridMultilevel"/>
    <w:tmpl w:val="5D58615E"/>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9160D07"/>
    <w:multiLevelType w:val="hybridMultilevel"/>
    <w:tmpl w:val="01C2B5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02AC3"/>
    <w:multiLevelType w:val="hybridMultilevel"/>
    <w:tmpl w:val="68F04296"/>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21131C"/>
    <w:multiLevelType w:val="hybridMultilevel"/>
    <w:tmpl w:val="8F92515E"/>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511E36"/>
    <w:multiLevelType w:val="hybridMultilevel"/>
    <w:tmpl w:val="78D63254"/>
    <w:lvl w:ilvl="0" w:tplc="35C406E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C7A5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8A489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EAB5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5294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419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D63A8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86C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65B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853F32"/>
    <w:multiLevelType w:val="singleLevel"/>
    <w:tmpl w:val="4B4E5F4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13" w15:restartNumberingAfterBreak="0">
    <w:nsid w:val="28865896"/>
    <w:multiLevelType w:val="hybridMultilevel"/>
    <w:tmpl w:val="8DC43C80"/>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8BD1943"/>
    <w:multiLevelType w:val="hybridMultilevel"/>
    <w:tmpl w:val="8752DA78"/>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16"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17" w15:restartNumberingAfterBreak="0">
    <w:nsid w:val="370458E9"/>
    <w:multiLevelType w:val="hybridMultilevel"/>
    <w:tmpl w:val="47F04BF2"/>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91035E"/>
    <w:multiLevelType w:val="hybridMultilevel"/>
    <w:tmpl w:val="D4566F2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20" w15:restartNumberingAfterBreak="0">
    <w:nsid w:val="4EBB11B9"/>
    <w:multiLevelType w:val="hybridMultilevel"/>
    <w:tmpl w:val="34D2C5A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D4007E"/>
    <w:multiLevelType w:val="hybridMultilevel"/>
    <w:tmpl w:val="462C77F4"/>
    <w:lvl w:ilvl="0" w:tplc="6E7CEF96">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404801"/>
    <w:multiLevelType w:val="hybridMultilevel"/>
    <w:tmpl w:val="FEEE7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9D2BDF"/>
    <w:multiLevelType w:val="hybridMultilevel"/>
    <w:tmpl w:val="602835A2"/>
    <w:lvl w:ilvl="0" w:tplc="7A3A7B2A">
      <w:start w:val="95"/>
      <w:numFmt w:val="bullet"/>
      <w:lvlText w:val="-"/>
      <w:lvlJc w:val="left"/>
      <w:pPr>
        <w:ind w:left="360" w:hanging="360"/>
      </w:pPr>
      <w:rPr>
        <w:rFonts w:ascii="Helvetica" w:eastAsiaTheme="minorHAnsi" w:hAnsi="Helvetica" w:cs="Helvetic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E4C5F7A"/>
    <w:multiLevelType w:val="hybridMultilevel"/>
    <w:tmpl w:val="FAE6D680"/>
    <w:lvl w:ilvl="0" w:tplc="679EB59E">
      <w:start w:val="1"/>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26" w15:restartNumberingAfterBreak="0">
    <w:nsid w:val="60601240"/>
    <w:multiLevelType w:val="hybridMultilevel"/>
    <w:tmpl w:val="8F12470C"/>
    <w:lvl w:ilvl="0" w:tplc="04240001">
      <w:start w:val="1"/>
      <w:numFmt w:val="bullet"/>
      <w:lvlText w:val=""/>
      <w:lvlJc w:val="left"/>
      <w:pPr>
        <w:tabs>
          <w:tab w:val="num" w:pos="1065"/>
        </w:tabs>
        <w:ind w:left="1065" w:hanging="360"/>
      </w:pPr>
      <w:rPr>
        <w:rFonts w:ascii="Symbol" w:hAnsi="Symbol"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6890323C"/>
    <w:multiLevelType w:val="hybridMultilevel"/>
    <w:tmpl w:val="BFA4A62E"/>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7F0987"/>
    <w:multiLevelType w:val="hybridMultilevel"/>
    <w:tmpl w:val="41ACD39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BB30683"/>
    <w:multiLevelType w:val="hybridMultilevel"/>
    <w:tmpl w:val="1ADE08A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32" w15:restartNumberingAfterBreak="0">
    <w:nsid w:val="78A638CE"/>
    <w:multiLevelType w:val="hybridMultilevel"/>
    <w:tmpl w:val="8FE61054"/>
    <w:lvl w:ilvl="0" w:tplc="B8D2FDEA">
      <w:start w:val="2"/>
      <w:numFmt w:val="bullet"/>
      <w:lvlText w:val="-"/>
      <w:lvlJc w:val="left"/>
      <w:pPr>
        <w:ind w:left="360" w:hanging="360"/>
      </w:pPr>
      <w:rPr>
        <w:rFonts w:ascii="Helvetica" w:eastAsiaTheme="minorHAnsi" w:hAnsi="Helvetica" w:cs="Helvetic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8B34859"/>
    <w:multiLevelType w:val="hybridMultilevel"/>
    <w:tmpl w:val="95961EAE"/>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5"/>
  </w:num>
  <w:num w:numId="4">
    <w:abstractNumId w:val="19"/>
  </w:num>
  <w:num w:numId="5">
    <w:abstractNumId w:val="2"/>
  </w:num>
  <w:num w:numId="6">
    <w:abstractNumId w:val="25"/>
  </w:num>
  <w:num w:numId="7">
    <w:abstractNumId w:val="1"/>
  </w:num>
  <w:num w:numId="8">
    <w:abstractNumId w:val="15"/>
  </w:num>
  <w:num w:numId="9">
    <w:abstractNumId w:val="12"/>
  </w:num>
  <w:num w:numId="10">
    <w:abstractNumId w:val="31"/>
  </w:num>
  <w:num w:numId="11">
    <w:abstractNumId w:val="10"/>
  </w:num>
  <w:num w:numId="12">
    <w:abstractNumId w:val="28"/>
  </w:num>
  <w:num w:numId="13">
    <w:abstractNumId w:val="21"/>
  </w:num>
  <w:num w:numId="14">
    <w:abstractNumId w:val="29"/>
  </w:num>
  <w:num w:numId="15">
    <w:abstractNumId w:val="26"/>
  </w:num>
  <w:num w:numId="16">
    <w:abstractNumId w:val="7"/>
  </w:num>
  <w:num w:numId="17">
    <w:abstractNumId w:val="0"/>
  </w:num>
  <w:num w:numId="18">
    <w:abstractNumId w:val="4"/>
  </w:num>
  <w:num w:numId="19">
    <w:abstractNumId w:val="30"/>
  </w:num>
  <w:num w:numId="20">
    <w:abstractNumId w:val="18"/>
  </w:num>
  <w:num w:numId="21">
    <w:abstractNumId w:val="23"/>
  </w:num>
  <w:num w:numId="22">
    <w:abstractNumId w:val="11"/>
  </w:num>
  <w:num w:numId="23">
    <w:abstractNumId w:val="24"/>
  </w:num>
  <w:num w:numId="24">
    <w:abstractNumId w:val="20"/>
  </w:num>
  <w:num w:numId="25">
    <w:abstractNumId w:val="32"/>
  </w:num>
  <w:num w:numId="26">
    <w:abstractNumId w:val="8"/>
  </w:num>
  <w:num w:numId="27">
    <w:abstractNumId w:val="22"/>
  </w:num>
  <w:num w:numId="28">
    <w:abstractNumId w:val="13"/>
  </w:num>
  <w:num w:numId="29">
    <w:abstractNumId w:val="17"/>
  </w:num>
  <w:num w:numId="30">
    <w:abstractNumId w:val="9"/>
  </w:num>
  <w:num w:numId="31">
    <w:abstractNumId w:val="33"/>
  </w:num>
  <w:num w:numId="32">
    <w:abstractNumId w:val="6"/>
  </w:num>
  <w:num w:numId="33">
    <w:abstractNumId w:val="27"/>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06B7"/>
    <w:rsid w:val="0000305C"/>
    <w:rsid w:val="000059A1"/>
    <w:rsid w:val="00005C82"/>
    <w:rsid w:val="00006626"/>
    <w:rsid w:val="00021212"/>
    <w:rsid w:val="000232D4"/>
    <w:rsid w:val="00023972"/>
    <w:rsid w:val="00027F0B"/>
    <w:rsid w:val="00027F41"/>
    <w:rsid w:val="00030725"/>
    <w:rsid w:val="0003149B"/>
    <w:rsid w:val="000365FF"/>
    <w:rsid w:val="00037529"/>
    <w:rsid w:val="00037A49"/>
    <w:rsid w:val="00037CC5"/>
    <w:rsid w:val="00041AC1"/>
    <w:rsid w:val="00043DDE"/>
    <w:rsid w:val="000442F1"/>
    <w:rsid w:val="00051397"/>
    <w:rsid w:val="00053BC5"/>
    <w:rsid w:val="00054D68"/>
    <w:rsid w:val="00060010"/>
    <w:rsid w:val="00061601"/>
    <w:rsid w:val="00067717"/>
    <w:rsid w:val="00067831"/>
    <w:rsid w:val="00073877"/>
    <w:rsid w:val="000752DC"/>
    <w:rsid w:val="00077467"/>
    <w:rsid w:val="00082564"/>
    <w:rsid w:val="00082C04"/>
    <w:rsid w:val="00084A75"/>
    <w:rsid w:val="00084FD8"/>
    <w:rsid w:val="000852C2"/>
    <w:rsid w:val="000861A0"/>
    <w:rsid w:val="00087F0E"/>
    <w:rsid w:val="00093892"/>
    <w:rsid w:val="00097F4A"/>
    <w:rsid w:val="000A057B"/>
    <w:rsid w:val="000A17F9"/>
    <w:rsid w:val="000A27CB"/>
    <w:rsid w:val="000A56E2"/>
    <w:rsid w:val="000A58F1"/>
    <w:rsid w:val="000B0C8B"/>
    <w:rsid w:val="000B403D"/>
    <w:rsid w:val="000B7A29"/>
    <w:rsid w:val="000B7F98"/>
    <w:rsid w:val="000C0B55"/>
    <w:rsid w:val="000C37BA"/>
    <w:rsid w:val="000C39F1"/>
    <w:rsid w:val="000C5527"/>
    <w:rsid w:val="000C5D16"/>
    <w:rsid w:val="000C5E62"/>
    <w:rsid w:val="000D0FB3"/>
    <w:rsid w:val="000D3AFA"/>
    <w:rsid w:val="000E365B"/>
    <w:rsid w:val="000E3E97"/>
    <w:rsid w:val="000E4ECF"/>
    <w:rsid w:val="000E76C6"/>
    <w:rsid w:val="000F3F6D"/>
    <w:rsid w:val="0010077A"/>
    <w:rsid w:val="00104D16"/>
    <w:rsid w:val="0011275A"/>
    <w:rsid w:val="00113020"/>
    <w:rsid w:val="00120008"/>
    <w:rsid w:val="00121BBC"/>
    <w:rsid w:val="00127127"/>
    <w:rsid w:val="00130FBA"/>
    <w:rsid w:val="00131A55"/>
    <w:rsid w:val="00134892"/>
    <w:rsid w:val="00134E32"/>
    <w:rsid w:val="00134F82"/>
    <w:rsid w:val="00135030"/>
    <w:rsid w:val="001350C9"/>
    <w:rsid w:val="00136F00"/>
    <w:rsid w:val="0014135C"/>
    <w:rsid w:val="0014281F"/>
    <w:rsid w:val="00144F3E"/>
    <w:rsid w:val="001465C3"/>
    <w:rsid w:val="00147AAA"/>
    <w:rsid w:val="00151614"/>
    <w:rsid w:val="00154A75"/>
    <w:rsid w:val="001560E6"/>
    <w:rsid w:val="00157231"/>
    <w:rsid w:val="00157569"/>
    <w:rsid w:val="001600C1"/>
    <w:rsid w:val="00160C7B"/>
    <w:rsid w:val="0016342E"/>
    <w:rsid w:val="001641A8"/>
    <w:rsid w:val="001644CF"/>
    <w:rsid w:val="001654CC"/>
    <w:rsid w:val="001729C7"/>
    <w:rsid w:val="00173512"/>
    <w:rsid w:val="00173F53"/>
    <w:rsid w:val="00175CE1"/>
    <w:rsid w:val="001762A8"/>
    <w:rsid w:val="00177E5C"/>
    <w:rsid w:val="001808E9"/>
    <w:rsid w:val="00181BAC"/>
    <w:rsid w:val="001861B9"/>
    <w:rsid w:val="0018745B"/>
    <w:rsid w:val="00191761"/>
    <w:rsid w:val="00194CD4"/>
    <w:rsid w:val="00196429"/>
    <w:rsid w:val="001970A7"/>
    <w:rsid w:val="0019720D"/>
    <w:rsid w:val="001A13F5"/>
    <w:rsid w:val="001A2ABE"/>
    <w:rsid w:val="001B178A"/>
    <w:rsid w:val="001B2058"/>
    <w:rsid w:val="001B3451"/>
    <w:rsid w:val="001B6F9A"/>
    <w:rsid w:val="001B7B51"/>
    <w:rsid w:val="001D0835"/>
    <w:rsid w:val="001E60F8"/>
    <w:rsid w:val="001F03B9"/>
    <w:rsid w:val="001F5EB8"/>
    <w:rsid w:val="001F648F"/>
    <w:rsid w:val="001F6628"/>
    <w:rsid w:val="001F7A67"/>
    <w:rsid w:val="00200DB3"/>
    <w:rsid w:val="00203112"/>
    <w:rsid w:val="00204250"/>
    <w:rsid w:val="00204EDB"/>
    <w:rsid w:val="00205326"/>
    <w:rsid w:val="002118D3"/>
    <w:rsid w:val="00211F9F"/>
    <w:rsid w:val="00217360"/>
    <w:rsid w:val="00217F83"/>
    <w:rsid w:val="002205DF"/>
    <w:rsid w:val="00220C0D"/>
    <w:rsid w:val="00224AC1"/>
    <w:rsid w:val="002274AA"/>
    <w:rsid w:val="002279CC"/>
    <w:rsid w:val="00227CCB"/>
    <w:rsid w:val="00232394"/>
    <w:rsid w:val="002328F3"/>
    <w:rsid w:val="00236B25"/>
    <w:rsid w:val="00236C21"/>
    <w:rsid w:val="00241D44"/>
    <w:rsid w:val="00243818"/>
    <w:rsid w:val="0024750D"/>
    <w:rsid w:val="0025159A"/>
    <w:rsid w:val="0025557F"/>
    <w:rsid w:val="00255FF0"/>
    <w:rsid w:val="00260B01"/>
    <w:rsid w:val="002613A1"/>
    <w:rsid w:val="0026264E"/>
    <w:rsid w:val="002634AA"/>
    <w:rsid w:val="00270C0C"/>
    <w:rsid w:val="002717AE"/>
    <w:rsid w:val="002735C4"/>
    <w:rsid w:val="00275B73"/>
    <w:rsid w:val="00277204"/>
    <w:rsid w:val="00277FFD"/>
    <w:rsid w:val="0028256E"/>
    <w:rsid w:val="00283112"/>
    <w:rsid w:val="0028370B"/>
    <w:rsid w:val="00284336"/>
    <w:rsid w:val="00286703"/>
    <w:rsid w:val="0028794E"/>
    <w:rsid w:val="00290465"/>
    <w:rsid w:val="00291800"/>
    <w:rsid w:val="00291D85"/>
    <w:rsid w:val="00292C7A"/>
    <w:rsid w:val="00297964"/>
    <w:rsid w:val="002A1138"/>
    <w:rsid w:val="002A1370"/>
    <w:rsid w:val="002A1C20"/>
    <w:rsid w:val="002A2FD0"/>
    <w:rsid w:val="002A3217"/>
    <w:rsid w:val="002A516E"/>
    <w:rsid w:val="002A58A1"/>
    <w:rsid w:val="002B521F"/>
    <w:rsid w:val="002C0891"/>
    <w:rsid w:val="002C23FA"/>
    <w:rsid w:val="002C4661"/>
    <w:rsid w:val="002C4682"/>
    <w:rsid w:val="002C62BC"/>
    <w:rsid w:val="002C6770"/>
    <w:rsid w:val="002D3DDE"/>
    <w:rsid w:val="002D3E9C"/>
    <w:rsid w:val="002D58B5"/>
    <w:rsid w:val="002D7AFA"/>
    <w:rsid w:val="002E149D"/>
    <w:rsid w:val="002E5D56"/>
    <w:rsid w:val="002E689E"/>
    <w:rsid w:val="002E75F1"/>
    <w:rsid w:val="002E7ECA"/>
    <w:rsid w:val="002F0462"/>
    <w:rsid w:val="002F334F"/>
    <w:rsid w:val="002F535A"/>
    <w:rsid w:val="00305228"/>
    <w:rsid w:val="00305C45"/>
    <w:rsid w:val="00307D43"/>
    <w:rsid w:val="00317A5E"/>
    <w:rsid w:val="0032734B"/>
    <w:rsid w:val="00330865"/>
    <w:rsid w:val="00330C34"/>
    <w:rsid w:val="0033249E"/>
    <w:rsid w:val="00333A5B"/>
    <w:rsid w:val="003350F5"/>
    <w:rsid w:val="00337E4D"/>
    <w:rsid w:val="00340D3C"/>
    <w:rsid w:val="00342C31"/>
    <w:rsid w:val="00343395"/>
    <w:rsid w:val="00345683"/>
    <w:rsid w:val="0034694F"/>
    <w:rsid w:val="00346ED0"/>
    <w:rsid w:val="00350385"/>
    <w:rsid w:val="00355C02"/>
    <w:rsid w:val="00363991"/>
    <w:rsid w:val="0036765B"/>
    <w:rsid w:val="00367FAE"/>
    <w:rsid w:val="00371DE2"/>
    <w:rsid w:val="003734A5"/>
    <w:rsid w:val="00374789"/>
    <w:rsid w:val="00374C07"/>
    <w:rsid w:val="00375BAE"/>
    <w:rsid w:val="003814C4"/>
    <w:rsid w:val="0038465C"/>
    <w:rsid w:val="00387728"/>
    <w:rsid w:val="00391D9E"/>
    <w:rsid w:val="00392458"/>
    <w:rsid w:val="003947E4"/>
    <w:rsid w:val="00397FBD"/>
    <w:rsid w:val="003A1AA2"/>
    <w:rsid w:val="003A5055"/>
    <w:rsid w:val="003A62D6"/>
    <w:rsid w:val="003A74DB"/>
    <w:rsid w:val="003B04D2"/>
    <w:rsid w:val="003B18F8"/>
    <w:rsid w:val="003B64C1"/>
    <w:rsid w:val="003B71FC"/>
    <w:rsid w:val="003C1192"/>
    <w:rsid w:val="003C3716"/>
    <w:rsid w:val="003C4E33"/>
    <w:rsid w:val="003C531A"/>
    <w:rsid w:val="003C6C17"/>
    <w:rsid w:val="003D1D64"/>
    <w:rsid w:val="003D2963"/>
    <w:rsid w:val="003D33F4"/>
    <w:rsid w:val="003D3596"/>
    <w:rsid w:val="003D6B03"/>
    <w:rsid w:val="003E0D31"/>
    <w:rsid w:val="003E3E0C"/>
    <w:rsid w:val="003E57B0"/>
    <w:rsid w:val="003E6988"/>
    <w:rsid w:val="004010F0"/>
    <w:rsid w:val="0040242F"/>
    <w:rsid w:val="00402E52"/>
    <w:rsid w:val="00403B23"/>
    <w:rsid w:val="00405A9D"/>
    <w:rsid w:val="004203EA"/>
    <w:rsid w:val="00421704"/>
    <w:rsid w:val="00427D37"/>
    <w:rsid w:val="00427EDE"/>
    <w:rsid w:val="004302FD"/>
    <w:rsid w:val="004304BA"/>
    <w:rsid w:val="004334B6"/>
    <w:rsid w:val="004373B9"/>
    <w:rsid w:val="004378E7"/>
    <w:rsid w:val="004401B4"/>
    <w:rsid w:val="004413C2"/>
    <w:rsid w:val="0044773D"/>
    <w:rsid w:val="004479E9"/>
    <w:rsid w:val="004546D8"/>
    <w:rsid w:val="00454E28"/>
    <w:rsid w:val="00456169"/>
    <w:rsid w:val="00460C34"/>
    <w:rsid w:val="00461B70"/>
    <w:rsid w:val="00462A73"/>
    <w:rsid w:val="004637E3"/>
    <w:rsid w:val="00464A1C"/>
    <w:rsid w:val="0046546E"/>
    <w:rsid w:val="00466DCF"/>
    <w:rsid w:val="0046798E"/>
    <w:rsid w:val="004702FB"/>
    <w:rsid w:val="00470790"/>
    <w:rsid w:val="00471503"/>
    <w:rsid w:val="00473DEE"/>
    <w:rsid w:val="004828A4"/>
    <w:rsid w:val="0048379D"/>
    <w:rsid w:val="00484BEF"/>
    <w:rsid w:val="004850D3"/>
    <w:rsid w:val="0049479E"/>
    <w:rsid w:val="004948F8"/>
    <w:rsid w:val="004A0E88"/>
    <w:rsid w:val="004A1224"/>
    <w:rsid w:val="004A1425"/>
    <w:rsid w:val="004A1477"/>
    <w:rsid w:val="004A5864"/>
    <w:rsid w:val="004A7E30"/>
    <w:rsid w:val="004B0D2A"/>
    <w:rsid w:val="004B1CB2"/>
    <w:rsid w:val="004B7C42"/>
    <w:rsid w:val="004C2658"/>
    <w:rsid w:val="004C419F"/>
    <w:rsid w:val="004C5106"/>
    <w:rsid w:val="004C60A7"/>
    <w:rsid w:val="004C74E2"/>
    <w:rsid w:val="004C7DF8"/>
    <w:rsid w:val="004D220A"/>
    <w:rsid w:val="004D2F9F"/>
    <w:rsid w:val="004D3A6C"/>
    <w:rsid w:val="004D7FC6"/>
    <w:rsid w:val="004E08BA"/>
    <w:rsid w:val="004E11D6"/>
    <w:rsid w:val="004E1FC6"/>
    <w:rsid w:val="004E2A73"/>
    <w:rsid w:val="004E3B1B"/>
    <w:rsid w:val="004E4671"/>
    <w:rsid w:val="004E4A44"/>
    <w:rsid w:val="004E55CE"/>
    <w:rsid w:val="004F19DC"/>
    <w:rsid w:val="004F1A98"/>
    <w:rsid w:val="004F2927"/>
    <w:rsid w:val="004F43FC"/>
    <w:rsid w:val="004F5DAD"/>
    <w:rsid w:val="004F602C"/>
    <w:rsid w:val="004F73FF"/>
    <w:rsid w:val="004F7587"/>
    <w:rsid w:val="005012D3"/>
    <w:rsid w:val="00503796"/>
    <w:rsid w:val="00510CC4"/>
    <w:rsid w:val="00513CF9"/>
    <w:rsid w:val="00515730"/>
    <w:rsid w:val="005159A3"/>
    <w:rsid w:val="005172AC"/>
    <w:rsid w:val="00517412"/>
    <w:rsid w:val="005212E0"/>
    <w:rsid w:val="0052142A"/>
    <w:rsid w:val="00524CDA"/>
    <w:rsid w:val="00525DA7"/>
    <w:rsid w:val="00526B51"/>
    <w:rsid w:val="00527209"/>
    <w:rsid w:val="00527B21"/>
    <w:rsid w:val="005314D6"/>
    <w:rsid w:val="00532568"/>
    <w:rsid w:val="005327C4"/>
    <w:rsid w:val="0053297A"/>
    <w:rsid w:val="005344FE"/>
    <w:rsid w:val="00534E40"/>
    <w:rsid w:val="0053510E"/>
    <w:rsid w:val="00535FB2"/>
    <w:rsid w:val="005401D4"/>
    <w:rsid w:val="00540727"/>
    <w:rsid w:val="00540F0D"/>
    <w:rsid w:val="005411FB"/>
    <w:rsid w:val="005423BF"/>
    <w:rsid w:val="005430D6"/>
    <w:rsid w:val="005436EA"/>
    <w:rsid w:val="00546AD3"/>
    <w:rsid w:val="00551063"/>
    <w:rsid w:val="00551250"/>
    <w:rsid w:val="00551AF2"/>
    <w:rsid w:val="00553543"/>
    <w:rsid w:val="00553C1D"/>
    <w:rsid w:val="0055629A"/>
    <w:rsid w:val="00561121"/>
    <w:rsid w:val="005633A8"/>
    <w:rsid w:val="00564EBD"/>
    <w:rsid w:val="00571D6F"/>
    <w:rsid w:val="00573945"/>
    <w:rsid w:val="00575297"/>
    <w:rsid w:val="00580A2D"/>
    <w:rsid w:val="00584E74"/>
    <w:rsid w:val="00585DBA"/>
    <w:rsid w:val="005904AB"/>
    <w:rsid w:val="0059174E"/>
    <w:rsid w:val="00593B7D"/>
    <w:rsid w:val="00596758"/>
    <w:rsid w:val="00596A12"/>
    <w:rsid w:val="005A06B2"/>
    <w:rsid w:val="005A19E8"/>
    <w:rsid w:val="005A23FC"/>
    <w:rsid w:val="005A5576"/>
    <w:rsid w:val="005B08FC"/>
    <w:rsid w:val="005B146F"/>
    <w:rsid w:val="005B221B"/>
    <w:rsid w:val="005B38F4"/>
    <w:rsid w:val="005B4B01"/>
    <w:rsid w:val="005B4DDF"/>
    <w:rsid w:val="005B5001"/>
    <w:rsid w:val="005B6195"/>
    <w:rsid w:val="005B68F5"/>
    <w:rsid w:val="005B7BAA"/>
    <w:rsid w:val="005C1BE8"/>
    <w:rsid w:val="005C4E6B"/>
    <w:rsid w:val="005C577E"/>
    <w:rsid w:val="005C6C58"/>
    <w:rsid w:val="005D0679"/>
    <w:rsid w:val="005D2CA9"/>
    <w:rsid w:val="005D33E4"/>
    <w:rsid w:val="005D366E"/>
    <w:rsid w:val="005D7B09"/>
    <w:rsid w:val="005E0616"/>
    <w:rsid w:val="005E1BE4"/>
    <w:rsid w:val="005E2C8F"/>
    <w:rsid w:val="005E3E9E"/>
    <w:rsid w:val="005E5B3A"/>
    <w:rsid w:val="005F2D07"/>
    <w:rsid w:val="005F3E5B"/>
    <w:rsid w:val="006020A4"/>
    <w:rsid w:val="00603B09"/>
    <w:rsid w:val="006074A6"/>
    <w:rsid w:val="0061050D"/>
    <w:rsid w:val="0061240A"/>
    <w:rsid w:val="0061569A"/>
    <w:rsid w:val="0061569F"/>
    <w:rsid w:val="00617793"/>
    <w:rsid w:val="00621A81"/>
    <w:rsid w:val="00621F71"/>
    <w:rsid w:val="006236D0"/>
    <w:rsid w:val="0062397B"/>
    <w:rsid w:val="00630199"/>
    <w:rsid w:val="0063168A"/>
    <w:rsid w:val="00631D75"/>
    <w:rsid w:val="00633058"/>
    <w:rsid w:val="00633700"/>
    <w:rsid w:val="006347C3"/>
    <w:rsid w:val="00640F8F"/>
    <w:rsid w:val="00642A28"/>
    <w:rsid w:val="00642A90"/>
    <w:rsid w:val="00643125"/>
    <w:rsid w:val="00643236"/>
    <w:rsid w:val="006437A2"/>
    <w:rsid w:val="00644E07"/>
    <w:rsid w:val="00650F81"/>
    <w:rsid w:val="006631F7"/>
    <w:rsid w:val="00666ED0"/>
    <w:rsid w:val="0066707C"/>
    <w:rsid w:val="00672CFB"/>
    <w:rsid w:val="006844EA"/>
    <w:rsid w:val="006848C2"/>
    <w:rsid w:val="006861D0"/>
    <w:rsid w:val="00686376"/>
    <w:rsid w:val="00687270"/>
    <w:rsid w:val="0069172E"/>
    <w:rsid w:val="0069182A"/>
    <w:rsid w:val="00691A17"/>
    <w:rsid w:val="006921E7"/>
    <w:rsid w:val="00692CF1"/>
    <w:rsid w:val="006975C6"/>
    <w:rsid w:val="00697C10"/>
    <w:rsid w:val="006A17C6"/>
    <w:rsid w:val="006A4D52"/>
    <w:rsid w:val="006A5918"/>
    <w:rsid w:val="006A6500"/>
    <w:rsid w:val="006A6B3F"/>
    <w:rsid w:val="006B1C5B"/>
    <w:rsid w:val="006B2936"/>
    <w:rsid w:val="006B410E"/>
    <w:rsid w:val="006B7DB5"/>
    <w:rsid w:val="006C2295"/>
    <w:rsid w:val="006C684C"/>
    <w:rsid w:val="006D15D7"/>
    <w:rsid w:val="006D3AB7"/>
    <w:rsid w:val="006E04A3"/>
    <w:rsid w:val="006E1AA4"/>
    <w:rsid w:val="006E2759"/>
    <w:rsid w:val="006E2857"/>
    <w:rsid w:val="006E3F18"/>
    <w:rsid w:val="006E585D"/>
    <w:rsid w:val="006E6DA4"/>
    <w:rsid w:val="006F0B47"/>
    <w:rsid w:val="006F0DC0"/>
    <w:rsid w:val="006F1995"/>
    <w:rsid w:val="006F1DA5"/>
    <w:rsid w:val="006F20FB"/>
    <w:rsid w:val="006F2FE0"/>
    <w:rsid w:val="006F5954"/>
    <w:rsid w:val="006F5F09"/>
    <w:rsid w:val="0070114F"/>
    <w:rsid w:val="00701169"/>
    <w:rsid w:val="00702B63"/>
    <w:rsid w:val="00703ABE"/>
    <w:rsid w:val="007048D4"/>
    <w:rsid w:val="00705601"/>
    <w:rsid w:val="0070567B"/>
    <w:rsid w:val="0070613E"/>
    <w:rsid w:val="00710475"/>
    <w:rsid w:val="007109D5"/>
    <w:rsid w:val="00711265"/>
    <w:rsid w:val="007115DA"/>
    <w:rsid w:val="0071176D"/>
    <w:rsid w:val="0071383D"/>
    <w:rsid w:val="00715F42"/>
    <w:rsid w:val="007227AB"/>
    <w:rsid w:val="00722BBB"/>
    <w:rsid w:val="007311FF"/>
    <w:rsid w:val="00731F6D"/>
    <w:rsid w:val="00732580"/>
    <w:rsid w:val="00736294"/>
    <w:rsid w:val="00737BEF"/>
    <w:rsid w:val="00740592"/>
    <w:rsid w:val="00740D66"/>
    <w:rsid w:val="007424A5"/>
    <w:rsid w:val="007456EB"/>
    <w:rsid w:val="00746957"/>
    <w:rsid w:val="0075398F"/>
    <w:rsid w:val="00755B97"/>
    <w:rsid w:val="00761C9B"/>
    <w:rsid w:val="00762071"/>
    <w:rsid w:val="00762809"/>
    <w:rsid w:val="007643A1"/>
    <w:rsid w:val="00767F79"/>
    <w:rsid w:val="0077051B"/>
    <w:rsid w:val="0077079B"/>
    <w:rsid w:val="007714F6"/>
    <w:rsid w:val="00773E72"/>
    <w:rsid w:val="00775181"/>
    <w:rsid w:val="00783881"/>
    <w:rsid w:val="00785F39"/>
    <w:rsid w:val="00787043"/>
    <w:rsid w:val="007933CD"/>
    <w:rsid w:val="007A0557"/>
    <w:rsid w:val="007A0950"/>
    <w:rsid w:val="007A666E"/>
    <w:rsid w:val="007A7175"/>
    <w:rsid w:val="007B0897"/>
    <w:rsid w:val="007B0ED9"/>
    <w:rsid w:val="007B1896"/>
    <w:rsid w:val="007B3B5C"/>
    <w:rsid w:val="007B3E65"/>
    <w:rsid w:val="007B5780"/>
    <w:rsid w:val="007B6725"/>
    <w:rsid w:val="007B6A3C"/>
    <w:rsid w:val="007B6AE2"/>
    <w:rsid w:val="007B7AB6"/>
    <w:rsid w:val="007C16F9"/>
    <w:rsid w:val="007C3EA0"/>
    <w:rsid w:val="007D472E"/>
    <w:rsid w:val="007D4CD1"/>
    <w:rsid w:val="007D5AEE"/>
    <w:rsid w:val="007D6FB3"/>
    <w:rsid w:val="007D7596"/>
    <w:rsid w:val="007E0E83"/>
    <w:rsid w:val="007E1B77"/>
    <w:rsid w:val="007F4448"/>
    <w:rsid w:val="007F470A"/>
    <w:rsid w:val="007F6163"/>
    <w:rsid w:val="007F6248"/>
    <w:rsid w:val="007F660E"/>
    <w:rsid w:val="007F69EF"/>
    <w:rsid w:val="007F6D1E"/>
    <w:rsid w:val="007F7242"/>
    <w:rsid w:val="00807C09"/>
    <w:rsid w:val="00807EE1"/>
    <w:rsid w:val="00810005"/>
    <w:rsid w:val="00810083"/>
    <w:rsid w:val="00810948"/>
    <w:rsid w:val="00811EE7"/>
    <w:rsid w:val="008122BA"/>
    <w:rsid w:val="00813E9E"/>
    <w:rsid w:val="008167CB"/>
    <w:rsid w:val="0081764E"/>
    <w:rsid w:val="00821231"/>
    <w:rsid w:val="00822082"/>
    <w:rsid w:val="00823F4C"/>
    <w:rsid w:val="0082538D"/>
    <w:rsid w:val="008278F5"/>
    <w:rsid w:val="00827BC4"/>
    <w:rsid w:val="008312B2"/>
    <w:rsid w:val="008337E2"/>
    <w:rsid w:val="00834164"/>
    <w:rsid w:val="00834B58"/>
    <w:rsid w:val="00834F2A"/>
    <w:rsid w:val="00841A39"/>
    <w:rsid w:val="008421C2"/>
    <w:rsid w:val="00842574"/>
    <w:rsid w:val="0084358A"/>
    <w:rsid w:val="00847F18"/>
    <w:rsid w:val="00850895"/>
    <w:rsid w:val="00865539"/>
    <w:rsid w:val="00871745"/>
    <w:rsid w:val="008723E0"/>
    <w:rsid w:val="00885AFB"/>
    <w:rsid w:val="00890F7E"/>
    <w:rsid w:val="008934CB"/>
    <w:rsid w:val="008966E4"/>
    <w:rsid w:val="008A3A20"/>
    <w:rsid w:val="008A3FEE"/>
    <w:rsid w:val="008A636B"/>
    <w:rsid w:val="008A763D"/>
    <w:rsid w:val="008B1F0A"/>
    <w:rsid w:val="008B3DAB"/>
    <w:rsid w:val="008B4A29"/>
    <w:rsid w:val="008B72CE"/>
    <w:rsid w:val="008B784B"/>
    <w:rsid w:val="008C3641"/>
    <w:rsid w:val="008C5CE6"/>
    <w:rsid w:val="008C6E17"/>
    <w:rsid w:val="008C724C"/>
    <w:rsid w:val="008C7932"/>
    <w:rsid w:val="008D4096"/>
    <w:rsid w:val="008D5CDA"/>
    <w:rsid w:val="008E0CE8"/>
    <w:rsid w:val="008E0F44"/>
    <w:rsid w:val="008E2C5D"/>
    <w:rsid w:val="008E2FAD"/>
    <w:rsid w:val="008E2FFA"/>
    <w:rsid w:val="008E4048"/>
    <w:rsid w:val="008F5E8E"/>
    <w:rsid w:val="008F6269"/>
    <w:rsid w:val="00900BC3"/>
    <w:rsid w:val="00900F2C"/>
    <w:rsid w:val="0090622B"/>
    <w:rsid w:val="00907237"/>
    <w:rsid w:val="00912025"/>
    <w:rsid w:val="00912D72"/>
    <w:rsid w:val="00920164"/>
    <w:rsid w:val="009226F3"/>
    <w:rsid w:val="00922A73"/>
    <w:rsid w:val="00924055"/>
    <w:rsid w:val="00927AF1"/>
    <w:rsid w:val="00927E6C"/>
    <w:rsid w:val="00930868"/>
    <w:rsid w:val="0093248B"/>
    <w:rsid w:val="00933500"/>
    <w:rsid w:val="00937868"/>
    <w:rsid w:val="0094089F"/>
    <w:rsid w:val="009415CC"/>
    <w:rsid w:val="00944A47"/>
    <w:rsid w:val="00952F65"/>
    <w:rsid w:val="00955116"/>
    <w:rsid w:val="009573AE"/>
    <w:rsid w:val="00957A5B"/>
    <w:rsid w:val="00960022"/>
    <w:rsid w:val="009604A3"/>
    <w:rsid w:val="00964405"/>
    <w:rsid w:val="00965DA7"/>
    <w:rsid w:val="00966B02"/>
    <w:rsid w:val="00970389"/>
    <w:rsid w:val="009709DA"/>
    <w:rsid w:val="009718AB"/>
    <w:rsid w:val="00971B39"/>
    <w:rsid w:val="00972ADD"/>
    <w:rsid w:val="00973124"/>
    <w:rsid w:val="00976538"/>
    <w:rsid w:val="0098146F"/>
    <w:rsid w:val="00982E0D"/>
    <w:rsid w:val="00984D8E"/>
    <w:rsid w:val="0098674F"/>
    <w:rsid w:val="00994DEA"/>
    <w:rsid w:val="009955C0"/>
    <w:rsid w:val="009A1CCE"/>
    <w:rsid w:val="009A202D"/>
    <w:rsid w:val="009A2573"/>
    <w:rsid w:val="009A2EA5"/>
    <w:rsid w:val="009A36AF"/>
    <w:rsid w:val="009A51BA"/>
    <w:rsid w:val="009A769B"/>
    <w:rsid w:val="009B378C"/>
    <w:rsid w:val="009B50C2"/>
    <w:rsid w:val="009D0929"/>
    <w:rsid w:val="009D1D01"/>
    <w:rsid w:val="009D25BE"/>
    <w:rsid w:val="009D32A0"/>
    <w:rsid w:val="009D3398"/>
    <w:rsid w:val="009D71D5"/>
    <w:rsid w:val="009D769C"/>
    <w:rsid w:val="009E0F13"/>
    <w:rsid w:val="009E49FA"/>
    <w:rsid w:val="009E63D4"/>
    <w:rsid w:val="009F139A"/>
    <w:rsid w:val="009F1416"/>
    <w:rsid w:val="009F1B3B"/>
    <w:rsid w:val="009F1C43"/>
    <w:rsid w:val="009F298B"/>
    <w:rsid w:val="009F3D62"/>
    <w:rsid w:val="00A003E5"/>
    <w:rsid w:val="00A00624"/>
    <w:rsid w:val="00A031E2"/>
    <w:rsid w:val="00A04D5C"/>
    <w:rsid w:val="00A117BF"/>
    <w:rsid w:val="00A11E53"/>
    <w:rsid w:val="00A13E8B"/>
    <w:rsid w:val="00A13EFC"/>
    <w:rsid w:val="00A163EA"/>
    <w:rsid w:val="00A16B93"/>
    <w:rsid w:val="00A23C49"/>
    <w:rsid w:val="00A25855"/>
    <w:rsid w:val="00A31CFB"/>
    <w:rsid w:val="00A33424"/>
    <w:rsid w:val="00A334F2"/>
    <w:rsid w:val="00A41287"/>
    <w:rsid w:val="00A4470C"/>
    <w:rsid w:val="00A47FC9"/>
    <w:rsid w:val="00A5240C"/>
    <w:rsid w:val="00A52459"/>
    <w:rsid w:val="00A5498A"/>
    <w:rsid w:val="00A549FF"/>
    <w:rsid w:val="00A5503E"/>
    <w:rsid w:val="00A56773"/>
    <w:rsid w:val="00A5689D"/>
    <w:rsid w:val="00A60A8A"/>
    <w:rsid w:val="00A634F0"/>
    <w:rsid w:val="00A63F4E"/>
    <w:rsid w:val="00A64BDF"/>
    <w:rsid w:val="00A65C2E"/>
    <w:rsid w:val="00A72140"/>
    <w:rsid w:val="00A816C2"/>
    <w:rsid w:val="00A81EB3"/>
    <w:rsid w:val="00A82441"/>
    <w:rsid w:val="00A85153"/>
    <w:rsid w:val="00A914BB"/>
    <w:rsid w:val="00A9332F"/>
    <w:rsid w:val="00A94529"/>
    <w:rsid w:val="00A964BD"/>
    <w:rsid w:val="00A9675E"/>
    <w:rsid w:val="00A96A08"/>
    <w:rsid w:val="00AA097D"/>
    <w:rsid w:val="00AA1CEC"/>
    <w:rsid w:val="00AA2FEB"/>
    <w:rsid w:val="00AA455D"/>
    <w:rsid w:val="00AA473D"/>
    <w:rsid w:val="00AA5A3C"/>
    <w:rsid w:val="00AB18E9"/>
    <w:rsid w:val="00AB3228"/>
    <w:rsid w:val="00AB411B"/>
    <w:rsid w:val="00AB4E02"/>
    <w:rsid w:val="00AC1DFA"/>
    <w:rsid w:val="00AC26E2"/>
    <w:rsid w:val="00AC3063"/>
    <w:rsid w:val="00AC3B9D"/>
    <w:rsid w:val="00AC5AA3"/>
    <w:rsid w:val="00AC6486"/>
    <w:rsid w:val="00AC6DE3"/>
    <w:rsid w:val="00AD1759"/>
    <w:rsid w:val="00AD788A"/>
    <w:rsid w:val="00AE3500"/>
    <w:rsid w:val="00AF3D05"/>
    <w:rsid w:val="00AF54C1"/>
    <w:rsid w:val="00AF554D"/>
    <w:rsid w:val="00AF7CFD"/>
    <w:rsid w:val="00AF7FB0"/>
    <w:rsid w:val="00B013B6"/>
    <w:rsid w:val="00B01D2F"/>
    <w:rsid w:val="00B02359"/>
    <w:rsid w:val="00B04630"/>
    <w:rsid w:val="00B05771"/>
    <w:rsid w:val="00B06EC9"/>
    <w:rsid w:val="00B13E10"/>
    <w:rsid w:val="00B1461B"/>
    <w:rsid w:val="00B169F3"/>
    <w:rsid w:val="00B2005B"/>
    <w:rsid w:val="00B2314A"/>
    <w:rsid w:val="00B23489"/>
    <w:rsid w:val="00B235BC"/>
    <w:rsid w:val="00B26A7F"/>
    <w:rsid w:val="00B31333"/>
    <w:rsid w:val="00B33864"/>
    <w:rsid w:val="00B3487D"/>
    <w:rsid w:val="00B34FF7"/>
    <w:rsid w:val="00B36271"/>
    <w:rsid w:val="00B403DC"/>
    <w:rsid w:val="00B40B3C"/>
    <w:rsid w:val="00B415C7"/>
    <w:rsid w:val="00B4205B"/>
    <w:rsid w:val="00B42CF7"/>
    <w:rsid w:val="00B4450C"/>
    <w:rsid w:val="00B45B53"/>
    <w:rsid w:val="00B500CA"/>
    <w:rsid w:val="00B502BE"/>
    <w:rsid w:val="00B5160D"/>
    <w:rsid w:val="00B517F0"/>
    <w:rsid w:val="00B51F35"/>
    <w:rsid w:val="00B52D07"/>
    <w:rsid w:val="00B55927"/>
    <w:rsid w:val="00B56DE6"/>
    <w:rsid w:val="00B6374D"/>
    <w:rsid w:val="00B6376E"/>
    <w:rsid w:val="00B63791"/>
    <w:rsid w:val="00B63FD4"/>
    <w:rsid w:val="00B6665F"/>
    <w:rsid w:val="00B66FB9"/>
    <w:rsid w:val="00B706A1"/>
    <w:rsid w:val="00B70A24"/>
    <w:rsid w:val="00B71F50"/>
    <w:rsid w:val="00B74128"/>
    <w:rsid w:val="00B74641"/>
    <w:rsid w:val="00B757D1"/>
    <w:rsid w:val="00B808AB"/>
    <w:rsid w:val="00B81D55"/>
    <w:rsid w:val="00B83664"/>
    <w:rsid w:val="00B84C4C"/>
    <w:rsid w:val="00B860F8"/>
    <w:rsid w:val="00B92285"/>
    <w:rsid w:val="00B93434"/>
    <w:rsid w:val="00B93827"/>
    <w:rsid w:val="00B93DC5"/>
    <w:rsid w:val="00B95496"/>
    <w:rsid w:val="00B97070"/>
    <w:rsid w:val="00BA0B9B"/>
    <w:rsid w:val="00BA0D7E"/>
    <w:rsid w:val="00BA13E1"/>
    <w:rsid w:val="00BA1D35"/>
    <w:rsid w:val="00BA2EC5"/>
    <w:rsid w:val="00BA31F0"/>
    <w:rsid w:val="00BB227A"/>
    <w:rsid w:val="00BB3915"/>
    <w:rsid w:val="00BB3E74"/>
    <w:rsid w:val="00BB7647"/>
    <w:rsid w:val="00BB7B16"/>
    <w:rsid w:val="00BC2D61"/>
    <w:rsid w:val="00BC2E04"/>
    <w:rsid w:val="00BC4EC2"/>
    <w:rsid w:val="00BC573B"/>
    <w:rsid w:val="00BC57DB"/>
    <w:rsid w:val="00BD2674"/>
    <w:rsid w:val="00BD2EEE"/>
    <w:rsid w:val="00BD30D2"/>
    <w:rsid w:val="00BD6C00"/>
    <w:rsid w:val="00BD7B8D"/>
    <w:rsid w:val="00BE0E40"/>
    <w:rsid w:val="00BE2B0F"/>
    <w:rsid w:val="00BE422C"/>
    <w:rsid w:val="00BE4E66"/>
    <w:rsid w:val="00BE6055"/>
    <w:rsid w:val="00BE6C8B"/>
    <w:rsid w:val="00BF2D2D"/>
    <w:rsid w:val="00BF2FEA"/>
    <w:rsid w:val="00BF6BBC"/>
    <w:rsid w:val="00C0086C"/>
    <w:rsid w:val="00C0208C"/>
    <w:rsid w:val="00C02EF0"/>
    <w:rsid w:val="00C0668F"/>
    <w:rsid w:val="00C11785"/>
    <w:rsid w:val="00C125C6"/>
    <w:rsid w:val="00C14E39"/>
    <w:rsid w:val="00C15BEF"/>
    <w:rsid w:val="00C17535"/>
    <w:rsid w:val="00C2271D"/>
    <w:rsid w:val="00C22F61"/>
    <w:rsid w:val="00C24613"/>
    <w:rsid w:val="00C2469B"/>
    <w:rsid w:val="00C315C9"/>
    <w:rsid w:val="00C32251"/>
    <w:rsid w:val="00C33030"/>
    <w:rsid w:val="00C40511"/>
    <w:rsid w:val="00C41D71"/>
    <w:rsid w:val="00C44DAF"/>
    <w:rsid w:val="00C46459"/>
    <w:rsid w:val="00C4683B"/>
    <w:rsid w:val="00C46C10"/>
    <w:rsid w:val="00C4793C"/>
    <w:rsid w:val="00C47B32"/>
    <w:rsid w:val="00C51B49"/>
    <w:rsid w:val="00C51C4E"/>
    <w:rsid w:val="00C5381E"/>
    <w:rsid w:val="00C55816"/>
    <w:rsid w:val="00C60F8E"/>
    <w:rsid w:val="00C61161"/>
    <w:rsid w:val="00C62B76"/>
    <w:rsid w:val="00C631DD"/>
    <w:rsid w:val="00C64D19"/>
    <w:rsid w:val="00C67A58"/>
    <w:rsid w:val="00C74F5B"/>
    <w:rsid w:val="00C7740F"/>
    <w:rsid w:val="00C812AF"/>
    <w:rsid w:val="00C81E57"/>
    <w:rsid w:val="00C841BD"/>
    <w:rsid w:val="00C91336"/>
    <w:rsid w:val="00C91774"/>
    <w:rsid w:val="00C9489F"/>
    <w:rsid w:val="00C95572"/>
    <w:rsid w:val="00C967B3"/>
    <w:rsid w:val="00CA5BA8"/>
    <w:rsid w:val="00CA7133"/>
    <w:rsid w:val="00CA7CD2"/>
    <w:rsid w:val="00CB508B"/>
    <w:rsid w:val="00CC063B"/>
    <w:rsid w:val="00CC0FE3"/>
    <w:rsid w:val="00CC23E4"/>
    <w:rsid w:val="00CC2567"/>
    <w:rsid w:val="00CC315D"/>
    <w:rsid w:val="00CC36BA"/>
    <w:rsid w:val="00CC4C62"/>
    <w:rsid w:val="00CD05AC"/>
    <w:rsid w:val="00CD0D86"/>
    <w:rsid w:val="00CD1D7C"/>
    <w:rsid w:val="00CD34E1"/>
    <w:rsid w:val="00CD5369"/>
    <w:rsid w:val="00CD6E25"/>
    <w:rsid w:val="00CE281E"/>
    <w:rsid w:val="00CE2C00"/>
    <w:rsid w:val="00CE3433"/>
    <w:rsid w:val="00CF37A0"/>
    <w:rsid w:val="00CF640B"/>
    <w:rsid w:val="00CF7058"/>
    <w:rsid w:val="00CF73E9"/>
    <w:rsid w:val="00D01594"/>
    <w:rsid w:val="00D075DF"/>
    <w:rsid w:val="00D10D50"/>
    <w:rsid w:val="00D12015"/>
    <w:rsid w:val="00D1434A"/>
    <w:rsid w:val="00D15A89"/>
    <w:rsid w:val="00D15D2C"/>
    <w:rsid w:val="00D22C66"/>
    <w:rsid w:val="00D23CB9"/>
    <w:rsid w:val="00D23FF0"/>
    <w:rsid w:val="00D245FA"/>
    <w:rsid w:val="00D261DD"/>
    <w:rsid w:val="00D30AD7"/>
    <w:rsid w:val="00D31073"/>
    <w:rsid w:val="00D32869"/>
    <w:rsid w:val="00D32936"/>
    <w:rsid w:val="00D33026"/>
    <w:rsid w:val="00D33F7C"/>
    <w:rsid w:val="00D379CF"/>
    <w:rsid w:val="00D42F21"/>
    <w:rsid w:val="00D45560"/>
    <w:rsid w:val="00D46E51"/>
    <w:rsid w:val="00D52263"/>
    <w:rsid w:val="00D52DD4"/>
    <w:rsid w:val="00D557F1"/>
    <w:rsid w:val="00D5738B"/>
    <w:rsid w:val="00D60A0B"/>
    <w:rsid w:val="00D60F23"/>
    <w:rsid w:val="00D71EAC"/>
    <w:rsid w:val="00D72423"/>
    <w:rsid w:val="00D74101"/>
    <w:rsid w:val="00D7467F"/>
    <w:rsid w:val="00D822BC"/>
    <w:rsid w:val="00D82F12"/>
    <w:rsid w:val="00D86B5D"/>
    <w:rsid w:val="00D878BF"/>
    <w:rsid w:val="00D931BF"/>
    <w:rsid w:val="00D94550"/>
    <w:rsid w:val="00D968DA"/>
    <w:rsid w:val="00D97640"/>
    <w:rsid w:val="00DA4C0D"/>
    <w:rsid w:val="00DA4F32"/>
    <w:rsid w:val="00DA75DE"/>
    <w:rsid w:val="00DA7C7B"/>
    <w:rsid w:val="00DB0A5E"/>
    <w:rsid w:val="00DB2883"/>
    <w:rsid w:val="00DB28AE"/>
    <w:rsid w:val="00DB3231"/>
    <w:rsid w:val="00DB541B"/>
    <w:rsid w:val="00DB5CD1"/>
    <w:rsid w:val="00DC5F71"/>
    <w:rsid w:val="00DC6B46"/>
    <w:rsid w:val="00DD2FA1"/>
    <w:rsid w:val="00DD37AC"/>
    <w:rsid w:val="00DD50E9"/>
    <w:rsid w:val="00DD55E3"/>
    <w:rsid w:val="00DD5812"/>
    <w:rsid w:val="00DD6EB0"/>
    <w:rsid w:val="00DD75D3"/>
    <w:rsid w:val="00DE1F9A"/>
    <w:rsid w:val="00DE3DD5"/>
    <w:rsid w:val="00DE5DEC"/>
    <w:rsid w:val="00DE6FAB"/>
    <w:rsid w:val="00DE7272"/>
    <w:rsid w:val="00DF08DB"/>
    <w:rsid w:val="00DF2AC5"/>
    <w:rsid w:val="00DF4B4A"/>
    <w:rsid w:val="00E1453F"/>
    <w:rsid w:val="00E14A33"/>
    <w:rsid w:val="00E14B65"/>
    <w:rsid w:val="00E15155"/>
    <w:rsid w:val="00E2016D"/>
    <w:rsid w:val="00E210CF"/>
    <w:rsid w:val="00E218A4"/>
    <w:rsid w:val="00E21A1B"/>
    <w:rsid w:val="00E21B22"/>
    <w:rsid w:val="00E234D2"/>
    <w:rsid w:val="00E23F9B"/>
    <w:rsid w:val="00E30B0D"/>
    <w:rsid w:val="00E3329B"/>
    <w:rsid w:val="00E34CB0"/>
    <w:rsid w:val="00E36A86"/>
    <w:rsid w:val="00E4684A"/>
    <w:rsid w:val="00E47831"/>
    <w:rsid w:val="00E50539"/>
    <w:rsid w:val="00E50B2B"/>
    <w:rsid w:val="00E53072"/>
    <w:rsid w:val="00E55B9D"/>
    <w:rsid w:val="00E57F46"/>
    <w:rsid w:val="00E61E97"/>
    <w:rsid w:val="00E62402"/>
    <w:rsid w:val="00E6307A"/>
    <w:rsid w:val="00E63BA9"/>
    <w:rsid w:val="00E66078"/>
    <w:rsid w:val="00E67C28"/>
    <w:rsid w:val="00E75868"/>
    <w:rsid w:val="00E759B6"/>
    <w:rsid w:val="00E807E2"/>
    <w:rsid w:val="00E830ED"/>
    <w:rsid w:val="00E853FB"/>
    <w:rsid w:val="00E86999"/>
    <w:rsid w:val="00E914D7"/>
    <w:rsid w:val="00E916A4"/>
    <w:rsid w:val="00E91F92"/>
    <w:rsid w:val="00EA0988"/>
    <w:rsid w:val="00EA3295"/>
    <w:rsid w:val="00EA6F78"/>
    <w:rsid w:val="00EB18D3"/>
    <w:rsid w:val="00EB1A33"/>
    <w:rsid w:val="00EB6AEC"/>
    <w:rsid w:val="00EC18F6"/>
    <w:rsid w:val="00EC4733"/>
    <w:rsid w:val="00EC47E7"/>
    <w:rsid w:val="00EC56E3"/>
    <w:rsid w:val="00EC6A50"/>
    <w:rsid w:val="00ED08E4"/>
    <w:rsid w:val="00ED295D"/>
    <w:rsid w:val="00ED33C6"/>
    <w:rsid w:val="00ED36DE"/>
    <w:rsid w:val="00ED41BC"/>
    <w:rsid w:val="00EE0EE6"/>
    <w:rsid w:val="00EE319E"/>
    <w:rsid w:val="00EE4C5E"/>
    <w:rsid w:val="00EE7E1A"/>
    <w:rsid w:val="00EF3AE5"/>
    <w:rsid w:val="00EF50C0"/>
    <w:rsid w:val="00EF5460"/>
    <w:rsid w:val="00EF7C0F"/>
    <w:rsid w:val="00F0171B"/>
    <w:rsid w:val="00F01E80"/>
    <w:rsid w:val="00F04C0A"/>
    <w:rsid w:val="00F065CB"/>
    <w:rsid w:val="00F156AB"/>
    <w:rsid w:val="00F16481"/>
    <w:rsid w:val="00F16A39"/>
    <w:rsid w:val="00F2223D"/>
    <w:rsid w:val="00F2263D"/>
    <w:rsid w:val="00F22DE2"/>
    <w:rsid w:val="00F23188"/>
    <w:rsid w:val="00F2487D"/>
    <w:rsid w:val="00F25735"/>
    <w:rsid w:val="00F32F3F"/>
    <w:rsid w:val="00F337C7"/>
    <w:rsid w:val="00F40948"/>
    <w:rsid w:val="00F4386C"/>
    <w:rsid w:val="00F46EA1"/>
    <w:rsid w:val="00F50A22"/>
    <w:rsid w:val="00F51E25"/>
    <w:rsid w:val="00F541FC"/>
    <w:rsid w:val="00F57CCE"/>
    <w:rsid w:val="00F61CE4"/>
    <w:rsid w:val="00F63D1F"/>
    <w:rsid w:val="00F64AD8"/>
    <w:rsid w:val="00F664D0"/>
    <w:rsid w:val="00F71C43"/>
    <w:rsid w:val="00F72648"/>
    <w:rsid w:val="00F81308"/>
    <w:rsid w:val="00F821B9"/>
    <w:rsid w:val="00F851F3"/>
    <w:rsid w:val="00F91111"/>
    <w:rsid w:val="00F927F6"/>
    <w:rsid w:val="00F92BB7"/>
    <w:rsid w:val="00F95A62"/>
    <w:rsid w:val="00F96D83"/>
    <w:rsid w:val="00FA1CA5"/>
    <w:rsid w:val="00FA397B"/>
    <w:rsid w:val="00FB113A"/>
    <w:rsid w:val="00FB1DD0"/>
    <w:rsid w:val="00FB27BB"/>
    <w:rsid w:val="00FB3258"/>
    <w:rsid w:val="00FB3672"/>
    <w:rsid w:val="00FC1E00"/>
    <w:rsid w:val="00FC2646"/>
    <w:rsid w:val="00FC3ECE"/>
    <w:rsid w:val="00FC43DA"/>
    <w:rsid w:val="00FC51FD"/>
    <w:rsid w:val="00FC53B6"/>
    <w:rsid w:val="00FC791D"/>
    <w:rsid w:val="00FC7F78"/>
    <w:rsid w:val="00FD2556"/>
    <w:rsid w:val="00FD2770"/>
    <w:rsid w:val="00FE0991"/>
    <w:rsid w:val="00FE09EC"/>
    <w:rsid w:val="00FE13D1"/>
    <w:rsid w:val="00FE3B6F"/>
    <w:rsid w:val="00FE46C5"/>
    <w:rsid w:val="00FE4E70"/>
    <w:rsid w:val="00FE62B7"/>
    <w:rsid w:val="00FF1B7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B97070"/>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4948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character" w:styleId="Hiperpovezava">
    <w:name w:val="Hyperlink"/>
    <w:basedOn w:val="Privzetapisavaodstavka"/>
    <w:uiPriority w:val="99"/>
    <w:unhideWhenUsed/>
    <w:rsid w:val="00643125"/>
    <w:rPr>
      <w:color w:val="0000FF" w:themeColor="hyperlink"/>
      <w:u w:val="single"/>
    </w:rPr>
  </w:style>
  <w:style w:type="character" w:customStyle="1" w:styleId="Naslov3Znak">
    <w:name w:val="Naslov 3 Znak"/>
    <w:basedOn w:val="Privzetapisavaodstavka"/>
    <w:link w:val="Naslov3"/>
    <w:uiPriority w:val="9"/>
    <w:semiHidden/>
    <w:rsid w:val="004948F8"/>
    <w:rPr>
      <w:rFonts w:asciiTheme="majorHAnsi" w:eastAsiaTheme="majorEastAsia" w:hAnsiTheme="majorHAnsi" w:cstheme="majorBidi"/>
      <w:color w:val="243F60" w:themeColor="accent1" w:themeShade="7F"/>
      <w:sz w:val="24"/>
      <w:szCs w:val="24"/>
    </w:rPr>
  </w:style>
  <w:style w:type="paragraph" w:customStyle="1" w:styleId="Brezrazmikov1">
    <w:name w:val="Brez razmikov1"/>
    <w:qFormat/>
    <w:rsid w:val="004948F8"/>
    <w:pPr>
      <w:spacing w:after="0" w:line="240" w:lineRule="auto"/>
    </w:pPr>
    <w:rPr>
      <w:rFonts w:ascii="Calibri" w:eastAsia="Calibri" w:hAnsi="Calibri" w:cs="Times New Roman"/>
    </w:rPr>
  </w:style>
  <w:style w:type="paragraph" w:customStyle="1" w:styleId="Default">
    <w:name w:val="Default"/>
    <w:rsid w:val="004948F8"/>
    <w:pPr>
      <w:autoSpaceDE w:val="0"/>
      <w:autoSpaceDN w:val="0"/>
      <w:adjustRightInd w:val="0"/>
      <w:spacing w:after="0" w:line="240" w:lineRule="auto"/>
    </w:pPr>
    <w:rPr>
      <w:rFonts w:ascii="Candara" w:hAnsi="Candara" w:cs="Candara"/>
      <w:color w:val="000000"/>
      <w:sz w:val="24"/>
      <w:szCs w:val="24"/>
    </w:rPr>
  </w:style>
  <w:style w:type="table" w:customStyle="1" w:styleId="NormalTablePHPDOCX2">
    <w:name w:val="Normal Table PHPDOCX2"/>
    <w:uiPriority w:val="99"/>
    <w:semiHidden/>
    <w:unhideWhenUsed/>
    <w:qFormat/>
    <w:rsid w:val="00BB3915"/>
    <w:pPr>
      <w:spacing w:after="0" w:line="240" w:lineRule="auto"/>
    </w:pPr>
    <w:tblPr>
      <w:tblInd w:w="0" w:type="dxa"/>
      <w:tblCellMar>
        <w:top w:w="0" w:type="dxa"/>
        <w:left w:w="108" w:type="dxa"/>
        <w:bottom w:w="0" w:type="dxa"/>
        <w:right w:w="108" w:type="dxa"/>
      </w:tblCellMar>
    </w:tblPr>
  </w:style>
  <w:style w:type="paragraph" w:customStyle="1" w:styleId="Style8">
    <w:name w:val="Style8"/>
    <w:basedOn w:val="Navaden"/>
    <w:uiPriority w:val="99"/>
    <w:rsid w:val="00FE4E70"/>
    <w:pPr>
      <w:widowControl w:val="0"/>
      <w:autoSpaceDE w:val="0"/>
      <w:autoSpaceDN w:val="0"/>
      <w:adjustRightInd w:val="0"/>
      <w:spacing w:after="0" w:line="259" w:lineRule="exact"/>
      <w:jc w:val="both"/>
    </w:pPr>
    <w:rPr>
      <w:rFonts w:ascii="Arial" w:eastAsia="Times New Roman" w:hAnsi="Arial" w:cs="Arial"/>
      <w:sz w:val="24"/>
      <w:szCs w:val="24"/>
      <w:lang w:eastAsia="sl-SI"/>
    </w:rPr>
  </w:style>
  <w:style w:type="character" w:customStyle="1" w:styleId="FontStyle44">
    <w:name w:val="Font Style44"/>
    <w:uiPriority w:val="99"/>
    <w:rsid w:val="00FE4E70"/>
    <w:rPr>
      <w:rFonts w:ascii="Arial" w:hAnsi="Arial" w:cs="Arial"/>
      <w:sz w:val="12"/>
      <w:szCs w:val="12"/>
    </w:rPr>
  </w:style>
  <w:style w:type="character" w:customStyle="1" w:styleId="FontStyle46">
    <w:name w:val="Font Style46"/>
    <w:uiPriority w:val="99"/>
    <w:rsid w:val="00FE4E70"/>
    <w:rPr>
      <w:rFonts w:ascii="Arial" w:hAnsi="Arial" w:cs="Arial"/>
      <w:sz w:val="20"/>
      <w:szCs w:val="20"/>
    </w:rPr>
  </w:style>
  <w:style w:type="character" w:styleId="Neenpoudarek">
    <w:name w:val="Subtle Emphasis"/>
    <w:basedOn w:val="Privzetapisavaodstavka"/>
    <w:uiPriority w:val="19"/>
    <w:qFormat/>
    <w:rsid w:val="00B706A1"/>
    <w:rPr>
      <w:i/>
      <w:iCs/>
      <w:color w:val="404040" w:themeColor="text1" w:themeTint="BF"/>
    </w:rPr>
  </w:style>
  <w:style w:type="character" w:styleId="SledenaHiperpovezava">
    <w:name w:val="FollowedHyperlink"/>
    <w:basedOn w:val="Privzetapisavaodstavka"/>
    <w:uiPriority w:val="99"/>
    <w:semiHidden/>
    <w:unhideWhenUsed/>
    <w:rsid w:val="00BF6BBC"/>
    <w:rPr>
      <w:color w:val="800080" w:themeColor="followedHyperlink"/>
      <w:u w:val="single"/>
    </w:rPr>
  </w:style>
  <w:style w:type="paragraph" w:styleId="Sprotnaopomba-besedilo">
    <w:name w:val="footnote text"/>
    <w:basedOn w:val="Navaden"/>
    <w:link w:val="Sprotnaopomba-besediloZnak"/>
    <w:uiPriority w:val="99"/>
    <w:semiHidden/>
    <w:unhideWhenUsed/>
    <w:rsid w:val="0082123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1231"/>
    <w:rPr>
      <w:rFonts w:ascii="Helvetica" w:hAnsi="Helvetica"/>
      <w:sz w:val="20"/>
      <w:szCs w:val="20"/>
    </w:rPr>
  </w:style>
  <w:style w:type="character" w:styleId="Sprotnaopomba-sklic">
    <w:name w:val="footnote reference"/>
    <w:uiPriority w:val="99"/>
    <w:unhideWhenUsed/>
    <w:rsid w:val="00821231"/>
    <w:rPr>
      <w:rFonts w:ascii="Arial" w:hAnsi="Arial"/>
      <w:i/>
      <w:sz w:val="18"/>
      <w:vertAlign w:val="superscript"/>
    </w:rPr>
  </w:style>
  <w:style w:type="table" w:customStyle="1" w:styleId="NormalTablePHPDOCX1">
    <w:name w:val="Normal Table PHPDOCX1"/>
    <w:uiPriority w:val="99"/>
    <w:semiHidden/>
    <w:unhideWhenUsed/>
    <w:qFormat/>
    <w:rsid w:val="009F139A"/>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227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62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kpg.si/razpi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www.enarocanje.si/_ESPD/"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6.xm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aktualna_javna_narocila.xhtml"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5904-B9C4-49A3-8E0B-2151D237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21</Pages>
  <Words>7807</Words>
  <Characters>44505</Characters>
  <Application>Microsoft Office Word</Application>
  <DocSecurity>0</DocSecurity>
  <Lines>370</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dc:creator>
  <cp:lastModifiedBy>Sabina Roštan</cp:lastModifiedBy>
  <cp:revision>407</cp:revision>
  <cp:lastPrinted>2019-02-19T13:38:00Z</cp:lastPrinted>
  <dcterms:created xsi:type="dcterms:W3CDTF">2018-05-29T08:09:00Z</dcterms:created>
  <dcterms:modified xsi:type="dcterms:W3CDTF">2019-02-25T08:27:00Z</dcterms:modified>
</cp:coreProperties>
</file>