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485F" w14:textId="77777777" w:rsidR="00EF1926" w:rsidRPr="00930954" w:rsidRDefault="00EF1926" w:rsidP="00CA1DA8">
      <w:pPr>
        <w:spacing w:after="0"/>
        <w:jc w:val="right"/>
        <w:rPr>
          <w:rFonts w:ascii="Arial" w:hAnsi="Arial" w:cs="Arial"/>
          <w:sz w:val="18"/>
          <w:szCs w:val="18"/>
        </w:rPr>
      </w:pPr>
    </w:p>
    <w:p w14:paraId="75095525" w14:textId="6AD0A934" w:rsidR="00CA1DA8" w:rsidRPr="00930954" w:rsidRDefault="00CC6561" w:rsidP="00CA1DA8">
      <w:pPr>
        <w:spacing w:after="0"/>
        <w:jc w:val="right"/>
        <w:rPr>
          <w:rFonts w:ascii="Arial" w:hAnsi="Arial" w:cs="Arial"/>
          <w:sz w:val="18"/>
          <w:szCs w:val="18"/>
        </w:rPr>
      </w:pPr>
      <w:r w:rsidRPr="00930954">
        <w:rPr>
          <w:rFonts w:ascii="Arial" w:hAnsi="Arial" w:cs="Arial"/>
          <w:sz w:val="18"/>
          <w:szCs w:val="18"/>
        </w:rPr>
        <w:t>Obrazec št: 3</w:t>
      </w:r>
    </w:p>
    <w:p w14:paraId="021457AB" w14:textId="77777777" w:rsidR="00CA1DA8" w:rsidRPr="00930954" w:rsidRDefault="00CA1DA8" w:rsidP="00CA1DA8">
      <w:pPr>
        <w:spacing w:after="0"/>
        <w:jc w:val="right"/>
        <w:rPr>
          <w:rFonts w:ascii="Arial" w:hAnsi="Arial" w:cs="Arial"/>
          <w:sz w:val="18"/>
          <w:szCs w:val="18"/>
        </w:rPr>
      </w:pPr>
    </w:p>
    <w:p w14:paraId="372DB9EA" w14:textId="25D5A880" w:rsidR="00CA1DA8" w:rsidRPr="00930954" w:rsidRDefault="00AB5E01" w:rsidP="00AB5E01">
      <w:pPr>
        <w:spacing w:after="120"/>
        <w:jc w:val="center"/>
        <w:rPr>
          <w:rFonts w:ascii="Arial" w:hAnsi="Arial" w:cs="Arial"/>
          <w:b/>
          <w:bCs/>
        </w:rPr>
      </w:pPr>
      <w:r w:rsidRPr="00930954">
        <w:rPr>
          <w:rFonts w:ascii="Arial" w:hAnsi="Arial" w:cs="Arial"/>
          <w:b/>
          <w:bCs/>
        </w:rPr>
        <w:t>Referenčno potrdilo</w:t>
      </w:r>
    </w:p>
    <w:p w14:paraId="46A94AC0" w14:textId="1A57BB13" w:rsidR="0009531A" w:rsidRPr="00F03B56" w:rsidRDefault="0009531A" w:rsidP="009569BA">
      <w:pPr>
        <w:pStyle w:val="Default"/>
        <w:jc w:val="center"/>
        <w:rPr>
          <w:b/>
          <w:bCs/>
          <w:sz w:val="20"/>
          <w:szCs w:val="20"/>
        </w:rPr>
      </w:pPr>
      <w:r w:rsidRPr="00F03B56">
        <w:rPr>
          <w:b/>
          <w:bCs/>
          <w:sz w:val="20"/>
          <w:szCs w:val="20"/>
        </w:rPr>
        <w:t xml:space="preserve">za javno naročilo </w:t>
      </w:r>
      <w:r w:rsidR="009569BA" w:rsidRPr="00F03B56">
        <w:rPr>
          <w:b/>
          <w:bCs/>
          <w:sz w:val="20"/>
          <w:szCs w:val="20"/>
        </w:rPr>
        <w:t>D</w:t>
      </w:r>
      <w:r w:rsidRPr="00F03B56">
        <w:rPr>
          <w:b/>
          <w:bCs/>
          <w:sz w:val="20"/>
          <w:szCs w:val="20"/>
        </w:rPr>
        <w:t xml:space="preserve">obave </w:t>
      </w:r>
      <w:r w:rsidR="00F03B56" w:rsidRPr="00F03B56">
        <w:rPr>
          <w:rFonts w:eastAsia="Times New Roman"/>
          <w:b/>
          <w:bCs/>
          <w:sz w:val="20"/>
          <w:szCs w:val="20"/>
          <w:lang w:eastAsia="sl-SI"/>
        </w:rPr>
        <w:t>toplote s postavitvijo SPTE naprav</w:t>
      </w:r>
    </w:p>
    <w:p w14:paraId="078C998B" w14:textId="77777777" w:rsidR="009569BA" w:rsidRPr="00930954" w:rsidRDefault="009569BA" w:rsidP="00CA1DA8">
      <w:pPr>
        <w:jc w:val="both"/>
        <w:rPr>
          <w:rFonts w:ascii="Arial" w:hAnsi="Arial" w:cs="Arial"/>
          <w:b/>
          <w:sz w:val="20"/>
          <w:szCs w:val="20"/>
        </w:rPr>
      </w:pPr>
    </w:p>
    <w:p w14:paraId="508727DB" w14:textId="77777777" w:rsidR="009569BA" w:rsidRPr="00930954" w:rsidRDefault="009569BA" w:rsidP="00CA1DA8">
      <w:pPr>
        <w:jc w:val="both"/>
        <w:rPr>
          <w:rFonts w:ascii="Arial" w:hAnsi="Arial" w:cs="Arial"/>
          <w:b/>
          <w:sz w:val="20"/>
          <w:szCs w:val="20"/>
        </w:rPr>
      </w:pPr>
    </w:p>
    <w:p w14:paraId="30AA9D96" w14:textId="37EB14BB" w:rsidR="00CA1DA8" w:rsidRPr="00930954" w:rsidRDefault="00CA1DA8" w:rsidP="00CA1DA8">
      <w:pPr>
        <w:jc w:val="both"/>
        <w:rPr>
          <w:rFonts w:ascii="Arial" w:hAnsi="Arial" w:cs="Arial"/>
          <w:b/>
          <w:sz w:val="20"/>
          <w:szCs w:val="20"/>
        </w:rPr>
      </w:pPr>
      <w:r w:rsidRPr="00930954">
        <w:rPr>
          <w:rFonts w:ascii="Arial" w:hAnsi="Arial" w:cs="Arial"/>
          <w:b/>
          <w:sz w:val="20"/>
          <w:szCs w:val="20"/>
        </w:rPr>
        <w:t>I</w:t>
      </w:r>
      <w:r w:rsidR="00AB5E01" w:rsidRPr="00930954">
        <w:rPr>
          <w:rFonts w:ascii="Arial" w:hAnsi="Arial" w:cs="Arial"/>
          <w:b/>
          <w:sz w:val="20"/>
          <w:szCs w:val="20"/>
        </w:rPr>
        <w:t xml:space="preserve">zpolni naročnik ponudnika iz predhodnih naročil </w:t>
      </w:r>
      <w:r w:rsidRPr="00930954">
        <w:rPr>
          <w:rFonts w:ascii="Arial" w:hAnsi="Arial" w:cs="Arial"/>
          <w:b/>
          <w:sz w:val="20"/>
          <w:szCs w:val="20"/>
        </w:rPr>
        <w:t>(</w:t>
      </w:r>
      <w:r w:rsidR="00AB5E01" w:rsidRPr="00930954">
        <w:rPr>
          <w:rFonts w:ascii="Arial" w:hAnsi="Arial" w:cs="Arial"/>
          <w:b/>
          <w:sz w:val="20"/>
          <w:szCs w:val="20"/>
        </w:rPr>
        <w:t>i</w:t>
      </w:r>
      <w:r w:rsidRPr="00930954">
        <w:rPr>
          <w:rFonts w:ascii="Arial" w:hAnsi="Arial" w:cs="Arial"/>
          <w:b/>
          <w:sz w:val="20"/>
          <w:szCs w:val="20"/>
        </w:rPr>
        <w:t>zdajatelj reference)</w:t>
      </w:r>
    </w:p>
    <w:tbl>
      <w:tblPr>
        <w:tblW w:w="9306"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4"/>
        <w:gridCol w:w="6012"/>
      </w:tblGrid>
      <w:tr w:rsidR="00CA1DA8" w:rsidRPr="00930954" w14:paraId="55BC4FCC" w14:textId="77777777" w:rsidTr="00BB5658">
        <w:trPr>
          <w:trHeight w:val="821"/>
        </w:trPr>
        <w:tc>
          <w:tcPr>
            <w:tcW w:w="3294" w:type="dxa"/>
            <w:vAlign w:val="center"/>
          </w:tcPr>
          <w:p w14:paraId="1C6C5BD6" w14:textId="77777777" w:rsidR="00CA1DA8" w:rsidRPr="00930954" w:rsidRDefault="00CA1DA8" w:rsidP="00055308">
            <w:pPr>
              <w:rPr>
                <w:rFonts w:ascii="Arial" w:hAnsi="Arial" w:cs="Arial"/>
                <w:sz w:val="18"/>
                <w:szCs w:val="18"/>
              </w:rPr>
            </w:pPr>
            <w:r w:rsidRPr="00930954">
              <w:rPr>
                <w:rFonts w:ascii="Arial" w:hAnsi="Arial" w:cs="Arial"/>
                <w:sz w:val="18"/>
                <w:szCs w:val="18"/>
              </w:rPr>
              <w:t>Naročnik (izdajatelj reference):</w:t>
            </w:r>
          </w:p>
        </w:tc>
        <w:tc>
          <w:tcPr>
            <w:tcW w:w="6012" w:type="dxa"/>
          </w:tcPr>
          <w:p w14:paraId="040BDA24" w14:textId="77777777" w:rsidR="00CA1DA8" w:rsidRPr="00930954" w:rsidRDefault="00CA1DA8" w:rsidP="00055308">
            <w:pPr>
              <w:jc w:val="both"/>
              <w:rPr>
                <w:rFonts w:ascii="Arial" w:hAnsi="Arial" w:cs="Arial"/>
                <w:sz w:val="18"/>
                <w:szCs w:val="18"/>
              </w:rPr>
            </w:pPr>
          </w:p>
        </w:tc>
      </w:tr>
      <w:tr w:rsidR="00CA1DA8" w:rsidRPr="00930954" w14:paraId="1F018E92" w14:textId="77777777" w:rsidTr="00BB5658">
        <w:trPr>
          <w:trHeight w:val="645"/>
        </w:trPr>
        <w:tc>
          <w:tcPr>
            <w:tcW w:w="3294" w:type="dxa"/>
            <w:vAlign w:val="center"/>
          </w:tcPr>
          <w:p w14:paraId="344E3235" w14:textId="12C522A3" w:rsidR="00CA1DA8" w:rsidRPr="00930954" w:rsidRDefault="00BB5658" w:rsidP="00055308">
            <w:pPr>
              <w:jc w:val="both"/>
              <w:rPr>
                <w:rFonts w:ascii="Arial" w:hAnsi="Arial" w:cs="Arial"/>
                <w:sz w:val="18"/>
                <w:szCs w:val="18"/>
              </w:rPr>
            </w:pPr>
            <w:r w:rsidRPr="00930954">
              <w:rPr>
                <w:rFonts w:ascii="Arial" w:hAnsi="Arial" w:cs="Arial"/>
                <w:sz w:val="18"/>
                <w:szCs w:val="18"/>
              </w:rPr>
              <w:t xml:space="preserve">Kontakt za preverjanje reference: </w:t>
            </w:r>
          </w:p>
        </w:tc>
        <w:tc>
          <w:tcPr>
            <w:tcW w:w="6012" w:type="dxa"/>
          </w:tcPr>
          <w:p w14:paraId="36E8E0B7" w14:textId="77777777" w:rsidR="00CA1DA8" w:rsidRPr="00930954" w:rsidRDefault="00CA1DA8" w:rsidP="00055308">
            <w:pPr>
              <w:jc w:val="both"/>
              <w:rPr>
                <w:rFonts w:ascii="Arial" w:hAnsi="Arial" w:cs="Arial"/>
                <w:b/>
                <w:sz w:val="18"/>
                <w:szCs w:val="18"/>
              </w:rPr>
            </w:pPr>
          </w:p>
        </w:tc>
      </w:tr>
      <w:tr w:rsidR="00CA1DA8" w:rsidRPr="00930954" w14:paraId="133C3AEE" w14:textId="77777777" w:rsidTr="00BB5658">
        <w:trPr>
          <w:trHeight w:val="615"/>
        </w:trPr>
        <w:tc>
          <w:tcPr>
            <w:tcW w:w="3294" w:type="dxa"/>
            <w:vAlign w:val="center"/>
          </w:tcPr>
          <w:p w14:paraId="19C73276" w14:textId="60C98EF2" w:rsidR="00CA1DA8" w:rsidRPr="00930954" w:rsidRDefault="00BB5658" w:rsidP="00055308">
            <w:pPr>
              <w:jc w:val="both"/>
              <w:rPr>
                <w:rFonts w:ascii="Arial" w:hAnsi="Arial" w:cs="Arial"/>
                <w:sz w:val="18"/>
                <w:szCs w:val="18"/>
              </w:rPr>
            </w:pPr>
            <w:r w:rsidRPr="00930954">
              <w:rPr>
                <w:rFonts w:ascii="Arial" w:hAnsi="Arial" w:cs="Arial"/>
                <w:sz w:val="18"/>
                <w:szCs w:val="18"/>
              </w:rPr>
              <w:t xml:space="preserve">Izvajalec: </w:t>
            </w:r>
            <w:r w:rsidR="00CA1DA8" w:rsidRPr="00930954">
              <w:rPr>
                <w:rFonts w:ascii="Arial" w:hAnsi="Arial" w:cs="Arial"/>
                <w:sz w:val="18"/>
                <w:szCs w:val="18"/>
              </w:rPr>
              <w:t xml:space="preserve"> </w:t>
            </w:r>
          </w:p>
        </w:tc>
        <w:tc>
          <w:tcPr>
            <w:tcW w:w="6012" w:type="dxa"/>
          </w:tcPr>
          <w:p w14:paraId="09E78DEC" w14:textId="77777777" w:rsidR="00CA1DA8" w:rsidRPr="00930954" w:rsidRDefault="00CA1DA8" w:rsidP="00055308">
            <w:pPr>
              <w:jc w:val="both"/>
              <w:rPr>
                <w:rFonts w:ascii="Arial" w:hAnsi="Arial" w:cs="Arial"/>
                <w:sz w:val="18"/>
                <w:szCs w:val="18"/>
              </w:rPr>
            </w:pPr>
          </w:p>
        </w:tc>
      </w:tr>
      <w:tr w:rsidR="00CA1DA8" w:rsidRPr="00930954" w14:paraId="67E30015" w14:textId="77777777" w:rsidTr="00BB5658">
        <w:trPr>
          <w:trHeight w:val="3594"/>
        </w:trPr>
        <w:tc>
          <w:tcPr>
            <w:tcW w:w="3294" w:type="dxa"/>
            <w:tcBorders>
              <w:right w:val="single" w:sz="4" w:space="0" w:color="auto"/>
            </w:tcBorders>
            <w:vAlign w:val="center"/>
          </w:tcPr>
          <w:p w14:paraId="08AD65AD" w14:textId="09F69871" w:rsidR="00CA1DA8" w:rsidRPr="00930954" w:rsidRDefault="00CA1DA8" w:rsidP="00055308">
            <w:pPr>
              <w:rPr>
                <w:rFonts w:ascii="Arial" w:hAnsi="Arial" w:cs="Arial"/>
                <w:sz w:val="18"/>
                <w:szCs w:val="18"/>
              </w:rPr>
            </w:pPr>
            <w:r w:rsidRPr="00930954">
              <w:rPr>
                <w:rFonts w:ascii="Arial" w:hAnsi="Arial" w:cs="Arial"/>
                <w:sz w:val="18"/>
                <w:szCs w:val="18"/>
              </w:rPr>
              <w:t>Opis referenčnega posla</w:t>
            </w:r>
            <w:r w:rsidR="009569BA" w:rsidRPr="00930954">
              <w:rPr>
                <w:rFonts w:ascii="Arial" w:hAnsi="Arial" w:cs="Arial"/>
                <w:sz w:val="18"/>
                <w:szCs w:val="18"/>
              </w:rPr>
              <w:t xml:space="preserve"> in količina dobavljene energije</w:t>
            </w:r>
            <w:r w:rsidRPr="00930954">
              <w:rPr>
                <w:rFonts w:ascii="Arial" w:hAnsi="Arial" w:cs="Arial"/>
                <w:sz w:val="18"/>
                <w:szCs w:val="18"/>
              </w:rPr>
              <w:t>:</w:t>
            </w:r>
          </w:p>
          <w:p w14:paraId="7F224D93" w14:textId="77777777" w:rsidR="00CA1DA8" w:rsidRPr="00930954" w:rsidRDefault="00CA1DA8" w:rsidP="00055308">
            <w:pPr>
              <w:jc w:val="both"/>
              <w:rPr>
                <w:rFonts w:ascii="Arial" w:hAnsi="Arial" w:cs="Arial"/>
                <w:sz w:val="18"/>
                <w:szCs w:val="18"/>
              </w:rPr>
            </w:pPr>
          </w:p>
          <w:p w14:paraId="6206F54A" w14:textId="77777777" w:rsidR="00CA1DA8" w:rsidRPr="00930954" w:rsidRDefault="00CA1DA8" w:rsidP="00055308">
            <w:pPr>
              <w:jc w:val="both"/>
              <w:rPr>
                <w:rFonts w:ascii="Arial" w:hAnsi="Arial" w:cs="Arial"/>
                <w:sz w:val="18"/>
                <w:szCs w:val="18"/>
              </w:rPr>
            </w:pPr>
          </w:p>
        </w:tc>
        <w:tc>
          <w:tcPr>
            <w:tcW w:w="6012" w:type="dxa"/>
            <w:tcBorders>
              <w:top w:val="single" w:sz="4" w:space="0" w:color="auto"/>
              <w:left w:val="single" w:sz="4" w:space="0" w:color="auto"/>
              <w:bottom w:val="single" w:sz="4" w:space="0" w:color="auto"/>
              <w:right w:val="single" w:sz="4" w:space="0" w:color="auto"/>
            </w:tcBorders>
            <w:vAlign w:val="center"/>
          </w:tcPr>
          <w:p w14:paraId="3FFCFF82" w14:textId="77777777" w:rsidR="00CA1DA8" w:rsidRPr="00930954" w:rsidRDefault="00CA1DA8" w:rsidP="00055308">
            <w:pPr>
              <w:jc w:val="both"/>
              <w:rPr>
                <w:rFonts w:ascii="Arial" w:hAnsi="Arial" w:cs="Arial"/>
                <w:sz w:val="18"/>
                <w:szCs w:val="18"/>
              </w:rPr>
            </w:pPr>
          </w:p>
        </w:tc>
      </w:tr>
      <w:tr w:rsidR="00CA1DA8" w:rsidRPr="00930954" w14:paraId="5251E1A1" w14:textId="77777777" w:rsidTr="00BB5658">
        <w:trPr>
          <w:trHeight w:val="738"/>
        </w:trPr>
        <w:tc>
          <w:tcPr>
            <w:tcW w:w="3294" w:type="dxa"/>
            <w:tcBorders>
              <w:right w:val="single" w:sz="4" w:space="0" w:color="auto"/>
            </w:tcBorders>
            <w:vAlign w:val="center"/>
          </w:tcPr>
          <w:p w14:paraId="0A870803" w14:textId="77777777" w:rsidR="00CA1DA8" w:rsidRPr="00930954" w:rsidRDefault="00CA1DA8" w:rsidP="00055308">
            <w:pPr>
              <w:jc w:val="both"/>
              <w:rPr>
                <w:rFonts w:ascii="Arial" w:hAnsi="Arial" w:cs="Arial"/>
                <w:sz w:val="18"/>
                <w:szCs w:val="18"/>
              </w:rPr>
            </w:pPr>
            <w:r w:rsidRPr="00930954">
              <w:rPr>
                <w:rFonts w:ascii="Arial" w:hAnsi="Arial" w:cs="Arial"/>
                <w:sz w:val="18"/>
                <w:szCs w:val="18"/>
              </w:rPr>
              <w:t xml:space="preserve">Trajanje referenčnega posla, od - do: </w:t>
            </w:r>
          </w:p>
        </w:tc>
        <w:tc>
          <w:tcPr>
            <w:tcW w:w="6012" w:type="dxa"/>
            <w:tcBorders>
              <w:top w:val="single" w:sz="4" w:space="0" w:color="auto"/>
              <w:left w:val="single" w:sz="4" w:space="0" w:color="auto"/>
              <w:bottom w:val="single" w:sz="4" w:space="0" w:color="auto"/>
              <w:right w:val="single" w:sz="4" w:space="0" w:color="auto"/>
            </w:tcBorders>
            <w:vAlign w:val="center"/>
          </w:tcPr>
          <w:p w14:paraId="794B2185" w14:textId="77777777" w:rsidR="00CA1DA8" w:rsidRPr="00930954" w:rsidRDefault="00CA1DA8" w:rsidP="00055308">
            <w:pPr>
              <w:jc w:val="both"/>
              <w:rPr>
                <w:rFonts w:ascii="Arial" w:hAnsi="Arial" w:cs="Arial"/>
                <w:sz w:val="18"/>
                <w:szCs w:val="18"/>
              </w:rPr>
            </w:pPr>
          </w:p>
        </w:tc>
      </w:tr>
    </w:tbl>
    <w:p w14:paraId="2A49B023" w14:textId="77777777" w:rsidR="00CA1DA8" w:rsidRPr="00930954" w:rsidRDefault="00CA1DA8" w:rsidP="00CA1DA8">
      <w:pPr>
        <w:jc w:val="both"/>
        <w:rPr>
          <w:rFonts w:ascii="Arial" w:hAnsi="Arial" w:cs="Arial"/>
          <w:sz w:val="18"/>
          <w:szCs w:val="18"/>
        </w:rPr>
      </w:pPr>
    </w:p>
    <w:p w14:paraId="67F6EF9A" w14:textId="199A7BF3" w:rsidR="00CA1DA8" w:rsidRPr="00930954" w:rsidRDefault="00CA1DA8" w:rsidP="00CA1DA8">
      <w:pPr>
        <w:jc w:val="both"/>
        <w:rPr>
          <w:rFonts w:ascii="Arial" w:hAnsi="Arial" w:cs="Arial"/>
          <w:sz w:val="18"/>
          <w:szCs w:val="18"/>
        </w:rPr>
      </w:pPr>
      <w:r w:rsidRPr="00930954">
        <w:rPr>
          <w:rFonts w:ascii="Arial" w:hAnsi="Arial" w:cs="Arial"/>
          <w:sz w:val="18"/>
          <w:szCs w:val="18"/>
        </w:rPr>
        <w:t>Potrjujemo, da je na podlagi našega naročila, navedeni dobavitelj</w:t>
      </w:r>
      <w:r w:rsidR="00C302A3">
        <w:rPr>
          <w:rFonts w:ascii="Arial" w:hAnsi="Arial" w:cs="Arial"/>
          <w:sz w:val="18"/>
          <w:szCs w:val="18"/>
        </w:rPr>
        <w:t>/izvajalec</w:t>
      </w:r>
      <w:r w:rsidRPr="00930954">
        <w:rPr>
          <w:rFonts w:ascii="Arial" w:hAnsi="Arial" w:cs="Arial"/>
          <w:sz w:val="18"/>
          <w:szCs w:val="18"/>
        </w:rPr>
        <w:t xml:space="preserve"> </w:t>
      </w:r>
      <w:r w:rsidR="00D20372" w:rsidRPr="00930954">
        <w:rPr>
          <w:rFonts w:ascii="Arial" w:hAnsi="Arial" w:cs="Arial"/>
          <w:sz w:val="18"/>
          <w:szCs w:val="18"/>
        </w:rPr>
        <w:t xml:space="preserve">uspešno izvedel </w:t>
      </w:r>
      <w:r w:rsidR="002D4723" w:rsidRPr="00930954">
        <w:rPr>
          <w:rFonts w:ascii="Arial" w:hAnsi="Arial" w:cs="Arial"/>
          <w:sz w:val="18"/>
          <w:szCs w:val="18"/>
        </w:rPr>
        <w:t xml:space="preserve">navedeni </w:t>
      </w:r>
      <w:r w:rsidR="00D20372" w:rsidRPr="00930954">
        <w:rPr>
          <w:rFonts w:ascii="Arial" w:hAnsi="Arial" w:cs="Arial"/>
          <w:sz w:val="18"/>
          <w:szCs w:val="18"/>
        </w:rPr>
        <w:t xml:space="preserve">referenčni posel ter pri tem </w:t>
      </w:r>
      <w:r w:rsidRPr="00930954">
        <w:rPr>
          <w:rFonts w:ascii="Arial" w:hAnsi="Arial" w:cs="Arial"/>
          <w:sz w:val="18"/>
          <w:szCs w:val="18"/>
        </w:rPr>
        <w:t>izpolnjeval vse pogodbene obveznosti (</w:t>
      </w:r>
      <w:r w:rsidR="00C302A3">
        <w:rPr>
          <w:rFonts w:ascii="Arial" w:hAnsi="Arial" w:cs="Arial"/>
          <w:sz w:val="18"/>
          <w:szCs w:val="18"/>
        </w:rPr>
        <w:t xml:space="preserve">kot: storitev </w:t>
      </w:r>
      <w:r w:rsidRPr="00930954">
        <w:rPr>
          <w:rFonts w:ascii="Arial" w:hAnsi="Arial" w:cs="Arial"/>
          <w:sz w:val="18"/>
          <w:szCs w:val="18"/>
        </w:rPr>
        <w:t>ni zaračuna</w:t>
      </w:r>
      <w:r w:rsidR="002D4723" w:rsidRPr="00930954">
        <w:rPr>
          <w:rFonts w:ascii="Arial" w:hAnsi="Arial" w:cs="Arial"/>
          <w:sz w:val="18"/>
          <w:szCs w:val="18"/>
        </w:rPr>
        <w:t>val po drugačnih cenah</w:t>
      </w:r>
      <w:r w:rsidR="00C302A3">
        <w:rPr>
          <w:rFonts w:ascii="Arial" w:hAnsi="Arial" w:cs="Arial"/>
          <w:sz w:val="18"/>
          <w:szCs w:val="18"/>
        </w:rPr>
        <w:t xml:space="preserve"> od</w:t>
      </w:r>
      <w:r w:rsidR="002D4723" w:rsidRPr="00930954">
        <w:rPr>
          <w:rFonts w:ascii="Arial" w:hAnsi="Arial" w:cs="Arial"/>
          <w:sz w:val="18"/>
          <w:szCs w:val="18"/>
        </w:rPr>
        <w:t xml:space="preserve"> dan</w:t>
      </w:r>
      <w:r w:rsidR="00C302A3">
        <w:rPr>
          <w:rFonts w:ascii="Arial" w:hAnsi="Arial" w:cs="Arial"/>
          <w:sz w:val="18"/>
          <w:szCs w:val="18"/>
        </w:rPr>
        <w:t>ih</w:t>
      </w:r>
      <w:r w:rsidRPr="00930954">
        <w:rPr>
          <w:rFonts w:ascii="Arial" w:hAnsi="Arial" w:cs="Arial"/>
          <w:sz w:val="18"/>
          <w:szCs w:val="18"/>
        </w:rPr>
        <w:t xml:space="preserve"> v ponudbi, ni bilo odpovedi pogodbe</w:t>
      </w:r>
      <w:r w:rsidR="00C302A3">
        <w:rPr>
          <w:rFonts w:ascii="Arial" w:hAnsi="Arial" w:cs="Arial"/>
          <w:sz w:val="18"/>
          <w:szCs w:val="18"/>
        </w:rPr>
        <w:t>, unovčenja</w:t>
      </w:r>
      <w:r w:rsidRPr="00930954">
        <w:rPr>
          <w:rFonts w:ascii="Arial" w:hAnsi="Arial" w:cs="Arial"/>
          <w:sz w:val="18"/>
          <w:szCs w:val="18"/>
        </w:rPr>
        <w:t xml:space="preserve"> finančnega zavarovanja za dobro izvedbo pogodbenih obveznosti oz. pogodbene kazni in podobno).  </w:t>
      </w:r>
    </w:p>
    <w:p w14:paraId="0752CC54" w14:textId="77777777" w:rsidR="00CA1DA8" w:rsidRPr="00930954" w:rsidRDefault="00CA1DA8" w:rsidP="00CA1DA8">
      <w:pPr>
        <w:jc w:val="both"/>
        <w:rPr>
          <w:rFonts w:ascii="Arial" w:hAnsi="Arial" w:cs="Arial"/>
          <w:b/>
          <w:sz w:val="18"/>
          <w:szCs w:val="18"/>
        </w:rPr>
      </w:pPr>
    </w:p>
    <w:p w14:paraId="0E755CC7" w14:textId="77777777" w:rsidR="00CA1DA8" w:rsidRPr="00930954" w:rsidRDefault="00CA1DA8" w:rsidP="00CA1DA8">
      <w:pPr>
        <w:rPr>
          <w:rFonts w:ascii="Arial" w:hAnsi="Arial" w:cs="Arial"/>
          <w:b/>
          <w:bCs/>
          <w:sz w:val="18"/>
          <w:szCs w:val="18"/>
        </w:rPr>
      </w:pPr>
      <w:r w:rsidRPr="00930954">
        <w:rPr>
          <w:rFonts w:ascii="Arial" w:hAnsi="Arial" w:cs="Arial"/>
          <w:b/>
          <w:bCs/>
          <w:sz w:val="18"/>
          <w:szCs w:val="18"/>
        </w:rPr>
        <w:t>Izdajatelj reference</w:t>
      </w:r>
    </w:p>
    <w:p w14:paraId="477502DA" w14:textId="504C10E7" w:rsidR="00CA1DA8" w:rsidRPr="00930954" w:rsidRDefault="00213670" w:rsidP="00CA1DA8">
      <w:pPr>
        <w:rPr>
          <w:rFonts w:ascii="Arial" w:hAnsi="Arial" w:cs="Arial"/>
          <w:sz w:val="18"/>
          <w:szCs w:val="18"/>
        </w:rPr>
      </w:pPr>
      <w:r>
        <w:rPr>
          <w:rFonts w:ascii="Arial" w:hAnsi="Arial" w:cs="Arial"/>
          <w:sz w:val="18"/>
          <w:szCs w:val="18"/>
        </w:rPr>
        <w:t>_________</w:t>
      </w:r>
      <w:r w:rsidR="00CA1DA8" w:rsidRPr="00930954">
        <w:rPr>
          <w:rFonts w:ascii="Arial" w:hAnsi="Arial" w:cs="Arial"/>
          <w:sz w:val="18"/>
          <w:szCs w:val="18"/>
        </w:rPr>
        <w:t xml:space="preserve">________________            </w:t>
      </w:r>
      <w:r w:rsidR="00CA1DA8" w:rsidRPr="00930954">
        <w:rPr>
          <w:rFonts w:ascii="Arial" w:hAnsi="Arial" w:cs="Arial"/>
          <w:sz w:val="18"/>
          <w:szCs w:val="18"/>
        </w:rPr>
        <w:tab/>
      </w:r>
      <w:r w:rsidR="00CA1DA8" w:rsidRPr="00930954">
        <w:rPr>
          <w:rFonts w:ascii="Arial" w:hAnsi="Arial" w:cs="Arial"/>
          <w:sz w:val="18"/>
          <w:szCs w:val="18"/>
        </w:rPr>
        <w:tab/>
        <w:t xml:space="preserve"> žig                         </w:t>
      </w:r>
      <w:r w:rsidR="00CA1DA8" w:rsidRPr="00930954">
        <w:rPr>
          <w:rFonts w:ascii="Arial" w:hAnsi="Arial" w:cs="Arial"/>
          <w:sz w:val="18"/>
          <w:szCs w:val="18"/>
        </w:rPr>
        <w:tab/>
      </w:r>
      <w:r w:rsidR="00CA1DA8" w:rsidRPr="00930954">
        <w:rPr>
          <w:rFonts w:ascii="Arial" w:hAnsi="Arial" w:cs="Arial"/>
          <w:sz w:val="18"/>
          <w:szCs w:val="18"/>
        </w:rPr>
        <w:tab/>
        <w:t xml:space="preserve"> ________________</w:t>
      </w:r>
    </w:p>
    <w:p w14:paraId="6EFB46C0" w14:textId="113142F7" w:rsidR="00CA1DA8" w:rsidRPr="00930954" w:rsidRDefault="00CA1DA8" w:rsidP="00CA1DA8">
      <w:pPr>
        <w:rPr>
          <w:rFonts w:ascii="Arial" w:hAnsi="Arial" w:cs="Arial"/>
          <w:sz w:val="18"/>
          <w:szCs w:val="18"/>
        </w:rPr>
      </w:pPr>
      <w:r w:rsidRPr="00930954">
        <w:rPr>
          <w:rFonts w:ascii="Arial" w:hAnsi="Arial" w:cs="Arial"/>
          <w:sz w:val="18"/>
          <w:szCs w:val="18"/>
        </w:rPr>
        <w:t xml:space="preserve">(ime in priimek ter podpis odgovorne osebe)                                    </w:t>
      </w:r>
      <w:r w:rsidRPr="00930954">
        <w:rPr>
          <w:rFonts w:ascii="Arial" w:hAnsi="Arial" w:cs="Arial"/>
          <w:sz w:val="18"/>
          <w:szCs w:val="18"/>
        </w:rPr>
        <w:tab/>
      </w:r>
      <w:r w:rsidRPr="00930954">
        <w:rPr>
          <w:rFonts w:ascii="Arial" w:hAnsi="Arial" w:cs="Arial"/>
          <w:sz w:val="18"/>
          <w:szCs w:val="18"/>
        </w:rPr>
        <w:tab/>
      </w:r>
      <w:r w:rsidR="00213670">
        <w:rPr>
          <w:rFonts w:ascii="Arial" w:hAnsi="Arial" w:cs="Arial"/>
          <w:sz w:val="18"/>
          <w:szCs w:val="18"/>
        </w:rPr>
        <w:tab/>
      </w:r>
      <w:r w:rsidRPr="00930954">
        <w:rPr>
          <w:rFonts w:ascii="Arial" w:hAnsi="Arial" w:cs="Arial"/>
          <w:sz w:val="18"/>
          <w:szCs w:val="18"/>
        </w:rPr>
        <w:t xml:space="preserve">   (kraj in datum) </w:t>
      </w:r>
    </w:p>
    <w:p w14:paraId="0657A665" w14:textId="77777777" w:rsidR="0097034D" w:rsidRPr="00930954" w:rsidRDefault="0097034D">
      <w:pPr>
        <w:rPr>
          <w:rFonts w:ascii="Arial" w:hAnsi="Arial" w:cs="Arial"/>
          <w:sz w:val="18"/>
          <w:szCs w:val="18"/>
        </w:rPr>
      </w:pPr>
    </w:p>
    <w:p w14:paraId="4B3FD536" w14:textId="77777777" w:rsidR="0097034D" w:rsidRPr="00930954" w:rsidRDefault="0097034D" w:rsidP="0097034D">
      <w:pPr>
        <w:spacing w:before="225" w:after="225" w:line="240" w:lineRule="auto"/>
        <w:jc w:val="both"/>
        <w:rPr>
          <w:rFonts w:ascii="Arial" w:hAnsi="Arial" w:cs="Arial"/>
        </w:rPr>
      </w:pPr>
      <w:r w:rsidRPr="00930954">
        <w:rPr>
          <w:rFonts w:ascii="Arial" w:hAnsi="Arial" w:cs="Arial"/>
          <w:b/>
          <w:bCs/>
          <w:i/>
          <w:iCs/>
          <w:color w:val="000000"/>
          <w:sz w:val="18"/>
          <w:szCs w:val="18"/>
          <w:u w:val="single"/>
        </w:rPr>
        <w:t>Opomba:</w:t>
      </w:r>
    </w:p>
    <w:p w14:paraId="6AE345DE" w14:textId="3ED736A1" w:rsidR="0097034D" w:rsidRPr="00930954" w:rsidRDefault="00213670" w:rsidP="0097034D">
      <w:pPr>
        <w:spacing w:before="225" w:after="225" w:line="240" w:lineRule="auto"/>
        <w:jc w:val="both"/>
        <w:rPr>
          <w:rFonts w:ascii="Arial" w:hAnsi="Arial" w:cs="Arial"/>
        </w:rPr>
      </w:pPr>
      <w:r>
        <w:rPr>
          <w:rFonts w:ascii="Arial" w:hAnsi="Arial" w:cs="Arial"/>
          <w:i/>
          <w:iCs/>
          <w:color w:val="000000"/>
          <w:sz w:val="18"/>
          <w:szCs w:val="18"/>
        </w:rPr>
        <w:t>O</w:t>
      </w:r>
      <w:r w:rsidR="0097034D" w:rsidRPr="00930954">
        <w:rPr>
          <w:rFonts w:ascii="Arial" w:hAnsi="Arial" w:cs="Arial"/>
          <w:i/>
          <w:iCs/>
          <w:color w:val="000000"/>
          <w:sz w:val="18"/>
          <w:szCs w:val="18"/>
        </w:rPr>
        <w:t>brazec</w:t>
      </w:r>
      <w:r>
        <w:rPr>
          <w:rFonts w:ascii="Arial" w:hAnsi="Arial" w:cs="Arial"/>
          <w:i/>
          <w:iCs/>
          <w:color w:val="000000"/>
          <w:sz w:val="18"/>
          <w:szCs w:val="18"/>
        </w:rPr>
        <w:t xml:space="preserve"> se predloži vsaj v treh različnih izvodih</w:t>
      </w:r>
      <w:r w:rsidR="0097034D" w:rsidRPr="00930954">
        <w:rPr>
          <w:rFonts w:ascii="Arial" w:hAnsi="Arial" w:cs="Arial"/>
          <w:i/>
          <w:iCs/>
          <w:color w:val="000000"/>
          <w:sz w:val="18"/>
          <w:szCs w:val="18"/>
        </w:rPr>
        <w:t>.</w:t>
      </w:r>
    </w:p>
    <w:p w14:paraId="46DB35C4" w14:textId="150DCD58" w:rsidR="00A118D8" w:rsidRPr="00930954" w:rsidRDefault="00A118D8" w:rsidP="005A2142">
      <w:pPr>
        <w:rPr>
          <w:rFonts w:ascii="Arial" w:hAnsi="Arial" w:cs="Arial"/>
        </w:rPr>
        <w:sectPr w:rsidR="00A118D8" w:rsidRPr="00930954"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107EDEC9" w14:textId="686C1B14" w:rsidR="003F7D86" w:rsidRPr="00930954" w:rsidRDefault="003F7D86" w:rsidP="003F7D86">
      <w:pPr>
        <w:jc w:val="right"/>
        <w:rPr>
          <w:rFonts w:ascii="Arial" w:hAnsi="Arial" w:cs="Arial"/>
          <w:sz w:val="18"/>
          <w:szCs w:val="18"/>
        </w:rPr>
      </w:pPr>
      <w:r w:rsidRPr="00930954">
        <w:rPr>
          <w:rFonts w:ascii="Arial" w:hAnsi="Arial" w:cs="Arial"/>
          <w:sz w:val="18"/>
          <w:szCs w:val="18"/>
        </w:rPr>
        <w:lastRenderedPageBreak/>
        <w:t>Obrazec št: 4</w:t>
      </w:r>
    </w:p>
    <w:p w14:paraId="6E356CBB" w14:textId="77777777" w:rsidR="003F7D86" w:rsidRPr="00930954" w:rsidRDefault="003F7D86" w:rsidP="003F7D86">
      <w:pPr>
        <w:rPr>
          <w:rFonts w:ascii="Arial" w:hAnsi="Arial" w:cs="Arial"/>
        </w:rPr>
      </w:pPr>
    </w:p>
    <w:p w14:paraId="29D79FFE" w14:textId="77777777" w:rsidR="00AB5E01" w:rsidRPr="00930954" w:rsidRDefault="00AB5E01" w:rsidP="00AB5E01">
      <w:pPr>
        <w:autoSpaceDE w:val="0"/>
        <w:autoSpaceDN w:val="0"/>
        <w:adjustRightInd w:val="0"/>
        <w:spacing w:after="0" w:line="240" w:lineRule="auto"/>
        <w:rPr>
          <w:rFonts w:ascii="Arial" w:hAnsi="Arial" w:cs="Arial"/>
          <w:b/>
          <w:bCs/>
          <w:color w:val="000000"/>
          <w:sz w:val="21"/>
          <w:szCs w:val="21"/>
        </w:rPr>
      </w:pPr>
      <w:r w:rsidRPr="00930954">
        <w:rPr>
          <w:rFonts w:ascii="Arial" w:hAnsi="Arial" w:cs="Arial"/>
          <w:b/>
          <w:bCs/>
          <w:color w:val="000000"/>
          <w:sz w:val="21"/>
          <w:szCs w:val="21"/>
        </w:rPr>
        <w:t xml:space="preserve">Izjava gospodarskega subjekta in pooblastilo za pridobitev podatkov iz kazenske evidence </w:t>
      </w:r>
    </w:p>
    <w:p w14:paraId="1857FAD5" w14:textId="77777777" w:rsidR="003F7D86" w:rsidRPr="00930954" w:rsidRDefault="003F7D86" w:rsidP="003F7D86">
      <w:pPr>
        <w:spacing w:after="120"/>
        <w:rPr>
          <w:rFonts w:ascii="Arial" w:hAnsi="Arial" w:cs="Arial"/>
        </w:rPr>
      </w:pPr>
    </w:p>
    <w:p w14:paraId="023E7E1F" w14:textId="19B5DE18" w:rsidR="003F7D86" w:rsidRPr="00930954" w:rsidRDefault="003F7D86" w:rsidP="00551EC0">
      <w:pPr>
        <w:spacing w:before="225" w:after="225" w:line="264" w:lineRule="auto"/>
        <w:jc w:val="both"/>
        <w:rPr>
          <w:rFonts w:ascii="Arial" w:hAnsi="Arial" w:cs="Arial"/>
        </w:rPr>
      </w:pPr>
      <w:r w:rsidRPr="00930954">
        <w:rPr>
          <w:rFonts w:ascii="Arial" w:hAnsi="Arial" w:cs="Arial"/>
          <w:color w:val="000000"/>
          <w:sz w:val="18"/>
          <w:szCs w:val="18"/>
        </w:rPr>
        <w:t xml:space="preserve">Pod kazensko in materialno odgovornostjo izjavljamo, da naša družba, </w:t>
      </w:r>
      <w:r w:rsidRPr="00930954">
        <w:rPr>
          <w:rFonts w:ascii="Arial" w:hAnsi="Arial" w:cs="Arial"/>
          <w:color w:val="000000"/>
          <w:sz w:val="18"/>
          <w:szCs w:val="18"/>
          <w:u w:val="single"/>
        </w:rPr>
        <w:t>_________</w:t>
      </w:r>
      <w:r w:rsidR="00213670">
        <w:rPr>
          <w:rFonts w:ascii="Arial" w:hAnsi="Arial" w:cs="Arial"/>
          <w:color w:val="000000"/>
          <w:sz w:val="18"/>
          <w:szCs w:val="18"/>
          <w:u w:val="single"/>
        </w:rPr>
        <w:t>_____</w:t>
      </w:r>
      <w:r w:rsidRPr="00930954">
        <w:rPr>
          <w:rFonts w:ascii="Arial" w:hAnsi="Arial" w:cs="Arial"/>
          <w:color w:val="000000"/>
          <w:sz w:val="18"/>
          <w:szCs w:val="18"/>
          <w:u w:val="single"/>
        </w:rPr>
        <w:t>__</w:t>
      </w:r>
      <w:r w:rsidR="00213670">
        <w:rPr>
          <w:rFonts w:ascii="Arial" w:hAnsi="Arial" w:cs="Arial"/>
          <w:color w:val="000000"/>
          <w:sz w:val="18"/>
          <w:szCs w:val="18"/>
          <w:u w:val="single"/>
        </w:rPr>
        <w:t>_______</w:t>
      </w:r>
      <w:r w:rsidRPr="00930954">
        <w:rPr>
          <w:rFonts w:ascii="Arial" w:hAnsi="Arial" w:cs="Arial"/>
          <w:color w:val="000000"/>
          <w:sz w:val="18"/>
          <w:szCs w:val="18"/>
          <w:u w:val="single"/>
        </w:rPr>
        <w:t>____</w:t>
      </w:r>
      <w:r w:rsidRPr="00930954">
        <w:rPr>
          <w:rFonts w:ascii="Arial" w:hAnsi="Arial" w:cs="Arial"/>
          <w:color w:val="000000"/>
          <w:sz w:val="18"/>
          <w:szCs w:val="18"/>
        </w:rPr>
        <w:t>(Firma</w:t>
      </w:r>
      <w:r w:rsidR="00213670">
        <w:rPr>
          <w:rFonts w:ascii="Arial" w:hAnsi="Arial" w:cs="Arial"/>
          <w:color w:val="000000"/>
          <w:sz w:val="18"/>
          <w:szCs w:val="18"/>
        </w:rPr>
        <w:t xml:space="preserve"> družbe</w:t>
      </w:r>
      <w:r w:rsidRPr="00930954">
        <w:rPr>
          <w:rFonts w:ascii="Arial" w:hAnsi="Arial" w:cs="Arial"/>
          <w:color w:val="000000"/>
          <w:sz w:val="18"/>
          <w:szCs w:val="18"/>
        </w:rPr>
        <w:t xml:space="preserve">), </w:t>
      </w:r>
      <w:r w:rsidRPr="00930954">
        <w:rPr>
          <w:rFonts w:ascii="Arial" w:hAnsi="Arial" w:cs="Arial"/>
          <w:color w:val="000000"/>
          <w:sz w:val="18"/>
          <w:szCs w:val="18"/>
          <w:u w:val="single"/>
        </w:rPr>
        <w:t>___________</w:t>
      </w:r>
      <w:r w:rsidR="00213670">
        <w:rPr>
          <w:rFonts w:ascii="Arial" w:hAnsi="Arial" w:cs="Arial"/>
          <w:color w:val="000000"/>
          <w:sz w:val="18"/>
          <w:szCs w:val="18"/>
          <w:u w:val="single"/>
        </w:rPr>
        <w:t>_______</w:t>
      </w:r>
      <w:r w:rsidRPr="00930954">
        <w:rPr>
          <w:rFonts w:ascii="Arial" w:hAnsi="Arial" w:cs="Arial"/>
          <w:color w:val="000000"/>
          <w:sz w:val="18"/>
          <w:szCs w:val="18"/>
          <w:u w:val="single"/>
        </w:rPr>
        <w:t>______</w:t>
      </w:r>
      <w:r w:rsidR="00213670">
        <w:rPr>
          <w:rFonts w:ascii="Arial" w:hAnsi="Arial" w:cs="Arial"/>
          <w:color w:val="000000"/>
          <w:sz w:val="18"/>
          <w:szCs w:val="18"/>
          <w:u w:val="single"/>
        </w:rPr>
        <w:t xml:space="preserve"> </w:t>
      </w:r>
      <w:r w:rsidRPr="00930954">
        <w:rPr>
          <w:rFonts w:ascii="Arial" w:hAnsi="Arial" w:cs="Arial"/>
          <w:color w:val="000000"/>
          <w:sz w:val="18"/>
          <w:szCs w:val="18"/>
        </w:rPr>
        <w:t xml:space="preserve">(Naslov), matična številka: </w:t>
      </w:r>
      <w:r w:rsidRPr="00930954">
        <w:rPr>
          <w:rFonts w:ascii="Arial" w:hAnsi="Arial" w:cs="Arial"/>
          <w:color w:val="000000"/>
          <w:sz w:val="18"/>
          <w:szCs w:val="18"/>
          <w:u w:val="single"/>
        </w:rPr>
        <w:t>_______</w:t>
      </w:r>
      <w:r w:rsidR="00213670">
        <w:rPr>
          <w:rFonts w:ascii="Arial" w:hAnsi="Arial" w:cs="Arial"/>
          <w:color w:val="000000"/>
          <w:sz w:val="18"/>
          <w:szCs w:val="18"/>
          <w:u w:val="single"/>
        </w:rPr>
        <w:t>____</w:t>
      </w:r>
      <w:r w:rsidRPr="00930954">
        <w:rPr>
          <w:rFonts w:ascii="Arial" w:hAnsi="Arial" w:cs="Arial"/>
          <w:color w:val="000000"/>
          <w:sz w:val="18"/>
          <w:szCs w:val="18"/>
          <w:u w:val="single"/>
        </w:rPr>
        <w:t>________</w:t>
      </w:r>
      <w:r w:rsidRPr="00930954">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3F7D86" w:rsidRPr="00930954" w14:paraId="3E3DEF1A" w14:textId="77777777" w:rsidTr="00246B79">
        <w:tc>
          <w:tcPr>
            <w:tcW w:w="0" w:type="auto"/>
            <w:tcMar>
              <w:top w:w="0" w:type="auto"/>
              <w:bottom w:w="0" w:type="auto"/>
            </w:tcMar>
          </w:tcPr>
          <w:p w14:paraId="32791C57" w14:textId="77777777" w:rsidR="003F7D86" w:rsidRPr="00930954" w:rsidRDefault="003F7D86" w:rsidP="00246B79">
            <w:pPr>
              <w:numPr>
                <w:ilvl w:val="0"/>
                <w:numId w:val="42"/>
              </w:numPr>
              <w:jc w:val="both"/>
              <w:rPr>
                <w:rFonts w:ascii="Arial" w:hAnsi="Arial" w:cs="Arial"/>
                <w:color w:val="000000"/>
                <w:sz w:val="18"/>
                <w:szCs w:val="18"/>
              </w:rPr>
            </w:pPr>
            <w:r w:rsidRPr="00930954">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B410E78" w14:textId="77777777" w:rsidR="003F7D86" w:rsidRPr="00930954" w:rsidRDefault="003F7D86" w:rsidP="00246B79">
            <w:pPr>
              <w:numPr>
                <w:ilvl w:val="0"/>
                <w:numId w:val="42"/>
              </w:numPr>
              <w:jc w:val="both"/>
              <w:rPr>
                <w:rFonts w:ascii="Arial" w:hAnsi="Arial" w:cs="Arial"/>
                <w:color w:val="000000"/>
                <w:sz w:val="18"/>
                <w:szCs w:val="18"/>
              </w:rPr>
            </w:pPr>
            <w:r w:rsidRPr="00930954">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9D512C5" w14:textId="77777777" w:rsidR="003F7D86" w:rsidRPr="00930954" w:rsidRDefault="003F7D86" w:rsidP="00246B79">
            <w:pPr>
              <w:numPr>
                <w:ilvl w:val="0"/>
                <w:numId w:val="42"/>
              </w:numPr>
              <w:jc w:val="both"/>
              <w:rPr>
                <w:rFonts w:ascii="Arial" w:hAnsi="Arial" w:cs="Arial"/>
                <w:color w:val="000000"/>
                <w:sz w:val="18"/>
                <w:szCs w:val="18"/>
              </w:rPr>
            </w:pPr>
            <w:r w:rsidRPr="00930954">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90A829F" w14:textId="77777777" w:rsidR="003F7D86" w:rsidRPr="00930954" w:rsidRDefault="003F7D86" w:rsidP="003F7D86">
      <w:pPr>
        <w:spacing w:before="225" w:after="225" w:line="240" w:lineRule="auto"/>
        <w:jc w:val="center"/>
        <w:rPr>
          <w:rFonts w:ascii="Arial" w:hAnsi="Arial" w:cs="Arial"/>
        </w:rPr>
      </w:pPr>
      <w:r w:rsidRPr="00930954">
        <w:rPr>
          <w:rFonts w:ascii="Arial" w:hAnsi="Arial" w:cs="Arial"/>
          <w:b/>
          <w:bCs/>
          <w:color w:val="000000"/>
          <w:sz w:val="21"/>
          <w:szCs w:val="21"/>
        </w:rPr>
        <w:t>POOBLASTILO</w:t>
      </w:r>
    </w:p>
    <w:p w14:paraId="53420738"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Pooblaščamo naročnika JAVNO KOMUNALNO PODJETJE GROSUPLJE d.o.o., Cesta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3F7D86" w:rsidRPr="00930954" w14:paraId="7F21472C"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BDA0B"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8A4A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25363B1F"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B45F4B"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880E9"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310EA50D"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26F2D0"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3DC07F"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7A488DCB"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EA031"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B441AF"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bl>
    <w:p w14:paraId="4C749FEE"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930954" w14:paraId="70A24EC2" w14:textId="77777777" w:rsidTr="00246B79">
        <w:tc>
          <w:tcPr>
            <w:tcW w:w="2500" w:type="pct"/>
            <w:tcMar>
              <w:top w:w="75" w:type="dxa"/>
              <w:bottom w:w="75" w:type="dxa"/>
            </w:tcMar>
            <w:vAlign w:val="center"/>
          </w:tcPr>
          <w:p w14:paraId="3128389E"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6F10BFFD"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Ime in priimek: _____________________</w:t>
            </w:r>
          </w:p>
        </w:tc>
      </w:tr>
      <w:tr w:rsidR="003F7D86" w:rsidRPr="00930954" w14:paraId="4F612A96" w14:textId="77777777" w:rsidTr="00246B79">
        <w:tc>
          <w:tcPr>
            <w:tcW w:w="2500" w:type="pct"/>
            <w:tcMar>
              <w:top w:w="75" w:type="dxa"/>
              <w:bottom w:w="75" w:type="dxa"/>
            </w:tcMar>
            <w:vAlign w:val="center"/>
          </w:tcPr>
          <w:p w14:paraId="1DB46070"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2BE47B2F" w14:textId="77777777" w:rsidR="003F7D86" w:rsidRPr="00930954" w:rsidRDefault="003F7D86" w:rsidP="00246B79">
            <w:pPr>
              <w:rPr>
                <w:rFonts w:ascii="Arial" w:hAnsi="Arial" w:cs="Arial"/>
              </w:rPr>
            </w:pPr>
          </w:p>
          <w:p w14:paraId="77569363" w14:textId="77777777" w:rsidR="003F7D86" w:rsidRPr="00930954" w:rsidRDefault="003F7D86" w:rsidP="00246B79">
            <w:pPr>
              <w:jc w:val="center"/>
              <w:rPr>
                <w:rFonts w:ascii="Arial" w:hAnsi="Arial" w:cs="Arial"/>
              </w:rPr>
            </w:pPr>
            <w:r w:rsidRPr="00930954">
              <w:rPr>
                <w:rFonts w:ascii="Arial" w:hAnsi="Arial" w:cs="Arial"/>
                <w:color w:val="A9A9A9"/>
                <w:position w:val="-2"/>
                <w:sz w:val="18"/>
                <w:szCs w:val="18"/>
              </w:rPr>
              <w:t>(žig in podpis)</w:t>
            </w:r>
          </w:p>
        </w:tc>
      </w:tr>
    </w:tbl>
    <w:p w14:paraId="5DAB8C70"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p w14:paraId="19379DA0"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p w14:paraId="05A6BD0C" w14:textId="77777777" w:rsidR="003F7D86" w:rsidRPr="00930954" w:rsidRDefault="003F7D86" w:rsidP="003F7D86">
      <w:pPr>
        <w:rPr>
          <w:rFonts w:ascii="Arial" w:hAnsi="Arial" w:cs="Arial"/>
        </w:rPr>
        <w:sectPr w:rsidR="003F7D86" w:rsidRPr="00930954"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68AF387E" w14:textId="416205B9" w:rsidR="003F7D86" w:rsidRPr="00930954" w:rsidRDefault="003F7D86" w:rsidP="003F7D86">
      <w:pPr>
        <w:spacing w:after="0"/>
        <w:jc w:val="right"/>
        <w:rPr>
          <w:rFonts w:ascii="Arial" w:hAnsi="Arial" w:cs="Arial"/>
          <w:sz w:val="18"/>
          <w:szCs w:val="18"/>
        </w:rPr>
      </w:pPr>
      <w:r w:rsidRPr="00930954">
        <w:rPr>
          <w:rFonts w:ascii="Arial" w:hAnsi="Arial" w:cs="Arial"/>
          <w:sz w:val="18"/>
          <w:szCs w:val="18"/>
        </w:rPr>
        <w:lastRenderedPageBreak/>
        <w:t>Obrazec št: 5</w:t>
      </w:r>
    </w:p>
    <w:p w14:paraId="25173063" w14:textId="77777777" w:rsidR="003F7D86" w:rsidRPr="00930954" w:rsidRDefault="003F7D86" w:rsidP="003F7D86">
      <w:pPr>
        <w:rPr>
          <w:rFonts w:ascii="Arial" w:hAnsi="Arial" w:cs="Arial"/>
          <w:color w:val="FFFFFF" w:themeColor="background1"/>
          <w:sz w:val="21"/>
          <w:szCs w:val="21"/>
        </w:rPr>
      </w:pPr>
    </w:p>
    <w:p w14:paraId="3E486217" w14:textId="027D8E82" w:rsidR="00AB5E01" w:rsidRPr="00930954" w:rsidRDefault="00AB5E01" w:rsidP="00AB5E01">
      <w:pPr>
        <w:autoSpaceDE w:val="0"/>
        <w:autoSpaceDN w:val="0"/>
        <w:adjustRightInd w:val="0"/>
        <w:spacing w:after="0" w:line="240" w:lineRule="auto"/>
        <w:jc w:val="center"/>
        <w:rPr>
          <w:rFonts w:ascii="Arial" w:hAnsi="Arial" w:cs="Arial"/>
          <w:b/>
          <w:bCs/>
          <w:color w:val="000000"/>
          <w:sz w:val="21"/>
          <w:szCs w:val="21"/>
        </w:rPr>
      </w:pPr>
      <w:r w:rsidRPr="00930954">
        <w:rPr>
          <w:rFonts w:ascii="Arial" w:hAnsi="Arial" w:cs="Arial"/>
          <w:b/>
          <w:bCs/>
          <w:color w:val="000000"/>
          <w:sz w:val="21"/>
          <w:szCs w:val="21"/>
        </w:rPr>
        <w:t>Izjava članov organov in zastopnikov gospodarskega subjekta in pooblastilo za pridobitev podatkov iz kazenske evidence</w:t>
      </w:r>
    </w:p>
    <w:p w14:paraId="1B2FB229" w14:textId="77777777" w:rsidR="003F7D86" w:rsidRPr="00930954" w:rsidRDefault="003F7D86" w:rsidP="003F7D86">
      <w:pPr>
        <w:spacing w:after="120"/>
        <w:rPr>
          <w:rFonts w:ascii="Arial" w:hAnsi="Arial" w:cs="Arial"/>
        </w:rPr>
      </w:pPr>
    </w:p>
    <w:p w14:paraId="0FD29388"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3F7D86" w:rsidRPr="00930954" w14:paraId="76B4BDE3" w14:textId="77777777" w:rsidTr="00246B79">
        <w:tc>
          <w:tcPr>
            <w:tcW w:w="0" w:type="auto"/>
            <w:tcMar>
              <w:top w:w="0" w:type="auto"/>
              <w:bottom w:w="0" w:type="auto"/>
            </w:tcMar>
          </w:tcPr>
          <w:p w14:paraId="1C728A92" w14:textId="77777777" w:rsidR="003F7D86" w:rsidRPr="00930954" w:rsidRDefault="003F7D86" w:rsidP="00246B79">
            <w:pPr>
              <w:numPr>
                <w:ilvl w:val="0"/>
                <w:numId w:val="43"/>
              </w:numPr>
              <w:jc w:val="both"/>
              <w:rPr>
                <w:rFonts w:ascii="Arial" w:hAnsi="Arial" w:cs="Arial"/>
                <w:color w:val="000000"/>
                <w:sz w:val="18"/>
                <w:szCs w:val="18"/>
              </w:rPr>
            </w:pPr>
            <w:r w:rsidRPr="00930954">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13AC56C" w14:textId="77777777" w:rsidR="003F7D86" w:rsidRPr="00930954" w:rsidRDefault="003F7D86" w:rsidP="00246B79">
            <w:pPr>
              <w:numPr>
                <w:ilvl w:val="0"/>
                <w:numId w:val="43"/>
              </w:numPr>
              <w:jc w:val="both"/>
              <w:rPr>
                <w:rFonts w:ascii="Arial" w:hAnsi="Arial" w:cs="Arial"/>
                <w:color w:val="000000"/>
                <w:sz w:val="18"/>
                <w:szCs w:val="18"/>
              </w:rPr>
            </w:pPr>
            <w:r w:rsidRPr="00930954">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62D6B48" w14:textId="77777777" w:rsidR="009569BA" w:rsidRPr="00930954" w:rsidRDefault="009569BA" w:rsidP="003F7D86">
      <w:pPr>
        <w:spacing w:before="225" w:after="225" w:line="240" w:lineRule="auto"/>
        <w:jc w:val="center"/>
        <w:rPr>
          <w:rFonts w:ascii="Arial" w:hAnsi="Arial" w:cs="Arial"/>
          <w:b/>
          <w:bCs/>
          <w:color w:val="000000"/>
          <w:sz w:val="21"/>
          <w:szCs w:val="21"/>
        </w:rPr>
      </w:pPr>
    </w:p>
    <w:p w14:paraId="0EE59ED6" w14:textId="152922EC" w:rsidR="003F7D86" w:rsidRPr="00930954" w:rsidRDefault="003F7D86" w:rsidP="003F7D86">
      <w:pPr>
        <w:spacing w:before="225" w:after="225" w:line="240" w:lineRule="auto"/>
        <w:jc w:val="center"/>
        <w:rPr>
          <w:rFonts w:ascii="Arial" w:hAnsi="Arial" w:cs="Arial"/>
        </w:rPr>
      </w:pPr>
      <w:r w:rsidRPr="00930954">
        <w:rPr>
          <w:rFonts w:ascii="Arial" w:hAnsi="Arial" w:cs="Arial"/>
          <w:b/>
          <w:bCs/>
          <w:color w:val="000000"/>
          <w:sz w:val="21"/>
          <w:szCs w:val="21"/>
        </w:rPr>
        <w:t>POOBLASTILO</w:t>
      </w:r>
    </w:p>
    <w:p w14:paraId="1A0B247A"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xml:space="preserve">Spodaj podpisani pooblaščam naročnika </w:t>
      </w:r>
      <w:r w:rsidRPr="00930954">
        <w:rPr>
          <w:rFonts w:ascii="Arial" w:hAnsi="Arial" w:cs="Arial"/>
          <w:b/>
          <w:bCs/>
          <w:color w:val="000000"/>
          <w:sz w:val="18"/>
          <w:szCs w:val="18"/>
        </w:rPr>
        <w:t>JAVNO KOMUNALNO PODJETJE GROSUPLJE d.o.o., Cesta na Krko 7, 1290 GROSUPLJE,</w:t>
      </w:r>
      <w:r w:rsidRPr="00930954">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3F7D86" w:rsidRPr="00930954" w14:paraId="287CA172"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320A8"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8899B0"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18D432D1"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4A6835"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C924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295DCC3C"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E35EC"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5768D6"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16303839"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0E242"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A4A3E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0DF6949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E9A6BE"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E9E2A"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2D2044D7"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B01F54"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AEC09E"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1933414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FDC4F8"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7A484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09F48843"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5D16B0"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3C5779"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bl>
    <w:p w14:paraId="051C3AE0"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930954" w14:paraId="034C49AA" w14:textId="77777777" w:rsidTr="00246B79">
        <w:tc>
          <w:tcPr>
            <w:tcW w:w="2500" w:type="pct"/>
            <w:tcMar>
              <w:top w:w="75" w:type="dxa"/>
              <w:bottom w:w="75" w:type="dxa"/>
            </w:tcMar>
            <w:vAlign w:val="center"/>
          </w:tcPr>
          <w:p w14:paraId="270B5042"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7812C63F"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Ime in priimek: _____________________</w:t>
            </w:r>
          </w:p>
        </w:tc>
      </w:tr>
      <w:tr w:rsidR="003F7D86" w:rsidRPr="00930954" w14:paraId="43EEF5F4" w14:textId="77777777" w:rsidTr="00246B79">
        <w:tc>
          <w:tcPr>
            <w:tcW w:w="2500" w:type="pct"/>
            <w:tcMar>
              <w:top w:w="75" w:type="dxa"/>
              <w:bottom w:w="75" w:type="dxa"/>
            </w:tcMar>
            <w:vAlign w:val="center"/>
          </w:tcPr>
          <w:p w14:paraId="20B2AC17"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0180C414" w14:textId="77777777" w:rsidR="003F7D86" w:rsidRPr="00930954" w:rsidRDefault="003F7D86" w:rsidP="00246B79">
            <w:pPr>
              <w:jc w:val="center"/>
              <w:rPr>
                <w:rFonts w:ascii="Arial" w:hAnsi="Arial" w:cs="Arial"/>
              </w:rPr>
            </w:pPr>
            <w:r w:rsidRPr="00930954">
              <w:rPr>
                <w:rFonts w:ascii="Arial" w:hAnsi="Arial" w:cs="Arial"/>
                <w:color w:val="A9A9A9"/>
                <w:position w:val="-2"/>
                <w:sz w:val="18"/>
                <w:szCs w:val="18"/>
              </w:rPr>
              <w:t>(podpis)</w:t>
            </w:r>
          </w:p>
        </w:tc>
      </w:tr>
    </w:tbl>
    <w:p w14:paraId="415E5E72"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p w14:paraId="5C5A0152" w14:textId="77777777" w:rsidR="003F7D86" w:rsidRPr="00930954" w:rsidRDefault="003F7D86" w:rsidP="003F7D86">
      <w:pPr>
        <w:spacing w:before="225" w:after="225" w:line="240" w:lineRule="auto"/>
        <w:jc w:val="both"/>
        <w:rPr>
          <w:rFonts w:ascii="Arial" w:hAnsi="Arial" w:cs="Arial"/>
          <w:sz w:val="18"/>
          <w:szCs w:val="18"/>
        </w:rPr>
      </w:pPr>
      <w:r w:rsidRPr="00930954">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03F192B1" w14:textId="77777777" w:rsidR="003F7D86" w:rsidRPr="00930954" w:rsidRDefault="003F7D86" w:rsidP="003F7D86">
      <w:pPr>
        <w:rPr>
          <w:rFonts w:ascii="Arial" w:hAnsi="Arial" w:cs="Arial"/>
        </w:rPr>
      </w:pPr>
    </w:p>
    <w:p w14:paraId="707799DD" w14:textId="77777777" w:rsidR="003F7D86" w:rsidRPr="00930954" w:rsidRDefault="003F7D86" w:rsidP="00A46DD5">
      <w:pPr>
        <w:spacing w:after="0"/>
        <w:jc w:val="right"/>
        <w:rPr>
          <w:rFonts w:ascii="Arial" w:hAnsi="Arial" w:cs="Arial"/>
          <w:sz w:val="18"/>
          <w:szCs w:val="18"/>
        </w:rPr>
      </w:pPr>
    </w:p>
    <w:p w14:paraId="37569AD6" w14:textId="25D0C395" w:rsidR="003F7D86" w:rsidRPr="00930954" w:rsidRDefault="003F7D86" w:rsidP="00A46DD5">
      <w:pPr>
        <w:spacing w:after="0"/>
        <w:jc w:val="right"/>
        <w:rPr>
          <w:rFonts w:ascii="Arial" w:hAnsi="Arial" w:cs="Arial"/>
          <w:sz w:val="18"/>
          <w:szCs w:val="18"/>
        </w:rPr>
      </w:pPr>
    </w:p>
    <w:p w14:paraId="54EBE101" w14:textId="7823C4D8" w:rsidR="00AB5E01" w:rsidRPr="00930954" w:rsidRDefault="00AB5E01" w:rsidP="00A46DD5">
      <w:pPr>
        <w:spacing w:after="0"/>
        <w:jc w:val="right"/>
        <w:rPr>
          <w:rFonts w:ascii="Arial" w:hAnsi="Arial" w:cs="Arial"/>
          <w:sz w:val="18"/>
          <w:szCs w:val="18"/>
        </w:rPr>
      </w:pPr>
    </w:p>
    <w:p w14:paraId="6D701017" w14:textId="0D9473C7" w:rsidR="003F7D86" w:rsidRDefault="003F7D86" w:rsidP="00930954">
      <w:pPr>
        <w:spacing w:after="0"/>
        <w:rPr>
          <w:rFonts w:ascii="Arial" w:hAnsi="Arial" w:cs="Arial"/>
          <w:sz w:val="18"/>
          <w:szCs w:val="18"/>
        </w:rPr>
      </w:pPr>
    </w:p>
    <w:p w14:paraId="132A4B33" w14:textId="77777777" w:rsidR="00930954" w:rsidRPr="00930954" w:rsidRDefault="00930954" w:rsidP="00930954">
      <w:pPr>
        <w:spacing w:after="0"/>
        <w:rPr>
          <w:rFonts w:ascii="Arial" w:hAnsi="Arial" w:cs="Arial"/>
          <w:sz w:val="18"/>
          <w:szCs w:val="18"/>
        </w:rPr>
      </w:pPr>
    </w:p>
    <w:p w14:paraId="5A6DD5B8" w14:textId="73F56F1A" w:rsidR="00A46DD5" w:rsidRPr="00930954" w:rsidRDefault="003F7D86" w:rsidP="00A46DD5">
      <w:pPr>
        <w:spacing w:after="0"/>
        <w:jc w:val="right"/>
        <w:rPr>
          <w:rFonts w:ascii="Arial" w:hAnsi="Arial" w:cs="Arial"/>
          <w:sz w:val="18"/>
          <w:szCs w:val="18"/>
        </w:rPr>
      </w:pPr>
      <w:r w:rsidRPr="00930954">
        <w:rPr>
          <w:rFonts w:ascii="Arial" w:hAnsi="Arial" w:cs="Arial"/>
          <w:sz w:val="18"/>
          <w:szCs w:val="18"/>
        </w:rPr>
        <w:lastRenderedPageBreak/>
        <w:t>Obrazec št: 6</w:t>
      </w:r>
    </w:p>
    <w:p w14:paraId="76803A7E" w14:textId="77777777" w:rsidR="00A118D8" w:rsidRPr="00930954" w:rsidRDefault="00A118D8" w:rsidP="009569BA">
      <w:pPr>
        <w:spacing w:before="225" w:after="225" w:line="240" w:lineRule="auto"/>
        <w:rPr>
          <w:rFonts w:ascii="Arial" w:hAnsi="Arial" w:cs="Arial"/>
          <w:b/>
          <w:bCs/>
          <w:color w:val="000000"/>
          <w:sz w:val="24"/>
          <w:szCs w:val="24"/>
        </w:rPr>
      </w:pPr>
    </w:p>
    <w:p w14:paraId="10D371FE" w14:textId="77777777" w:rsidR="000352B6" w:rsidRPr="00930954" w:rsidRDefault="000352B6" w:rsidP="00A46DD5">
      <w:pPr>
        <w:spacing w:before="225" w:after="225" w:line="240" w:lineRule="auto"/>
        <w:jc w:val="center"/>
        <w:rPr>
          <w:rFonts w:ascii="Arial" w:hAnsi="Arial" w:cs="Arial"/>
          <w:b/>
          <w:bCs/>
          <w:color w:val="000000"/>
          <w:sz w:val="24"/>
          <w:szCs w:val="24"/>
        </w:rPr>
      </w:pPr>
    </w:p>
    <w:p w14:paraId="6CE91DFC" w14:textId="77777777" w:rsidR="00A46DD5" w:rsidRPr="0060495B" w:rsidRDefault="00A46DD5" w:rsidP="00A46DD5">
      <w:pPr>
        <w:spacing w:before="225" w:after="225" w:line="240" w:lineRule="auto"/>
        <w:jc w:val="center"/>
        <w:rPr>
          <w:rFonts w:ascii="Arial" w:hAnsi="Arial" w:cs="Arial"/>
          <w:sz w:val="20"/>
          <w:szCs w:val="20"/>
        </w:rPr>
      </w:pPr>
      <w:r w:rsidRPr="0060495B">
        <w:rPr>
          <w:rFonts w:ascii="Arial" w:hAnsi="Arial" w:cs="Arial"/>
          <w:b/>
          <w:bCs/>
          <w:color w:val="000000"/>
          <w:sz w:val="20"/>
          <w:szCs w:val="20"/>
        </w:rPr>
        <w:t>MENIČNA IZJAVA</w:t>
      </w:r>
    </w:p>
    <w:p w14:paraId="605CAB9D" w14:textId="77777777" w:rsidR="0060495B" w:rsidRPr="0060495B" w:rsidRDefault="0060495B" w:rsidP="0060495B">
      <w:pPr>
        <w:jc w:val="center"/>
        <w:rPr>
          <w:rFonts w:ascii="Arial" w:hAnsi="Arial" w:cs="Arial"/>
          <w:b/>
          <w:sz w:val="20"/>
          <w:szCs w:val="20"/>
        </w:rPr>
      </w:pPr>
      <w:r w:rsidRPr="0060495B">
        <w:rPr>
          <w:rFonts w:ascii="Arial" w:hAnsi="Arial" w:cs="Arial"/>
          <w:b/>
          <w:sz w:val="20"/>
          <w:szCs w:val="20"/>
        </w:rPr>
        <w:t>za dobro izvedbo pogodbenih obveznosti s pooblastilom za izpolnitev in unovčenje menice</w:t>
      </w:r>
    </w:p>
    <w:p w14:paraId="41CA23DD" w14:textId="77777777" w:rsidR="00A46DD5" w:rsidRPr="00930954" w:rsidRDefault="00A46DD5" w:rsidP="00A46DD5">
      <w:pPr>
        <w:rPr>
          <w:rFonts w:ascii="Arial" w:hAnsi="Arial" w:cs="Arial"/>
          <w:b/>
          <w:sz w:val="18"/>
          <w:szCs w:val="18"/>
        </w:rPr>
      </w:pPr>
    </w:p>
    <w:p w14:paraId="4951932A" w14:textId="244BE2AD" w:rsidR="009569BA" w:rsidRPr="0060495B" w:rsidRDefault="00A46DD5" w:rsidP="00EB0B39">
      <w:pPr>
        <w:jc w:val="both"/>
        <w:rPr>
          <w:rFonts w:ascii="Arial" w:hAnsi="Arial" w:cs="Arial"/>
          <w:sz w:val="20"/>
          <w:szCs w:val="20"/>
        </w:rPr>
      </w:pPr>
      <w:r w:rsidRPr="0060495B">
        <w:rPr>
          <w:rFonts w:ascii="Arial" w:hAnsi="Arial" w:cs="Arial"/>
          <w:sz w:val="20"/>
          <w:szCs w:val="20"/>
        </w:rPr>
        <w:t>(ime in naslov ponudnika) _______________________</w:t>
      </w:r>
      <w:r w:rsidR="0060495B" w:rsidRPr="0060495B">
        <w:rPr>
          <w:rFonts w:ascii="Arial" w:hAnsi="Arial" w:cs="Arial"/>
          <w:sz w:val="20"/>
          <w:szCs w:val="20"/>
        </w:rPr>
        <w:t>____</w:t>
      </w:r>
      <w:r w:rsidRPr="0060495B">
        <w:rPr>
          <w:rFonts w:ascii="Arial" w:hAnsi="Arial" w:cs="Arial"/>
          <w:sz w:val="20"/>
          <w:szCs w:val="20"/>
        </w:rPr>
        <w:t>_______, naročniku JAVNO KOMUNALNO PODJETJE GROSUPLJE d.o.o., Cesta na Krko 7, 1290 Grosuplje kot zavarovanje za </w:t>
      </w:r>
      <w:r w:rsidR="00FD2FB3" w:rsidRPr="0060495B">
        <w:rPr>
          <w:rFonts w:ascii="Arial" w:hAnsi="Arial" w:cs="Arial"/>
          <w:sz w:val="20"/>
          <w:szCs w:val="20"/>
        </w:rPr>
        <w:t xml:space="preserve">resnost ponudbe </w:t>
      </w:r>
      <w:r w:rsidRPr="0060495B">
        <w:rPr>
          <w:rFonts w:ascii="Arial" w:hAnsi="Arial" w:cs="Arial"/>
          <w:bCs/>
          <w:sz w:val="20"/>
          <w:szCs w:val="20"/>
        </w:rPr>
        <w:t>za izvedbo javnega naročila</w:t>
      </w:r>
    </w:p>
    <w:p w14:paraId="69014759" w14:textId="190AF216" w:rsidR="0060495B" w:rsidRPr="00551EC0" w:rsidRDefault="0060495B" w:rsidP="00551EC0">
      <w:pPr>
        <w:jc w:val="center"/>
        <w:rPr>
          <w:rFonts w:ascii="Arial" w:eastAsia="Times New Roman" w:hAnsi="Arial" w:cs="Arial"/>
          <w:b/>
          <w:bCs/>
          <w:color w:val="000000"/>
          <w:sz w:val="20"/>
          <w:szCs w:val="20"/>
          <w:lang w:eastAsia="sl-SI"/>
        </w:rPr>
      </w:pPr>
      <w:r w:rsidRPr="00F03B56">
        <w:rPr>
          <w:b/>
          <w:bCs/>
          <w:sz w:val="20"/>
          <w:szCs w:val="20"/>
        </w:rPr>
        <w:t>Dobav</w:t>
      </w:r>
      <w:r>
        <w:rPr>
          <w:b/>
          <w:bCs/>
          <w:sz w:val="20"/>
          <w:szCs w:val="20"/>
        </w:rPr>
        <w:t>a</w:t>
      </w:r>
      <w:r w:rsidRPr="00F03B56">
        <w:rPr>
          <w:b/>
          <w:bCs/>
          <w:sz w:val="20"/>
          <w:szCs w:val="20"/>
        </w:rPr>
        <w:t xml:space="preserve"> </w:t>
      </w:r>
      <w:r w:rsidRPr="00F03B56">
        <w:rPr>
          <w:rFonts w:ascii="Arial" w:eastAsia="Times New Roman" w:hAnsi="Arial" w:cs="Arial"/>
          <w:b/>
          <w:bCs/>
          <w:color w:val="000000"/>
          <w:sz w:val="20"/>
          <w:szCs w:val="20"/>
          <w:lang w:eastAsia="sl-SI"/>
        </w:rPr>
        <w:t>toplote s postavitvijo SPTE naprav</w:t>
      </w:r>
    </w:p>
    <w:p w14:paraId="501DF968" w14:textId="77777777" w:rsidR="00A46DD5" w:rsidRPr="00551EC0" w:rsidRDefault="00A46DD5" w:rsidP="00A46DD5">
      <w:pPr>
        <w:rPr>
          <w:rFonts w:ascii="Arial" w:hAnsi="Arial" w:cs="Arial"/>
          <w:sz w:val="20"/>
          <w:szCs w:val="20"/>
        </w:rPr>
      </w:pPr>
      <w:r w:rsidRPr="00551EC0">
        <w:rPr>
          <w:rFonts w:ascii="Arial" w:hAnsi="Arial" w:cs="Arial"/>
          <w:sz w:val="20"/>
          <w:szCs w:val="20"/>
        </w:rPr>
        <w:t>izročamo bianko menico ter menično izjavo s pooblastilom za izpolnitev in unovčenje menice.</w:t>
      </w:r>
    </w:p>
    <w:p w14:paraId="5D1D9C62" w14:textId="580C463D" w:rsidR="00551EC0" w:rsidRPr="00551EC0" w:rsidRDefault="00551EC0" w:rsidP="00551EC0">
      <w:pPr>
        <w:jc w:val="both"/>
        <w:rPr>
          <w:rFonts w:ascii="Arial" w:hAnsi="Arial" w:cs="Arial"/>
          <w:sz w:val="20"/>
          <w:szCs w:val="20"/>
        </w:rPr>
      </w:pPr>
      <w:r w:rsidRPr="00551EC0">
        <w:rPr>
          <w:rFonts w:ascii="Arial" w:hAnsi="Arial" w:cs="Arial"/>
          <w:sz w:val="20"/>
          <w:szCs w:val="20"/>
        </w:rPr>
        <w:t>Naročnika JAVNO KOMUNALNO PODJETJE GROSUPLJE d.o.o., Cesta na Krko 7, 1290 Grosuplje pooblaščamo, da izpolni priloženo menico z zneskom v višini </w:t>
      </w:r>
      <w:r w:rsidRPr="00551EC0">
        <w:rPr>
          <w:rFonts w:ascii="Arial" w:hAnsi="Arial" w:cs="Arial"/>
          <w:bCs/>
          <w:sz w:val="20"/>
          <w:szCs w:val="20"/>
        </w:rPr>
        <w:t xml:space="preserve"> __________ EUR</w:t>
      </w:r>
      <w:r w:rsidRPr="00551EC0">
        <w:rPr>
          <w:rFonts w:ascii="Arial" w:hAnsi="Arial" w:cs="Arial"/>
          <w:sz w:val="20"/>
          <w:szCs w:val="20"/>
        </w:rPr>
        <w:t xml:space="preserve"> in z vsemi ostalimi potrebnimi podatki ter jo na naš račun unovči v primeru, če:</w:t>
      </w:r>
    </w:p>
    <w:tbl>
      <w:tblPr>
        <w:tblW w:w="9130" w:type="dxa"/>
        <w:tblLook w:val="04A0" w:firstRow="1" w:lastRow="0" w:firstColumn="1" w:lastColumn="0" w:noHBand="0" w:noVBand="1"/>
      </w:tblPr>
      <w:tblGrid>
        <w:gridCol w:w="9130"/>
      </w:tblGrid>
      <w:tr w:rsidR="00551EC0" w:rsidRPr="00551EC0" w14:paraId="424A7FDA" w14:textId="77777777" w:rsidTr="006565B3">
        <w:trPr>
          <w:trHeight w:val="1382"/>
        </w:trPr>
        <w:tc>
          <w:tcPr>
            <w:tcW w:w="0" w:type="auto"/>
            <w:tcMar>
              <w:top w:w="0" w:type="auto"/>
              <w:bottom w:w="0" w:type="auto"/>
            </w:tcMar>
          </w:tcPr>
          <w:p w14:paraId="5405403B" w14:textId="77777777" w:rsidR="00551EC0" w:rsidRPr="00551EC0" w:rsidRDefault="00551EC0" w:rsidP="006565B3">
            <w:pPr>
              <w:numPr>
                <w:ilvl w:val="0"/>
                <w:numId w:val="84"/>
              </w:numPr>
              <w:rPr>
                <w:rFonts w:ascii="Arial" w:hAnsi="Arial" w:cs="Arial"/>
                <w:sz w:val="20"/>
                <w:szCs w:val="20"/>
              </w:rPr>
            </w:pPr>
            <w:r w:rsidRPr="00551EC0">
              <w:rPr>
                <w:rFonts w:ascii="Arial" w:hAnsi="Arial" w:cs="Arial"/>
                <w:sz w:val="20"/>
                <w:szCs w:val="20"/>
              </w:rPr>
              <w:t>svojih pogodbenih obveznosti v celoti ali delno ne bomo izpolnili v dogovorjeni kvaliteti, količini in rokih, opredeljenih v pogodbi in/ali</w:t>
            </w:r>
          </w:p>
          <w:p w14:paraId="687DEF19" w14:textId="42718BBF" w:rsidR="00551EC0" w:rsidRPr="00551EC0" w:rsidRDefault="00551EC0" w:rsidP="006565B3">
            <w:pPr>
              <w:numPr>
                <w:ilvl w:val="0"/>
                <w:numId w:val="84"/>
              </w:numPr>
              <w:rPr>
                <w:rFonts w:ascii="Arial" w:hAnsi="Arial" w:cs="Arial"/>
                <w:sz w:val="20"/>
                <w:szCs w:val="20"/>
              </w:rPr>
            </w:pPr>
            <w:r w:rsidRPr="00551EC0">
              <w:rPr>
                <w:rFonts w:ascii="Arial" w:hAnsi="Arial" w:cs="Arial"/>
                <w:sz w:val="20"/>
                <w:szCs w:val="20"/>
              </w:rPr>
              <w:t>bo prišlo do odpovedi pogodbe zaradi naših hujših kršitev določb zgoraj navedene pogodbe.</w:t>
            </w:r>
          </w:p>
        </w:tc>
      </w:tr>
    </w:tbl>
    <w:p w14:paraId="53EEAA97" w14:textId="77777777" w:rsidR="00A46DD5" w:rsidRPr="00551EC0" w:rsidRDefault="00A46DD5" w:rsidP="00A46DD5">
      <w:pPr>
        <w:rPr>
          <w:rFonts w:ascii="Arial" w:hAnsi="Arial" w:cs="Arial"/>
          <w:sz w:val="20"/>
          <w:szCs w:val="20"/>
        </w:rPr>
      </w:pPr>
    </w:p>
    <w:p w14:paraId="06135640" w14:textId="77777777" w:rsidR="00A46DD5" w:rsidRPr="00551EC0" w:rsidRDefault="00A46DD5" w:rsidP="00A46DD5">
      <w:pPr>
        <w:rPr>
          <w:rFonts w:ascii="Arial" w:hAnsi="Arial" w:cs="Arial"/>
          <w:sz w:val="20"/>
          <w:szCs w:val="20"/>
        </w:rPr>
      </w:pPr>
      <w:r w:rsidRPr="00551EC0">
        <w:rPr>
          <w:rFonts w:ascii="Arial" w:hAnsi="Arial" w:cs="Arial"/>
          <w:sz w:val="20"/>
          <w:szCs w:val="20"/>
        </w:rPr>
        <w:t xml:space="preserve">Menična izjava je veljavna od njenega podpisa in do </w:t>
      </w:r>
      <w:r w:rsidRPr="00551EC0">
        <w:rPr>
          <w:rFonts w:ascii="Arial" w:hAnsi="Arial" w:cs="Arial"/>
          <w:b/>
          <w:sz w:val="20"/>
          <w:szCs w:val="20"/>
        </w:rPr>
        <w:t>__________________</w:t>
      </w:r>
      <w:r w:rsidRPr="00551EC0">
        <w:rPr>
          <w:rFonts w:ascii="Arial" w:hAnsi="Arial" w:cs="Arial"/>
          <w:sz w:val="20"/>
          <w:szCs w:val="20"/>
        </w:rPr>
        <w:t xml:space="preserve">. </w:t>
      </w:r>
    </w:p>
    <w:p w14:paraId="2EE07E3D" w14:textId="77777777" w:rsidR="00A46DD5" w:rsidRPr="00551EC0" w:rsidRDefault="00A46DD5" w:rsidP="00A46DD5">
      <w:pPr>
        <w:rPr>
          <w:rFonts w:ascii="Arial" w:hAnsi="Arial" w:cs="Arial"/>
          <w:sz w:val="20"/>
          <w:szCs w:val="20"/>
        </w:rPr>
      </w:pPr>
      <w:r w:rsidRPr="00551EC0">
        <w:rPr>
          <w:rFonts w:ascii="Arial" w:hAnsi="Arial" w:cs="Arial"/>
          <w:sz w:val="20"/>
          <w:szCs w:val="20"/>
        </w:rPr>
        <w:t>Menica je unovčljiva pri: ____________________________________</w:t>
      </w:r>
      <w:r w:rsidRPr="00551EC0">
        <w:rPr>
          <w:rFonts w:ascii="Arial" w:hAnsi="Arial" w:cs="Arial"/>
          <w:sz w:val="20"/>
          <w:szCs w:val="20"/>
        </w:rPr>
        <w:softHyphen/>
      </w:r>
      <w:r w:rsidRPr="00551EC0">
        <w:rPr>
          <w:rFonts w:ascii="Arial" w:hAnsi="Arial" w:cs="Arial"/>
          <w:sz w:val="20"/>
          <w:szCs w:val="20"/>
        </w:rPr>
        <w:softHyphen/>
      </w:r>
      <w:r w:rsidRPr="00551EC0">
        <w:rPr>
          <w:rFonts w:ascii="Arial" w:hAnsi="Arial" w:cs="Arial"/>
          <w:sz w:val="20"/>
          <w:szCs w:val="20"/>
        </w:rPr>
        <w:softHyphen/>
      </w:r>
      <w:r w:rsidRPr="00551EC0">
        <w:rPr>
          <w:rFonts w:ascii="Arial" w:hAnsi="Arial" w:cs="Arial"/>
          <w:sz w:val="20"/>
          <w:szCs w:val="20"/>
        </w:rPr>
        <w:softHyphen/>
      </w:r>
      <w:r w:rsidRPr="00551EC0">
        <w:rPr>
          <w:rFonts w:ascii="Arial" w:hAnsi="Arial" w:cs="Arial"/>
          <w:sz w:val="20"/>
          <w:szCs w:val="20"/>
        </w:rPr>
        <w:softHyphen/>
      </w:r>
      <w:r w:rsidRPr="00551EC0">
        <w:rPr>
          <w:rFonts w:ascii="Arial" w:hAnsi="Arial" w:cs="Arial"/>
          <w:sz w:val="20"/>
          <w:szCs w:val="20"/>
        </w:rPr>
        <w:softHyphen/>
      </w:r>
      <w:r w:rsidRPr="00551EC0">
        <w:rPr>
          <w:rFonts w:ascii="Arial" w:hAnsi="Arial" w:cs="Arial"/>
          <w:sz w:val="20"/>
          <w:szCs w:val="20"/>
        </w:rPr>
        <w:softHyphen/>
      </w:r>
      <w:r w:rsidRPr="00551EC0">
        <w:rPr>
          <w:rFonts w:ascii="Arial" w:hAnsi="Arial" w:cs="Arial"/>
          <w:sz w:val="20"/>
          <w:szCs w:val="20"/>
        </w:rPr>
        <w:softHyphen/>
        <w:t>______</w:t>
      </w:r>
    </w:p>
    <w:p w14:paraId="7557AB58" w14:textId="77777777" w:rsidR="00A46DD5" w:rsidRPr="00551EC0" w:rsidRDefault="00A46DD5" w:rsidP="00A46DD5">
      <w:pPr>
        <w:rPr>
          <w:rFonts w:ascii="Arial" w:hAnsi="Arial" w:cs="Arial"/>
          <w:sz w:val="20"/>
          <w:szCs w:val="20"/>
        </w:rPr>
      </w:pPr>
      <w:r w:rsidRPr="00551EC0">
        <w:rPr>
          <w:rFonts w:ascii="Arial" w:hAnsi="Arial" w:cs="Arial"/>
          <w:sz w:val="20"/>
          <w:szCs w:val="20"/>
        </w:rPr>
        <w:t>s transakcijskega računa (TRR): ____________________________________</w:t>
      </w:r>
    </w:p>
    <w:p w14:paraId="3F555038" w14:textId="77777777" w:rsidR="00A46DD5" w:rsidRPr="00930954" w:rsidRDefault="00A46DD5" w:rsidP="00A46DD5">
      <w:pPr>
        <w:rPr>
          <w:rFonts w:ascii="Arial" w:hAnsi="Arial" w:cs="Arial"/>
          <w:sz w:val="18"/>
          <w:szCs w:val="18"/>
        </w:rPr>
      </w:pPr>
    </w:p>
    <w:p w14:paraId="46F35AEC" w14:textId="77777777" w:rsidR="00A46DD5" w:rsidRPr="00930954" w:rsidRDefault="00A46DD5" w:rsidP="00A46DD5">
      <w:pPr>
        <w:spacing w:before="225" w:after="225" w:line="240" w:lineRule="auto"/>
        <w:jc w:val="both"/>
        <w:rPr>
          <w:rFonts w:ascii="Arial" w:hAnsi="Arial" w:cs="Arial"/>
          <w:color w:val="A6A6A6" w:themeColor="background1" w:themeShade="A6"/>
          <w:sz w:val="18"/>
          <w:szCs w:val="18"/>
        </w:rPr>
      </w:pPr>
      <w:r w:rsidRPr="00930954">
        <w:rPr>
          <w:rFonts w:ascii="Arial" w:hAnsi="Arial" w:cs="Arial"/>
          <w:color w:val="A6A6A6" w:themeColor="background1" w:themeShade="A6"/>
          <w:sz w:val="18"/>
          <w:szCs w:val="18"/>
        </w:rPr>
        <w:t>Priloga: </w:t>
      </w:r>
    </w:p>
    <w:p w14:paraId="00F3DCC4" w14:textId="77777777" w:rsidR="00A46DD5" w:rsidRPr="00930954" w:rsidRDefault="00A46DD5" w:rsidP="00A46DD5">
      <w:pPr>
        <w:spacing w:before="225" w:after="225" w:line="240" w:lineRule="auto"/>
        <w:jc w:val="both"/>
        <w:rPr>
          <w:rFonts w:ascii="Arial" w:hAnsi="Arial" w:cs="Arial"/>
          <w:color w:val="A6A6A6" w:themeColor="background1" w:themeShade="A6"/>
          <w:sz w:val="18"/>
          <w:szCs w:val="18"/>
        </w:rPr>
      </w:pPr>
      <w:r w:rsidRPr="00930954">
        <w:rPr>
          <w:rFonts w:ascii="Arial" w:hAnsi="Arial" w:cs="Arial"/>
          <w:color w:val="A6A6A6" w:themeColor="background1" w:themeShade="A6"/>
          <w:sz w:val="18"/>
          <w:szCs w:val="18"/>
        </w:rPr>
        <w:t>- bianco menica, podpisana in žigosana</w:t>
      </w:r>
    </w:p>
    <w:p w14:paraId="2668F431" w14:textId="77777777" w:rsidR="00A46DD5" w:rsidRPr="00930954" w:rsidRDefault="00A46DD5" w:rsidP="00A46DD5">
      <w:pPr>
        <w:spacing w:before="225" w:after="225" w:line="240" w:lineRule="auto"/>
        <w:jc w:val="both"/>
        <w:rPr>
          <w:rFonts w:ascii="Arial" w:hAnsi="Arial" w:cs="Arial"/>
          <w:sz w:val="18"/>
          <w:szCs w:val="18"/>
        </w:rPr>
      </w:pPr>
      <w:r w:rsidRPr="00930954">
        <w:rPr>
          <w:rFonts w:ascii="Arial" w:hAnsi="Arial" w:cs="Arial"/>
          <w:color w:val="000000"/>
          <w:sz w:val="18"/>
          <w:szCs w:val="18"/>
        </w:rPr>
        <w:t> </w:t>
      </w:r>
    </w:p>
    <w:tbl>
      <w:tblPr>
        <w:tblStyle w:val="NormalTablePHPDOCX"/>
        <w:tblW w:w="8835" w:type="dxa"/>
        <w:tblInd w:w="108" w:type="dxa"/>
        <w:tblLook w:val="04A0" w:firstRow="1" w:lastRow="0" w:firstColumn="1" w:lastColumn="0" w:noHBand="0" w:noVBand="1"/>
      </w:tblPr>
      <w:tblGrid>
        <w:gridCol w:w="4122"/>
        <w:gridCol w:w="4713"/>
      </w:tblGrid>
      <w:tr w:rsidR="00A46DD5" w:rsidRPr="00930954" w14:paraId="629984C2" w14:textId="77777777" w:rsidTr="006F0EC7">
        <w:trPr>
          <w:trHeight w:val="228"/>
        </w:trPr>
        <w:tc>
          <w:tcPr>
            <w:tcW w:w="4122" w:type="dxa"/>
            <w:tcMar>
              <w:top w:w="75" w:type="dxa"/>
              <w:bottom w:w="75" w:type="dxa"/>
            </w:tcMar>
            <w:vAlign w:val="center"/>
          </w:tcPr>
          <w:p w14:paraId="236CBCFE" w14:textId="77777777" w:rsidR="00A46DD5" w:rsidRPr="00930954" w:rsidRDefault="00A46DD5" w:rsidP="006F0EC7">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1D9B1C4D" w14:textId="77777777" w:rsidR="00A46DD5" w:rsidRPr="00930954" w:rsidRDefault="00A46DD5" w:rsidP="006F0EC7">
            <w:pPr>
              <w:rPr>
                <w:rFonts w:ascii="Arial" w:hAnsi="Arial" w:cs="Arial"/>
              </w:rPr>
            </w:pPr>
            <w:r w:rsidRPr="00930954">
              <w:rPr>
                <w:rFonts w:ascii="Arial" w:hAnsi="Arial" w:cs="Arial"/>
                <w:color w:val="000000"/>
                <w:position w:val="-2"/>
                <w:sz w:val="18"/>
                <w:szCs w:val="18"/>
              </w:rPr>
              <w:t>Ime in priimek: _____________________</w:t>
            </w:r>
          </w:p>
        </w:tc>
      </w:tr>
      <w:tr w:rsidR="00A46DD5" w:rsidRPr="00930954" w14:paraId="5D80C4B0" w14:textId="77777777" w:rsidTr="006F0EC7">
        <w:trPr>
          <w:trHeight w:val="217"/>
        </w:trPr>
        <w:tc>
          <w:tcPr>
            <w:tcW w:w="4122" w:type="dxa"/>
            <w:tcMar>
              <w:top w:w="75" w:type="dxa"/>
              <w:bottom w:w="75" w:type="dxa"/>
            </w:tcMar>
            <w:vAlign w:val="center"/>
          </w:tcPr>
          <w:p w14:paraId="3686F350" w14:textId="77777777" w:rsidR="00A46DD5" w:rsidRPr="00930954" w:rsidRDefault="00A46DD5" w:rsidP="006F0EC7">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72310459" w14:textId="77777777" w:rsidR="00A46DD5" w:rsidRPr="00930954" w:rsidRDefault="00A46DD5" w:rsidP="006F0EC7">
            <w:pPr>
              <w:jc w:val="center"/>
              <w:rPr>
                <w:rFonts w:ascii="Arial" w:hAnsi="Arial" w:cs="Arial"/>
              </w:rPr>
            </w:pPr>
            <w:r w:rsidRPr="00930954">
              <w:rPr>
                <w:rFonts w:ascii="Arial" w:hAnsi="Arial" w:cs="Arial"/>
                <w:color w:val="000000"/>
                <w:position w:val="-2"/>
                <w:sz w:val="18"/>
                <w:szCs w:val="18"/>
              </w:rPr>
              <w:t>(žig in podpis)</w:t>
            </w:r>
          </w:p>
        </w:tc>
      </w:tr>
    </w:tbl>
    <w:p w14:paraId="174A33BF" w14:textId="77777777" w:rsidR="00A46DD5" w:rsidRPr="00930954" w:rsidRDefault="00A46DD5" w:rsidP="00C11785">
      <w:pPr>
        <w:spacing w:after="0"/>
        <w:jc w:val="right"/>
        <w:rPr>
          <w:rFonts w:ascii="Arial" w:hAnsi="Arial" w:cs="Arial"/>
          <w:sz w:val="18"/>
          <w:szCs w:val="18"/>
        </w:rPr>
      </w:pPr>
    </w:p>
    <w:p w14:paraId="14AFE448" w14:textId="77777777" w:rsidR="00A46DD5" w:rsidRPr="00930954" w:rsidRDefault="00A46DD5" w:rsidP="00C11785">
      <w:pPr>
        <w:spacing w:after="0"/>
        <w:jc w:val="right"/>
        <w:rPr>
          <w:rFonts w:ascii="Arial" w:hAnsi="Arial" w:cs="Arial"/>
          <w:sz w:val="18"/>
          <w:szCs w:val="18"/>
        </w:rPr>
      </w:pPr>
    </w:p>
    <w:p w14:paraId="3AD552FB" w14:textId="77777777" w:rsidR="00A46DD5" w:rsidRPr="00930954" w:rsidRDefault="00A46DD5" w:rsidP="00C11785">
      <w:pPr>
        <w:spacing w:after="0"/>
        <w:jc w:val="right"/>
        <w:rPr>
          <w:rFonts w:ascii="Arial" w:hAnsi="Arial" w:cs="Arial"/>
          <w:sz w:val="18"/>
          <w:szCs w:val="18"/>
        </w:rPr>
      </w:pPr>
    </w:p>
    <w:p w14:paraId="659B23D8" w14:textId="589395F4" w:rsidR="00A46DD5" w:rsidRDefault="00A46DD5" w:rsidP="00C1693B">
      <w:pPr>
        <w:spacing w:after="0"/>
        <w:rPr>
          <w:rFonts w:ascii="Arial" w:hAnsi="Arial" w:cs="Arial"/>
          <w:sz w:val="18"/>
          <w:szCs w:val="18"/>
        </w:rPr>
      </w:pPr>
    </w:p>
    <w:p w14:paraId="30EC94D9" w14:textId="5EEB0437" w:rsidR="00930954" w:rsidRDefault="00930954" w:rsidP="00C1693B">
      <w:pPr>
        <w:spacing w:after="0"/>
        <w:rPr>
          <w:rFonts w:ascii="Arial" w:hAnsi="Arial" w:cs="Arial"/>
          <w:sz w:val="18"/>
          <w:szCs w:val="18"/>
        </w:rPr>
      </w:pPr>
    </w:p>
    <w:p w14:paraId="790DA84A" w14:textId="7A793D3F" w:rsidR="008447B0" w:rsidRDefault="008447B0" w:rsidP="00C1693B">
      <w:pPr>
        <w:spacing w:after="0"/>
        <w:rPr>
          <w:rFonts w:ascii="Arial" w:hAnsi="Arial" w:cs="Arial"/>
          <w:sz w:val="18"/>
          <w:szCs w:val="18"/>
        </w:rPr>
      </w:pPr>
    </w:p>
    <w:p w14:paraId="182F9A3E" w14:textId="753CF5D7" w:rsidR="003D0E05" w:rsidRDefault="003D0E05" w:rsidP="00C1693B">
      <w:pPr>
        <w:spacing w:after="0"/>
        <w:rPr>
          <w:rFonts w:ascii="Arial" w:hAnsi="Arial" w:cs="Arial"/>
          <w:sz w:val="18"/>
          <w:szCs w:val="18"/>
        </w:rPr>
      </w:pPr>
    </w:p>
    <w:p w14:paraId="3EB03796" w14:textId="77777777" w:rsidR="003D0E05" w:rsidRDefault="003D0E05" w:rsidP="00C1693B">
      <w:pPr>
        <w:spacing w:after="0"/>
        <w:rPr>
          <w:rFonts w:ascii="Arial" w:hAnsi="Arial" w:cs="Arial"/>
          <w:sz w:val="18"/>
          <w:szCs w:val="18"/>
        </w:rPr>
      </w:pPr>
    </w:p>
    <w:p w14:paraId="7DE48D5B" w14:textId="77777777" w:rsidR="008447B0" w:rsidRDefault="008447B0" w:rsidP="00C1693B">
      <w:pPr>
        <w:spacing w:after="0"/>
        <w:rPr>
          <w:rFonts w:ascii="Arial" w:hAnsi="Arial" w:cs="Arial"/>
          <w:sz w:val="18"/>
          <w:szCs w:val="18"/>
        </w:rPr>
      </w:pPr>
    </w:p>
    <w:p w14:paraId="32AE93C8" w14:textId="77777777" w:rsidR="00930954" w:rsidRPr="00930954" w:rsidRDefault="00930954" w:rsidP="00C1693B">
      <w:pPr>
        <w:spacing w:after="0"/>
        <w:rPr>
          <w:rFonts w:ascii="Arial" w:hAnsi="Arial" w:cs="Arial"/>
          <w:sz w:val="18"/>
          <w:szCs w:val="18"/>
        </w:rPr>
      </w:pPr>
    </w:p>
    <w:p w14:paraId="613EEE65" w14:textId="77777777" w:rsidR="00C1693B" w:rsidRPr="00930954" w:rsidRDefault="00C1693B" w:rsidP="00C1693B">
      <w:pPr>
        <w:spacing w:after="0"/>
        <w:rPr>
          <w:rFonts w:ascii="Arial" w:hAnsi="Arial" w:cs="Arial"/>
          <w:sz w:val="18"/>
          <w:szCs w:val="18"/>
        </w:rPr>
      </w:pPr>
    </w:p>
    <w:p w14:paraId="7F341F0C" w14:textId="7302D233" w:rsidR="00C11785" w:rsidRPr="00930954" w:rsidRDefault="003F7D86" w:rsidP="00C11785">
      <w:pPr>
        <w:spacing w:after="0"/>
        <w:jc w:val="right"/>
        <w:rPr>
          <w:rFonts w:ascii="Arial" w:hAnsi="Arial" w:cs="Arial"/>
          <w:sz w:val="18"/>
          <w:szCs w:val="18"/>
        </w:rPr>
      </w:pPr>
      <w:r w:rsidRPr="00930954">
        <w:rPr>
          <w:rFonts w:ascii="Arial" w:hAnsi="Arial" w:cs="Arial"/>
          <w:sz w:val="18"/>
          <w:szCs w:val="18"/>
        </w:rPr>
        <w:t>Obrazec št: 7</w:t>
      </w:r>
    </w:p>
    <w:p w14:paraId="3F9B2177" w14:textId="77777777"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720B8BB0" w14:textId="77777777"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1A223246" w14:textId="6A76FE6D" w:rsidR="00AB5E01" w:rsidRPr="00930954" w:rsidRDefault="00AB5E01" w:rsidP="00AB5E01">
      <w:pPr>
        <w:autoSpaceDE w:val="0"/>
        <w:autoSpaceDN w:val="0"/>
        <w:adjustRightInd w:val="0"/>
        <w:spacing w:after="0" w:line="240" w:lineRule="auto"/>
        <w:jc w:val="center"/>
        <w:rPr>
          <w:rFonts w:ascii="Arial" w:hAnsi="Arial" w:cs="Arial"/>
          <w:b/>
          <w:bCs/>
          <w:color w:val="000000"/>
        </w:rPr>
      </w:pPr>
      <w:r w:rsidRPr="00930954">
        <w:rPr>
          <w:rFonts w:ascii="Arial" w:hAnsi="Arial" w:cs="Arial"/>
          <w:b/>
          <w:bCs/>
          <w:color w:val="000000"/>
        </w:rPr>
        <w:t>Izjava o lastniških deležih</w:t>
      </w:r>
    </w:p>
    <w:p w14:paraId="0D98005B" w14:textId="77777777" w:rsidR="00C11785" w:rsidRPr="00930954" w:rsidRDefault="00C11785" w:rsidP="00C11785">
      <w:pPr>
        <w:rPr>
          <w:rFonts w:ascii="Arial" w:hAnsi="Arial" w:cs="Arial"/>
        </w:rPr>
      </w:pPr>
    </w:p>
    <w:p w14:paraId="5C7A7040"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930954"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Ime in priimek</w:t>
            </w:r>
          </w:p>
          <w:p w14:paraId="48AD2DF4"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ali</w:t>
            </w:r>
          </w:p>
          <w:p w14:paraId="36C8C4D4"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Naslov prebivališča</w:t>
            </w:r>
          </w:p>
          <w:p w14:paraId="1280497C"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ali</w:t>
            </w:r>
          </w:p>
          <w:p w14:paraId="5E8FC8A7"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Delež lastništva</w:t>
            </w:r>
          </w:p>
          <w:p w14:paraId="3491F631"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ali</w:t>
            </w:r>
          </w:p>
          <w:p w14:paraId="5E9E9209"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Delež lastništva gospodarskega subjekta</w:t>
            </w:r>
          </w:p>
        </w:tc>
      </w:tr>
      <w:tr w:rsidR="00C5381E" w:rsidRPr="00930954"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bl>
    <w:p w14:paraId="7CFCC049"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930954"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Delež lastništva gospodarskega subjekta</w:t>
            </w:r>
          </w:p>
        </w:tc>
      </w:tr>
      <w:tr w:rsidR="00C5381E" w:rsidRPr="00930954"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bl>
    <w:p w14:paraId="64FE4B64"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rsidRPr="00930954" w14:paraId="4C5ECE97" w14:textId="77777777">
        <w:tc>
          <w:tcPr>
            <w:tcW w:w="4080" w:type="dxa"/>
            <w:tcMar>
              <w:top w:w="75" w:type="dxa"/>
              <w:bottom w:w="75" w:type="dxa"/>
            </w:tcMar>
            <w:vAlign w:val="center"/>
          </w:tcPr>
          <w:p w14:paraId="0A9F38D6" w14:textId="77777777" w:rsidR="00C5381E" w:rsidRPr="00930954" w:rsidRDefault="00C11785">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Pr="00930954" w:rsidRDefault="00C11785">
            <w:pPr>
              <w:rPr>
                <w:rFonts w:ascii="Arial" w:hAnsi="Arial" w:cs="Arial"/>
              </w:rPr>
            </w:pPr>
            <w:r w:rsidRPr="00930954">
              <w:rPr>
                <w:rFonts w:ascii="Arial" w:hAnsi="Arial" w:cs="Arial"/>
                <w:color w:val="000000"/>
                <w:position w:val="-2"/>
                <w:sz w:val="18"/>
                <w:szCs w:val="18"/>
              </w:rPr>
              <w:t>Ime in priimek: _____________________</w:t>
            </w:r>
          </w:p>
        </w:tc>
      </w:tr>
      <w:tr w:rsidR="00C5381E" w:rsidRPr="00930954" w14:paraId="728C895A" w14:textId="77777777">
        <w:tc>
          <w:tcPr>
            <w:tcW w:w="4080" w:type="dxa"/>
            <w:tcMar>
              <w:top w:w="75" w:type="dxa"/>
              <w:bottom w:w="75" w:type="dxa"/>
            </w:tcMar>
            <w:vAlign w:val="center"/>
          </w:tcPr>
          <w:p w14:paraId="6C285DF4" w14:textId="77777777" w:rsidR="00C5381E" w:rsidRPr="00930954" w:rsidRDefault="00C11785">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Pr="00930954" w:rsidRDefault="00C11785">
            <w:pPr>
              <w:jc w:val="center"/>
              <w:rPr>
                <w:rFonts w:ascii="Arial" w:hAnsi="Arial" w:cs="Arial"/>
              </w:rPr>
            </w:pPr>
            <w:r w:rsidRPr="00930954">
              <w:rPr>
                <w:rFonts w:ascii="Arial" w:hAnsi="Arial" w:cs="Arial"/>
                <w:color w:val="000000"/>
                <w:position w:val="-2"/>
                <w:sz w:val="18"/>
                <w:szCs w:val="18"/>
              </w:rPr>
              <w:t>(žig in podpis)</w:t>
            </w:r>
          </w:p>
        </w:tc>
      </w:tr>
    </w:tbl>
    <w:p w14:paraId="147E32D7"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 </w:t>
      </w:r>
    </w:p>
    <w:p w14:paraId="4871205F" w14:textId="77777777" w:rsidR="00C5381E" w:rsidRPr="00930954" w:rsidRDefault="00C11785">
      <w:pPr>
        <w:spacing w:before="225" w:after="225" w:line="240" w:lineRule="auto"/>
        <w:jc w:val="both"/>
        <w:rPr>
          <w:rFonts w:ascii="Arial" w:hAnsi="Arial" w:cs="Arial"/>
          <w:i/>
          <w:iCs/>
          <w:color w:val="000000"/>
          <w:sz w:val="18"/>
          <w:szCs w:val="18"/>
        </w:rPr>
      </w:pPr>
      <w:r w:rsidRPr="00930954">
        <w:rPr>
          <w:rFonts w:ascii="Arial" w:hAnsi="Arial" w:cs="Arial"/>
          <w:b/>
          <w:bCs/>
          <w:i/>
          <w:iCs/>
          <w:color w:val="000000"/>
          <w:sz w:val="18"/>
          <w:szCs w:val="18"/>
          <w:u w:val="single"/>
        </w:rPr>
        <w:t>OPOMBA:</w:t>
      </w:r>
      <w:r w:rsidRPr="00930954">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2EEE542" w14:textId="3FBD742E" w:rsidR="005A1529" w:rsidRPr="00930954" w:rsidRDefault="005A1529">
      <w:pPr>
        <w:spacing w:before="225" w:after="225" w:line="240" w:lineRule="auto"/>
        <w:jc w:val="both"/>
        <w:rPr>
          <w:rFonts w:ascii="Arial" w:hAnsi="Arial" w:cs="Arial"/>
        </w:rPr>
      </w:pPr>
      <w:r w:rsidRPr="00930954">
        <w:rPr>
          <w:rFonts w:ascii="Arial" w:hAnsi="Arial" w:cs="Arial"/>
          <w:i/>
          <w:iCs/>
          <w:color w:val="000000"/>
          <w:sz w:val="18"/>
          <w:szCs w:val="18"/>
        </w:rPr>
        <w:t xml:space="preserve">Ponudniki lahko priložijo tudi svoj obrazec, v kolikor so iz njega razvidni </w:t>
      </w:r>
      <w:r w:rsidR="00125311" w:rsidRPr="00930954">
        <w:rPr>
          <w:rFonts w:ascii="Arial" w:hAnsi="Arial" w:cs="Arial"/>
          <w:i/>
          <w:iCs/>
          <w:color w:val="000000"/>
          <w:sz w:val="18"/>
          <w:szCs w:val="18"/>
        </w:rPr>
        <w:t xml:space="preserve">podatki, kot so zahtevani v tem obrazcu. </w:t>
      </w:r>
    </w:p>
    <w:p w14:paraId="203DCD05" w14:textId="5B37CB80" w:rsidR="00C5381E" w:rsidRPr="00930954" w:rsidRDefault="00C5381E" w:rsidP="00DB237E">
      <w:pPr>
        <w:rPr>
          <w:rFonts w:ascii="Arial" w:hAnsi="Arial" w:cs="Arial"/>
        </w:rPr>
      </w:pPr>
    </w:p>
    <w:p w14:paraId="0EAAEA8E" w14:textId="4DF4F245" w:rsidR="0009531A" w:rsidRPr="00930954" w:rsidRDefault="0009531A" w:rsidP="00DB237E">
      <w:pPr>
        <w:rPr>
          <w:rFonts w:ascii="Arial" w:hAnsi="Arial" w:cs="Arial"/>
        </w:rPr>
      </w:pPr>
    </w:p>
    <w:p w14:paraId="2B3FA753" w14:textId="1525E19A" w:rsidR="0009531A" w:rsidRPr="00930954" w:rsidRDefault="0009531A" w:rsidP="0009531A">
      <w:pPr>
        <w:spacing w:after="0"/>
        <w:jc w:val="right"/>
        <w:rPr>
          <w:rFonts w:ascii="Arial" w:hAnsi="Arial" w:cs="Arial"/>
          <w:sz w:val="18"/>
          <w:szCs w:val="18"/>
        </w:rPr>
      </w:pPr>
      <w:r w:rsidRPr="00930954">
        <w:rPr>
          <w:rFonts w:ascii="Arial" w:hAnsi="Arial" w:cs="Arial"/>
          <w:sz w:val="18"/>
          <w:szCs w:val="18"/>
        </w:rPr>
        <w:t xml:space="preserve">Obrazec št: </w:t>
      </w:r>
      <w:r w:rsidR="00551EC0">
        <w:rPr>
          <w:rFonts w:ascii="Arial" w:hAnsi="Arial" w:cs="Arial"/>
          <w:sz w:val="18"/>
          <w:szCs w:val="18"/>
        </w:rPr>
        <w:t>8</w:t>
      </w:r>
    </w:p>
    <w:p w14:paraId="7CFA5945" w14:textId="77777777" w:rsidR="0009531A" w:rsidRPr="00930954" w:rsidRDefault="0009531A" w:rsidP="0009531A">
      <w:pPr>
        <w:autoSpaceDE w:val="0"/>
        <w:autoSpaceDN w:val="0"/>
        <w:adjustRightInd w:val="0"/>
        <w:spacing w:after="0" w:line="240" w:lineRule="auto"/>
        <w:jc w:val="center"/>
        <w:rPr>
          <w:rFonts w:ascii="Arial" w:hAnsi="Arial" w:cs="Arial"/>
          <w:b/>
          <w:bCs/>
          <w:color w:val="000000"/>
        </w:rPr>
      </w:pPr>
    </w:p>
    <w:p w14:paraId="7EC6731F" w14:textId="24E84060" w:rsidR="0009531A" w:rsidRPr="00930954" w:rsidRDefault="0009531A" w:rsidP="0009531A">
      <w:pPr>
        <w:autoSpaceDE w:val="0"/>
        <w:autoSpaceDN w:val="0"/>
        <w:adjustRightInd w:val="0"/>
        <w:spacing w:after="0" w:line="240" w:lineRule="auto"/>
        <w:jc w:val="center"/>
        <w:rPr>
          <w:rFonts w:ascii="Arial" w:hAnsi="Arial" w:cs="Arial"/>
          <w:b/>
          <w:bCs/>
          <w:color w:val="000000"/>
        </w:rPr>
      </w:pPr>
      <w:r w:rsidRPr="00930954">
        <w:rPr>
          <w:rFonts w:ascii="Arial" w:hAnsi="Arial" w:cs="Arial"/>
          <w:b/>
          <w:bCs/>
          <w:color w:val="000000"/>
        </w:rPr>
        <w:t>Izjava o nastopu s podizvajalci</w:t>
      </w:r>
    </w:p>
    <w:p w14:paraId="48FF331B" w14:textId="01587E2F" w:rsidR="0009531A" w:rsidRPr="00930954" w:rsidRDefault="0009531A" w:rsidP="00DB237E">
      <w:pPr>
        <w:rPr>
          <w:rFonts w:ascii="Arial" w:hAnsi="Arial" w:cs="Arial"/>
        </w:rPr>
      </w:pPr>
    </w:p>
    <w:p w14:paraId="1AA2EB77" w14:textId="77777777" w:rsidR="00551EC0" w:rsidRDefault="0009531A" w:rsidP="00551EC0">
      <w:pPr>
        <w:rPr>
          <w:rFonts w:ascii="Arial" w:eastAsia="Times New Roman" w:hAnsi="Arial" w:cs="Arial"/>
          <w:b/>
          <w:bCs/>
          <w:color w:val="000000"/>
          <w:sz w:val="20"/>
          <w:szCs w:val="20"/>
          <w:lang w:eastAsia="sl-SI"/>
        </w:rPr>
      </w:pPr>
      <w:r w:rsidRPr="00930954">
        <w:rPr>
          <w:sz w:val="18"/>
          <w:szCs w:val="18"/>
        </w:rPr>
        <w:t xml:space="preserve">Pri izvedbi javnega naročila </w:t>
      </w:r>
      <w:r w:rsidR="00551EC0" w:rsidRPr="00F03B56">
        <w:rPr>
          <w:b/>
          <w:bCs/>
          <w:sz w:val="20"/>
          <w:szCs w:val="20"/>
        </w:rPr>
        <w:t>Dobav</w:t>
      </w:r>
      <w:r w:rsidR="00551EC0">
        <w:rPr>
          <w:b/>
          <w:bCs/>
          <w:sz w:val="20"/>
          <w:szCs w:val="20"/>
        </w:rPr>
        <w:t>a</w:t>
      </w:r>
      <w:r w:rsidR="00551EC0" w:rsidRPr="00F03B56">
        <w:rPr>
          <w:b/>
          <w:bCs/>
          <w:sz w:val="20"/>
          <w:szCs w:val="20"/>
        </w:rPr>
        <w:t xml:space="preserve"> </w:t>
      </w:r>
      <w:r w:rsidR="00551EC0" w:rsidRPr="00F03B56">
        <w:rPr>
          <w:rFonts w:ascii="Arial" w:eastAsia="Times New Roman" w:hAnsi="Arial" w:cs="Arial"/>
          <w:b/>
          <w:bCs/>
          <w:color w:val="000000"/>
          <w:sz w:val="20"/>
          <w:szCs w:val="20"/>
          <w:lang w:eastAsia="sl-SI"/>
        </w:rPr>
        <w:t>toplote s postavitvijo SPTE naprav</w:t>
      </w:r>
    </w:p>
    <w:p w14:paraId="47B4DE52" w14:textId="77777777" w:rsidR="006270B7" w:rsidRPr="00930954" w:rsidRDefault="006270B7" w:rsidP="0009531A">
      <w:pPr>
        <w:pStyle w:val="Default"/>
        <w:rPr>
          <w:b/>
          <w:bCs/>
          <w:sz w:val="18"/>
          <w:szCs w:val="18"/>
        </w:rPr>
      </w:pPr>
    </w:p>
    <w:p w14:paraId="4A5C65C1"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izjavljamo, da (ustrezno označi in izpolni):</w:t>
      </w:r>
    </w:p>
    <w:p w14:paraId="55B874C7"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b/>
          <w:bCs/>
          <w:color w:val="000000"/>
          <w:sz w:val="18"/>
          <w:szCs w:val="18"/>
        </w:rPr>
        <w:t>[   ] ne nastopamo s podizvajalci</w:t>
      </w:r>
    </w:p>
    <w:p w14:paraId="2064E411"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09531A" w:rsidRPr="00930954" w14:paraId="4C113233"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98E179F"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2D187C"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r>
      <w:tr w:rsidR="0009531A" w:rsidRPr="00930954" w14:paraId="27672008"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ABFB09C"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E72198"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Opis del, ki jih bo izvedel podizvajalec:</w:t>
            </w:r>
          </w:p>
          <w:p w14:paraId="5C00A4A6"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w:t>
            </w:r>
          </w:p>
          <w:p w14:paraId="1FB96BBE"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končne ponudbe vrednosti, ki jo bo izvedel podizvajalec: ____</w:t>
            </w:r>
          </w:p>
        </w:tc>
      </w:tr>
      <w:tr w:rsidR="0009531A" w:rsidRPr="00930954" w14:paraId="1E5A4CA9"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A449BBD"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176A6A"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r>
      <w:tr w:rsidR="0009531A" w:rsidRPr="00930954" w14:paraId="2AD05254"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93BB575"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ACF69C"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Opis del, ki jih bo izvedel podizvajalec:</w:t>
            </w:r>
          </w:p>
          <w:p w14:paraId="507DA5D9"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w:t>
            </w:r>
          </w:p>
          <w:p w14:paraId="7F50543D"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končne ponudbe vrednosti, ki jo bo izvedel podizvajalec: ____</w:t>
            </w:r>
          </w:p>
          <w:p w14:paraId="47BCA344"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bl>
    <w:p w14:paraId="14F32634"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F0D4985"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09531A" w:rsidRPr="00930954" w14:paraId="213F41BC" w14:textId="77777777" w:rsidTr="007517AB">
        <w:tc>
          <w:tcPr>
            <w:tcW w:w="4080" w:type="dxa"/>
            <w:tcMar>
              <w:top w:w="135" w:type="dxa"/>
              <w:bottom w:w="135" w:type="dxa"/>
            </w:tcMar>
            <w:vAlign w:val="center"/>
          </w:tcPr>
          <w:p w14:paraId="4BCA48BC"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Kraj in datum:</w:t>
            </w:r>
          </w:p>
        </w:tc>
        <w:tc>
          <w:tcPr>
            <w:tcW w:w="0" w:type="auto"/>
            <w:tcMar>
              <w:top w:w="135" w:type="dxa"/>
              <w:bottom w:w="135" w:type="dxa"/>
            </w:tcMar>
            <w:vAlign w:val="center"/>
          </w:tcPr>
          <w:p w14:paraId="2A5530D6"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Ime in priimek: _____________________</w:t>
            </w:r>
          </w:p>
        </w:tc>
      </w:tr>
      <w:tr w:rsidR="0009531A" w:rsidRPr="00930954" w14:paraId="0944C80B" w14:textId="77777777" w:rsidTr="007517AB">
        <w:tc>
          <w:tcPr>
            <w:tcW w:w="4080" w:type="dxa"/>
            <w:tcMar>
              <w:top w:w="135" w:type="dxa"/>
              <w:bottom w:w="135" w:type="dxa"/>
            </w:tcMar>
            <w:vAlign w:val="center"/>
          </w:tcPr>
          <w:p w14:paraId="12C9816C"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c>
          <w:tcPr>
            <w:tcW w:w="0" w:type="auto"/>
            <w:tcMar>
              <w:top w:w="135" w:type="dxa"/>
              <w:bottom w:w="135" w:type="dxa"/>
            </w:tcMar>
            <w:vAlign w:val="center"/>
          </w:tcPr>
          <w:p w14:paraId="5776C195" w14:textId="77777777" w:rsidR="0009531A" w:rsidRPr="00930954" w:rsidRDefault="0009531A" w:rsidP="007517AB">
            <w:pPr>
              <w:rPr>
                <w:rFonts w:ascii="Arial" w:hAnsi="Arial" w:cs="Arial"/>
              </w:rPr>
            </w:pPr>
          </w:p>
          <w:p w14:paraId="01ED578F" w14:textId="77777777" w:rsidR="0009531A" w:rsidRPr="00930954" w:rsidRDefault="0009531A" w:rsidP="007517AB">
            <w:pPr>
              <w:jc w:val="center"/>
              <w:rPr>
                <w:rFonts w:ascii="Arial" w:hAnsi="Arial" w:cs="Arial"/>
              </w:rPr>
            </w:pPr>
            <w:r w:rsidRPr="00930954">
              <w:rPr>
                <w:rFonts w:ascii="Arial" w:hAnsi="Arial" w:cs="Arial"/>
                <w:color w:val="A9A9A9"/>
                <w:position w:val="-2"/>
                <w:sz w:val="18"/>
                <w:szCs w:val="18"/>
              </w:rPr>
              <w:t>(žig in podpis)</w:t>
            </w:r>
          </w:p>
        </w:tc>
      </w:tr>
    </w:tbl>
    <w:p w14:paraId="2EBAFF3A"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i/>
          <w:iCs/>
          <w:color w:val="000000"/>
          <w:sz w:val="18"/>
          <w:szCs w:val="18"/>
          <w:u w:val="single"/>
        </w:rPr>
        <w:t>Opomba: </w:t>
      </w:r>
      <w:r w:rsidRPr="00930954">
        <w:rPr>
          <w:rFonts w:ascii="Arial" w:hAnsi="Arial" w:cs="Arial"/>
          <w:i/>
          <w:iCs/>
          <w:color w:val="000000"/>
          <w:sz w:val="18"/>
          <w:szCs w:val="18"/>
        </w:rPr>
        <w:br/>
        <w:t>V primeru, da ponudnik nastopa z več podizvajalci, se obrazec ustrezno razmnoži.</w:t>
      </w:r>
    </w:p>
    <w:p w14:paraId="3AED8FB7" w14:textId="3A7A3D75" w:rsidR="0009531A" w:rsidRPr="00930954" w:rsidRDefault="0009531A" w:rsidP="00DB237E">
      <w:pPr>
        <w:rPr>
          <w:rFonts w:ascii="Arial" w:hAnsi="Arial" w:cs="Arial"/>
        </w:rPr>
      </w:pPr>
    </w:p>
    <w:p w14:paraId="7E947FE0" w14:textId="21FAB46E" w:rsidR="0009531A" w:rsidRPr="00930954" w:rsidRDefault="0009531A" w:rsidP="00DB237E">
      <w:pPr>
        <w:rPr>
          <w:rFonts w:ascii="Arial" w:hAnsi="Arial" w:cs="Arial"/>
        </w:rPr>
      </w:pPr>
    </w:p>
    <w:p w14:paraId="6432EFB9" w14:textId="112380B9" w:rsidR="0009531A" w:rsidRPr="00930954" w:rsidRDefault="0009531A" w:rsidP="00DB237E">
      <w:pPr>
        <w:rPr>
          <w:rFonts w:ascii="Arial" w:hAnsi="Arial" w:cs="Arial"/>
        </w:rPr>
      </w:pPr>
    </w:p>
    <w:p w14:paraId="1A0DFDFE" w14:textId="0AAD6CB9" w:rsidR="0009531A" w:rsidRPr="00930954" w:rsidRDefault="0009531A" w:rsidP="0009531A">
      <w:pPr>
        <w:spacing w:after="0"/>
        <w:jc w:val="right"/>
        <w:rPr>
          <w:rFonts w:ascii="Arial" w:hAnsi="Arial" w:cs="Arial"/>
          <w:sz w:val="18"/>
          <w:szCs w:val="18"/>
        </w:rPr>
      </w:pPr>
      <w:r w:rsidRPr="00930954">
        <w:rPr>
          <w:rFonts w:ascii="Arial" w:hAnsi="Arial" w:cs="Arial"/>
          <w:sz w:val="18"/>
          <w:szCs w:val="18"/>
        </w:rPr>
        <w:lastRenderedPageBreak/>
        <w:t xml:space="preserve">Obrazec št: </w:t>
      </w:r>
      <w:r w:rsidR="00551EC0">
        <w:rPr>
          <w:rFonts w:ascii="Arial" w:hAnsi="Arial" w:cs="Arial"/>
          <w:sz w:val="18"/>
          <w:szCs w:val="18"/>
        </w:rPr>
        <w:t>9</w:t>
      </w:r>
    </w:p>
    <w:p w14:paraId="03B956EF" w14:textId="7848B170" w:rsidR="0009531A" w:rsidRPr="00930954" w:rsidRDefault="0009531A" w:rsidP="0009531A">
      <w:pPr>
        <w:spacing w:after="0"/>
        <w:jc w:val="right"/>
        <w:rPr>
          <w:rFonts w:ascii="Arial" w:hAnsi="Arial" w:cs="Arial"/>
          <w:sz w:val="18"/>
          <w:szCs w:val="18"/>
        </w:rPr>
      </w:pPr>
    </w:p>
    <w:p w14:paraId="17CC12BF" w14:textId="0AF7E303" w:rsidR="0009531A" w:rsidRPr="00930954" w:rsidRDefault="0009531A" w:rsidP="0009531A">
      <w:pPr>
        <w:spacing w:after="0"/>
        <w:jc w:val="right"/>
        <w:rPr>
          <w:rFonts w:ascii="Arial" w:hAnsi="Arial" w:cs="Arial"/>
          <w:b/>
          <w:bCs/>
        </w:rPr>
      </w:pPr>
    </w:p>
    <w:p w14:paraId="7D8959ED" w14:textId="77777777" w:rsidR="0009531A" w:rsidRPr="00930954" w:rsidRDefault="0009531A" w:rsidP="0009531A">
      <w:pPr>
        <w:autoSpaceDE w:val="0"/>
        <w:autoSpaceDN w:val="0"/>
        <w:adjustRightInd w:val="0"/>
        <w:spacing w:after="0" w:line="240" w:lineRule="auto"/>
        <w:jc w:val="center"/>
        <w:rPr>
          <w:rFonts w:ascii="Arial" w:hAnsi="Arial" w:cs="Arial"/>
          <w:b/>
          <w:bCs/>
          <w:color w:val="000000"/>
        </w:rPr>
      </w:pPr>
      <w:r w:rsidRPr="00930954">
        <w:rPr>
          <w:rFonts w:ascii="Arial" w:hAnsi="Arial" w:cs="Arial"/>
          <w:b/>
          <w:bCs/>
          <w:color w:val="000000"/>
        </w:rPr>
        <w:t xml:space="preserve">Izjava podizvajalca </w:t>
      </w:r>
    </w:p>
    <w:p w14:paraId="62CC915A" w14:textId="5CF10A6D" w:rsidR="0009531A" w:rsidRPr="00930954" w:rsidRDefault="0009531A" w:rsidP="0009531A">
      <w:pPr>
        <w:spacing w:after="0"/>
        <w:jc w:val="center"/>
        <w:rPr>
          <w:rFonts w:ascii="Arial" w:hAnsi="Arial" w:cs="Arial"/>
          <w:b/>
          <w:bCs/>
          <w:sz w:val="18"/>
          <w:szCs w:val="18"/>
        </w:rPr>
      </w:pPr>
    </w:p>
    <w:p w14:paraId="30318662" w14:textId="4166004F" w:rsidR="0009531A" w:rsidRPr="00551EC0" w:rsidRDefault="0009531A" w:rsidP="00551EC0">
      <w:pPr>
        <w:rPr>
          <w:rFonts w:ascii="Arial" w:eastAsia="Times New Roman" w:hAnsi="Arial" w:cs="Arial"/>
          <w:color w:val="000000"/>
          <w:sz w:val="20"/>
          <w:szCs w:val="20"/>
          <w:lang w:eastAsia="sl-SI"/>
        </w:rPr>
      </w:pPr>
      <w:r w:rsidRPr="00551EC0">
        <w:rPr>
          <w:rFonts w:ascii="Arial" w:hAnsi="Arial" w:cs="Arial"/>
          <w:color w:val="000000"/>
          <w:sz w:val="20"/>
          <w:szCs w:val="20"/>
        </w:rPr>
        <w:t>V zvezi z javnim naročilom</w:t>
      </w:r>
      <w:r w:rsidR="006270B7" w:rsidRPr="00551EC0">
        <w:rPr>
          <w:rFonts w:ascii="Arial" w:hAnsi="Arial" w:cs="Arial"/>
          <w:b/>
          <w:bCs/>
          <w:sz w:val="20"/>
          <w:szCs w:val="20"/>
        </w:rPr>
        <w:t xml:space="preserve"> </w:t>
      </w:r>
      <w:r w:rsidR="00551EC0" w:rsidRPr="00551EC0">
        <w:rPr>
          <w:rFonts w:ascii="Arial" w:hAnsi="Arial" w:cs="Arial"/>
          <w:b/>
          <w:bCs/>
          <w:sz w:val="20"/>
          <w:szCs w:val="20"/>
        </w:rPr>
        <w:t xml:space="preserve">Dobava </w:t>
      </w:r>
      <w:r w:rsidR="00551EC0" w:rsidRPr="00551EC0">
        <w:rPr>
          <w:rFonts w:ascii="Arial" w:eastAsia="Times New Roman" w:hAnsi="Arial" w:cs="Arial"/>
          <w:b/>
          <w:bCs/>
          <w:color w:val="000000"/>
          <w:sz w:val="20"/>
          <w:szCs w:val="20"/>
          <w:lang w:eastAsia="sl-SI"/>
        </w:rPr>
        <w:t>toplote s postavitvijo SPTE naprav</w:t>
      </w:r>
      <w:r w:rsidR="00551EC0" w:rsidRPr="00551EC0">
        <w:rPr>
          <w:rFonts w:ascii="Arial" w:eastAsia="Times New Roman" w:hAnsi="Arial" w:cs="Arial"/>
          <w:color w:val="000000"/>
          <w:sz w:val="20"/>
          <w:szCs w:val="20"/>
          <w:lang w:eastAsia="sl-SI"/>
        </w:rPr>
        <w:t>,</w:t>
      </w:r>
    </w:p>
    <w:p w14:paraId="76FD27ED" w14:textId="77777777" w:rsidR="0009531A" w:rsidRPr="00551EC0" w:rsidRDefault="0009531A" w:rsidP="0009531A">
      <w:pPr>
        <w:spacing w:before="225" w:after="225" w:line="240" w:lineRule="auto"/>
        <w:jc w:val="both"/>
        <w:rPr>
          <w:rFonts w:ascii="Arial" w:hAnsi="Arial" w:cs="Arial"/>
          <w:sz w:val="20"/>
          <w:szCs w:val="20"/>
        </w:rPr>
      </w:pPr>
      <w:r w:rsidRPr="00551EC0">
        <w:rPr>
          <w:rFonts w:ascii="Arial" w:hAnsi="Arial" w:cs="Arial"/>
          <w:color w:val="000000"/>
          <w:sz w:val="20"/>
          <w:szCs w:val="20"/>
        </w:rPr>
        <w:t>izjavljamo, da bomo v primeru izbire gospodarskega subjekta sodelovali pri izvedbi predmeta javnega naročila z deli v vrednosti _______________ EUR v skladu z razpisnimi pogoji.</w:t>
      </w:r>
    </w:p>
    <w:p w14:paraId="68F1B67E" w14:textId="77777777" w:rsidR="0009531A" w:rsidRPr="00551EC0" w:rsidRDefault="0009531A" w:rsidP="0009531A">
      <w:pPr>
        <w:spacing w:before="225" w:after="225" w:line="240" w:lineRule="auto"/>
        <w:jc w:val="both"/>
        <w:rPr>
          <w:rFonts w:ascii="Arial" w:hAnsi="Arial" w:cs="Arial"/>
          <w:sz w:val="20"/>
          <w:szCs w:val="20"/>
        </w:rPr>
      </w:pPr>
      <w:r w:rsidRPr="00551EC0">
        <w:rPr>
          <w:rFonts w:ascii="Arial" w:hAnsi="Arial" w:cs="Arial"/>
          <w:color w:val="000000"/>
          <w:sz w:val="20"/>
          <w:szCs w:val="20"/>
        </w:rPr>
        <w:t>Izjavljamo (ustrezno označi):</w:t>
      </w:r>
    </w:p>
    <w:p w14:paraId="1BF2E24F" w14:textId="77777777" w:rsidR="0009531A" w:rsidRPr="00551EC0" w:rsidRDefault="0009531A" w:rsidP="0009531A">
      <w:pPr>
        <w:spacing w:before="225" w:after="225" w:line="240" w:lineRule="auto"/>
        <w:jc w:val="both"/>
        <w:rPr>
          <w:rFonts w:ascii="Arial" w:hAnsi="Arial" w:cs="Arial"/>
          <w:sz w:val="20"/>
          <w:szCs w:val="20"/>
        </w:rPr>
      </w:pPr>
      <w:r w:rsidRPr="00551EC0">
        <w:rPr>
          <w:rFonts w:ascii="Arial" w:hAnsi="Arial" w:cs="Arial"/>
          <w:color w:val="000000"/>
          <w:sz w:val="20"/>
          <w:szCs w:val="20"/>
        </w:rPr>
        <w:t>[   ] DA zahtevamo izvedbo neposrednih plačil, in zato podajamo soglasje, da sme naročnik namesto glavnega izvajalca poravnati obveznosti glavnega izvajalca, ki nastanejo pri izvajanju javnega naročila do nas kot podizvajalca.</w:t>
      </w:r>
    </w:p>
    <w:p w14:paraId="4FE09EB4" w14:textId="77777777" w:rsidR="0009531A" w:rsidRPr="00551EC0" w:rsidRDefault="0009531A" w:rsidP="0009531A">
      <w:pPr>
        <w:spacing w:before="225" w:after="225" w:line="240" w:lineRule="auto"/>
        <w:jc w:val="both"/>
        <w:rPr>
          <w:rFonts w:ascii="Arial" w:hAnsi="Arial" w:cs="Arial"/>
          <w:sz w:val="20"/>
          <w:szCs w:val="20"/>
        </w:rPr>
      </w:pPr>
      <w:r w:rsidRPr="00551EC0">
        <w:rPr>
          <w:rFonts w:ascii="Arial" w:hAnsi="Arial" w:cs="Arial"/>
          <w:color w:val="000000"/>
          <w:sz w:val="20"/>
          <w:szCs w:val="20"/>
        </w:rPr>
        <w:t>[   ] NE zahtevamo izvedbe neposrednih plačil.</w:t>
      </w:r>
    </w:p>
    <w:p w14:paraId="77354D75"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52E97B30"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9531A" w:rsidRPr="00930954" w14:paraId="2751EA7F" w14:textId="77777777" w:rsidTr="007517AB">
        <w:tc>
          <w:tcPr>
            <w:tcW w:w="4080" w:type="dxa"/>
            <w:tcMar>
              <w:top w:w="75" w:type="dxa"/>
              <w:bottom w:w="75" w:type="dxa"/>
            </w:tcMar>
            <w:vAlign w:val="center"/>
          </w:tcPr>
          <w:p w14:paraId="6227B9AD"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290B0880"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Ime in priimek: _____________________</w:t>
            </w:r>
          </w:p>
        </w:tc>
      </w:tr>
      <w:tr w:rsidR="0009531A" w:rsidRPr="00930954" w14:paraId="0B4AE7F2" w14:textId="77777777" w:rsidTr="007517AB">
        <w:tc>
          <w:tcPr>
            <w:tcW w:w="4080" w:type="dxa"/>
            <w:tcMar>
              <w:top w:w="75" w:type="dxa"/>
              <w:bottom w:w="75" w:type="dxa"/>
            </w:tcMar>
            <w:vAlign w:val="center"/>
          </w:tcPr>
          <w:p w14:paraId="0C9DD55E"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1E0F38B7" w14:textId="77777777" w:rsidR="0009531A" w:rsidRPr="00930954" w:rsidRDefault="0009531A" w:rsidP="007517AB">
            <w:pPr>
              <w:rPr>
                <w:rFonts w:ascii="Arial" w:hAnsi="Arial" w:cs="Arial"/>
              </w:rPr>
            </w:pPr>
          </w:p>
          <w:p w14:paraId="48FF757C" w14:textId="77777777" w:rsidR="0009531A" w:rsidRPr="00930954" w:rsidRDefault="0009531A" w:rsidP="007517AB">
            <w:pPr>
              <w:jc w:val="center"/>
              <w:rPr>
                <w:rFonts w:ascii="Arial" w:hAnsi="Arial" w:cs="Arial"/>
              </w:rPr>
            </w:pPr>
            <w:r w:rsidRPr="00930954">
              <w:rPr>
                <w:rFonts w:ascii="Arial" w:hAnsi="Arial" w:cs="Arial"/>
                <w:color w:val="A9A9A9"/>
                <w:position w:val="-2"/>
                <w:sz w:val="18"/>
                <w:szCs w:val="18"/>
              </w:rPr>
              <w:t>(žig in podpis)</w:t>
            </w:r>
          </w:p>
        </w:tc>
      </w:tr>
    </w:tbl>
    <w:p w14:paraId="53B0F6D8"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46FAA4B2"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188D0D8B"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764D4EE8"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b/>
          <w:bCs/>
          <w:i/>
          <w:iCs/>
          <w:color w:val="000000"/>
          <w:sz w:val="18"/>
          <w:szCs w:val="18"/>
          <w:u w:val="single"/>
        </w:rPr>
        <w:t>Opomba:</w:t>
      </w:r>
    </w:p>
    <w:p w14:paraId="0ED90A14"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i/>
          <w:iCs/>
          <w:color w:val="000000"/>
          <w:sz w:val="18"/>
          <w:szCs w:val="18"/>
        </w:rPr>
        <w:t>V primeru večjega števila podizvajalcev se obrazec fotokopira.</w:t>
      </w:r>
    </w:p>
    <w:p w14:paraId="2629E48C" w14:textId="77777777" w:rsidR="0009531A" w:rsidRPr="00930954" w:rsidRDefault="0009531A" w:rsidP="0009531A">
      <w:pPr>
        <w:spacing w:after="0"/>
        <w:jc w:val="right"/>
        <w:rPr>
          <w:rFonts w:ascii="Arial" w:hAnsi="Arial" w:cs="Arial"/>
          <w:sz w:val="18"/>
          <w:szCs w:val="18"/>
        </w:rPr>
      </w:pPr>
    </w:p>
    <w:sectPr w:rsidR="0009531A" w:rsidRPr="00930954" w:rsidSect="00D931BF">
      <w:headerReference w:type="even" r:id="rId16"/>
      <w:headerReference w:type="default" r:id="rId17"/>
      <w:footerReference w:type="default" r:id="rId18"/>
      <w:headerReference w:type="firs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A07" w14:textId="77777777" w:rsidR="005A2142" w:rsidRDefault="005A2142" w:rsidP="00C1178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4282" w14:textId="77777777" w:rsidR="003F7D86" w:rsidRDefault="003F7D86"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B3E4" w14:textId="77777777" w:rsidR="005A2142" w:rsidRDefault="005A21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1E7" w14:textId="77777777" w:rsidR="005A2142" w:rsidRDefault="005A21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6E56" w14:textId="77777777" w:rsidR="005A2142" w:rsidRDefault="005A214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2FE" w14:textId="77777777" w:rsidR="003F7D86" w:rsidRDefault="003F7D8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079D" w14:textId="77777777" w:rsidR="003F7D86" w:rsidRDefault="003F7D8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3414" w14:textId="77777777" w:rsidR="003F7D86" w:rsidRDefault="003F7D8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23CD" w14:textId="4000FA26" w:rsidR="003E57B0" w:rsidRDefault="003E57B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4B76" w14:textId="00896344" w:rsidR="003E57B0" w:rsidRDefault="003E57B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4E13" w14:textId="661B4A5F" w:rsidR="003E57B0" w:rsidRDefault="003E57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D046F3"/>
    <w:multiLevelType w:val="hybridMultilevel"/>
    <w:tmpl w:val="6090C98E"/>
    <w:lvl w:ilvl="0" w:tplc="F4BA1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8"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9"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20"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1"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2"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3" w15:restartNumberingAfterBreak="0">
    <w:nsid w:val="225A0483"/>
    <w:multiLevelType w:val="hybridMultilevel"/>
    <w:tmpl w:val="939C6B0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5"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7"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8"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9"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30"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1"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2"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4"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5"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9"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1"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2"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3"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4"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5"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6"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7"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8"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9"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50"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1"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2"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3"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4"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5"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7"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8"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9"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0"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2"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3"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4"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5" w15:restartNumberingAfterBreak="0">
    <w:nsid w:val="645739BE"/>
    <w:multiLevelType w:val="hybridMultilevel"/>
    <w:tmpl w:val="FC0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7"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8"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70"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3"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4"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5"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6"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7"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8"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9"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0"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1"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2"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3"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78"/>
  </w:num>
  <w:num w:numId="5">
    <w:abstractNumId w:val="11"/>
  </w:num>
  <w:num w:numId="6">
    <w:abstractNumId w:val="29"/>
  </w:num>
  <w:num w:numId="7">
    <w:abstractNumId w:val="14"/>
  </w:num>
  <w:num w:numId="8">
    <w:abstractNumId w:val="41"/>
  </w:num>
  <w:num w:numId="9">
    <w:abstractNumId w:val="3"/>
  </w:num>
  <w:num w:numId="10">
    <w:abstractNumId w:val="61"/>
  </w:num>
  <w:num w:numId="11">
    <w:abstractNumId w:val="17"/>
  </w:num>
  <w:num w:numId="12">
    <w:abstractNumId w:val="27"/>
  </w:num>
  <w:num w:numId="13">
    <w:abstractNumId w:val="19"/>
  </w:num>
  <w:num w:numId="14">
    <w:abstractNumId w:val="51"/>
  </w:num>
  <w:num w:numId="15">
    <w:abstractNumId w:val="1"/>
  </w:num>
  <w:num w:numId="16">
    <w:abstractNumId w:val="50"/>
  </w:num>
  <w:num w:numId="17">
    <w:abstractNumId w:val="10"/>
  </w:num>
  <w:num w:numId="18">
    <w:abstractNumId w:val="6"/>
  </w:num>
  <w:num w:numId="19">
    <w:abstractNumId w:val="77"/>
  </w:num>
  <w:num w:numId="20">
    <w:abstractNumId w:val="34"/>
  </w:num>
  <w:num w:numId="21">
    <w:abstractNumId w:val="81"/>
  </w:num>
  <w:num w:numId="22">
    <w:abstractNumId w:val="73"/>
  </w:num>
  <w:num w:numId="23">
    <w:abstractNumId w:val="45"/>
  </w:num>
  <w:num w:numId="24">
    <w:abstractNumId w:val="72"/>
  </w:num>
  <w:num w:numId="25">
    <w:abstractNumId w:val="22"/>
  </w:num>
  <w:num w:numId="26">
    <w:abstractNumId w:val="12"/>
  </w:num>
  <w:num w:numId="27">
    <w:abstractNumId w:val="57"/>
  </w:num>
  <w:num w:numId="28">
    <w:abstractNumId w:val="18"/>
  </w:num>
  <w:num w:numId="29">
    <w:abstractNumId w:val="59"/>
  </w:num>
  <w:num w:numId="30">
    <w:abstractNumId w:val="38"/>
  </w:num>
  <w:num w:numId="31">
    <w:abstractNumId w:val="64"/>
  </w:num>
  <w:num w:numId="32">
    <w:abstractNumId w:val="69"/>
  </w:num>
  <w:num w:numId="33">
    <w:abstractNumId w:val="9"/>
  </w:num>
  <w:num w:numId="34">
    <w:abstractNumId w:val="48"/>
  </w:num>
  <w:num w:numId="35">
    <w:abstractNumId w:val="24"/>
  </w:num>
  <w:num w:numId="36">
    <w:abstractNumId w:val="56"/>
  </w:num>
  <w:num w:numId="37">
    <w:abstractNumId w:val="75"/>
  </w:num>
  <w:num w:numId="38">
    <w:abstractNumId w:val="21"/>
  </w:num>
  <w:num w:numId="39">
    <w:abstractNumId w:val="80"/>
  </w:num>
  <w:num w:numId="40">
    <w:abstractNumId w:val="40"/>
  </w:num>
  <w:num w:numId="41">
    <w:abstractNumId w:val="54"/>
  </w:num>
  <w:num w:numId="42">
    <w:abstractNumId w:val="42"/>
  </w:num>
  <w:num w:numId="43">
    <w:abstractNumId w:val="67"/>
  </w:num>
  <w:num w:numId="44">
    <w:abstractNumId w:val="44"/>
  </w:num>
  <w:num w:numId="45">
    <w:abstractNumId w:val="0"/>
  </w:num>
  <w:num w:numId="46">
    <w:abstractNumId w:val="31"/>
  </w:num>
  <w:num w:numId="47">
    <w:abstractNumId w:val="52"/>
  </w:num>
  <w:num w:numId="48">
    <w:abstractNumId w:val="33"/>
  </w:num>
  <w:num w:numId="49">
    <w:abstractNumId w:val="8"/>
  </w:num>
  <w:num w:numId="50">
    <w:abstractNumId w:val="79"/>
  </w:num>
  <w:num w:numId="51">
    <w:abstractNumId w:val="53"/>
  </w:num>
  <w:num w:numId="52">
    <w:abstractNumId w:val="30"/>
  </w:num>
  <w:num w:numId="53">
    <w:abstractNumId w:val="66"/>
  </w:num>
  <w:num w:numId="54">
    <w:abstractNumId w:val="49"/>
  </w:num>
  <w:num w:numId="55">
    <w:abstractNumId w:val="43"/>
  </w:num>
  <w:num w:numId="56">
    <w:abstractNumId w:val="62"/>
  </w:num>
  <w:num w:numId="57">
    <w:abstractNumId w:val="76"/>
  </w:num>
  <w:num w:numId="58">
    <w:abstractNumId w:val="46"/>
  </w:num>
  <w:num w:numId="59">
    <w:abstractNumId w:val="82"/>
  </w:num>
  <w:num w:numId="60">
    <w:abstractNumId w:val="47"/>
  </w:num>
  <w:num w:numId="61">
    <w:abstractNumId w:val="2"/>
  </w:num>
  <w:num w:numId="62">
    <w:abstractNumId w:val="28"/>
  </w:num>
  <w:num w:numId="63">
    <w:abstractNumId w:val="26"/>
  </w:num>
  <w:num w:numId="64">
    <w:abstractNumId w:val="74"/>
  </w:num>
  <w:num w:numId="65">
    <w:abstractNumId w:val="63"/>
  </w:num>
  <w:num w:numId="66">
    <w:abstractNumId w:val="70"/>
  </w:num>
  <w:num w:numId="67">
    <w:abstractNumId w:val="71"/>
  </w:num>
  <w:num w:numId="68">
    <w:abstractNumId w:val="32"/>
  </w:num>
  <w:num w:numId="69">
    <w:abstractNumId w:val="13"/>
  </w:num>
  <w:num w:numId="70">
    <w:abstractNumId w:val="83"/>
  </w:num>
  <w:num w:numId="71">
    <w:abstractNumId w:val="55"/>
  </w:num>
  <w:num w:numId="72">
    <w:abstractNumId w:val="58"/>
  </w:num>
  <w:num w:numId="73">
    <w:abstractNumId w:val="5"/>
  </w:num>
  <w:num w:numId="74">
    <w:abstractNumId w:val="36"/>
  </w:num>
  <w:num w:numId="75">
    <w:abstractNumId w:val="68"/>
  </w:num>
  <w:num w:numId="76">
    <w:abstractNumId w:val="39"/>
  </w:num>
  <w:num w:numId="77">
    <w:abstractNumId w:val="60"/>
  </w:num>
  <w:num w:numId="78">
    <w:abstractNumId w:val="37"/>
  </w:num>
  <w:num w:numId="79">
    <w:abstractNumId w:val="35"/>
  </w:num>
  <w:num w:numId="80">
    <w:abstractNumId w:val="25"/>
  </w:num>
  <w:num w:numId="81">
    <w:abstractNumId w:val="15"/>
  </w:num>
  <w:num w:numId="82">
    <w:abstractNumId w:val="65"/>
  </w:num>
  <w:num w:numId="83">
    <w:abstractNumId w:val="23"/>
  </w:num>
  <w:num w:numId="84">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13733"/>
    <w:rsid w:val="00014308"/>
    <w:rsid w:val="00021212"/>
    <w:rsid w:val="00027F41"/>
    <w:rsid w:val="000352B6"/>
    <w:rsid w:val="00037A49"/>
    <w:rsid w:val="00037CC5"/>
    <w:rsid w:val="00043DDE"/>
    <w:rsid w:val="00047B28"/>
    <w:rsid w:val="0006269A"/>
    <w:rsid w:val="00067831"/>
    <w:rsid w:val="00073EA3"/>
    <w:rsid w:val="000752DC"/>
    <w:rsid w:val="00081448"/>
    <w:rsid w:val="000852C2"/>
    <w:rsid w:val="0009531A"/>
    <w:rsid w:val="00097F4A"/>
    <w:rsid w:val="000B17C6"/>
    <w:rsid w:val="000B5158"/>
    <w:rsid w:val="000C39F1"/>
    <w:rsid w:val="000C5527"/>
    <w:rsid w:val="000C784E"/>
    <w:rsid w:val="000E24E7"/>
    <w:rsid w:val="000E76C6"/>
    <w:rsid w:val="000F410B"/>
    <w:rsid w:val="000F4BE0"/>
    <w:rsid w:val="001047D7"/>
    <w:rsid w:val="00104D16"/>
    <w:rsid w:val="001061BC"/>
    <w:rsid w:val="001077AE"/>
    <w:rsid w:val="0011275A"/>
    <w:rsid w:val="001156B4"/>
    <w:rsid w:val="001212F6"/>
    <w:rsid w:val="00121BBC"/>
    <w:rsid w:val="00125311"/>
    <w:rsid w:val="00127127"/>
    <w:rsid w:val="00134892"/>
    <w:rsid w:val="00136F00"/>
    <w:rsid w:val="00142C7D"/>
    <w:rsid w:val="001465C3"/>
    <w:rsid w:val="00150A34"/>
    <w:rsid w:val="001600C1"/>
    <w:rsid w:val="00160C7B"/>
    <w:rsid w:val="00160F1B"/>
    <w:rsid w:val="00184DC4"/>
    <w:rsid w:val="0019003E"/>
    <w:rsid w:val="00192A22"/>
    <w:rsid w:val="00194CD4"/>
    <w:rsid w:val="001A15D9"/>
    <w:rsid w:val="001B7B51"/>
    <w:rsid w:val="001F5EB8"/>
    <w:rsid w:val="00204EDB"/>
    <w:rsid w:val="002073C3"/>
    <w:rsid w:val="002118D3"/>
    <w:rsid w:val="00213670"/>
    <w:rsid w:val="00227CCB"/>
    <w:rsid w:val="00232FA6"/>
    <w:rsid w:val="00236B25"/>
    <w:rsid w:val="00243818"/>
    <w:rsid w:val="002634AA"/>
    <w:rsid w:val="00271E77"/>
    <w:rsid w:val="00275EFC"/>
    <w:rsid w:val="00284336"/>
    <w:rsid w:val="00286550"/>
    <w:rsid w:val="00290B71"/>
    <w:rsid w:val="002977E6"/>
    <w:rsid w:val="002A01C9"/>
    <w:rsid w:val="002D3DDE"/>
    <w:rsid w:val="002D4723"/>
    <w:rsid w:val="002D58B5"/>
    <w:rsid w:val="002E46C7"/>
    <w:rsid w:val="002E6067"/>
    <w:rsid w:val="002E75F1"/>
    <w:rsid w:val="002E77AE"/>
    <w:rsid w:val="003002D3"/>
    <w:rsid w:val="0031041B"/>
    <w:rsid w:val="00317799"/>
    <w:rsid w:val="0032734B"/>
    <w:rsid w:val="00330C34"/>
    <w:rsid w:val="0033249E"/>
    <w:rsid w:val="003350F5"/>
    <w:rsid w:val="00337E4D"/>
    <w:rsid w:val="00343395"/>
    <w:rsid w:val="00345285"/>
    <w:rsid w:val="00350385"/>
    <w:rsid w:val="003630FC"/>
    <w:rsid w:val="003632AB"/>
    <w:rsid w:val="00364E92"/>
    <w:rsid w:val="0036765B"/>
    <w:rsid w:val="00384311"/>
    <w:rsid w:val="003911AC"/>
    <w:rsid w:val="003A1AA2"/>
    <w:rsid w:val="003B6908"/>
    <w:rsid w:val="003C21D8"/>
    <w:rsid w:val="003C2E24"/>
    <w:rsid w:val="003D0E05"/>
    <w:rsid w:val="003D1D15"/>
    <w:rsid w:val="003D6B03"/>
    <w:rsid w:val="003E48B3"/>
    <w:rsid w:val="003E57B0"/>
    <w:rsid w:val="003F153E"/>
    <w:rsid w:val="003F37A0"/>
    <w:rsid w:val="003F7D86"/>
    <w:rsid w:val="004010F0"/>
    <w:rsid w:val="004024D8"/>
    <w:rsid w:val="00403828"/>
    <w:rsid w:val="004039FD"/>
    <w:rsid w:val="004203EA"/>
    <w:rsid w:val="00422E4A"/>
    <w:rsid w:val="0042555E"/>
    <w:rsid w:val="00427D37"/>
    <w:rsid w:val="00427EDE"/>
    <w:rsid w:val="004401B4"/>
    <w:rsid w:val="00444EFD"/>
    <w:rsid w:val="004546D8"/>
    <w:rsid w:val="00456861"/>
    <w:rsid w:val="00457AAD"/>
    <w:rsid w:val="004702FB"/>
    <w:rsid w:val="004706BC"/>
    <w:rsid w:val="00471503"/>
    <w:rsid w:val="00481CC4"/>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1EC0"/>
    <w:rsid w:val="00552985"/>
    <w:rsid w:val="005633A8"/>
    <w:rsid w:val="00574790"/>
    <w:rsid w:val="00577A3F"/>
    <w:rsid w:val="00584494"/>
    <w:rsid w:val="00585B3F"/>
    <w:rsid w:val="005A1529"/>
    <w:rsid w:val="005A2142"/>
    <w:rsid w:val="005A7EEA"/>
    <w:rsid w:val="005B5C46"/>
    <w:rsid w:val="005B6195"/>
    <w:rsid w:val="005B6858"/>
    <w:rsid w:val="005C4E6B"/>
    <w:rsid w:val="005D1364"/>
    <w:rsid w:val="005D366E"/>
    <w:rsid w:val="005F1D03"/>
    <w:rsid w:val="005F6FFB"/>
    <w:rsid w:val="0060495B"/>
    <w:rsid w:val="0061050D"/>
    <w:rsid w:val="00617793"/>
    <w:rsid w:val="006270B7"/>
    <w:rsid w:val="00630199"/>
    <w:rsid w:val="006347C3"/>
    <w:rsid w:val="00652FE7"/>
    <w:rsid w:val="0065516A"/>
    <w:rsid w:val="006844EA"/>
    <w:rsid w:val="0069172E"/>
    <w:rsid w:val="006921E7"/>
    <w:rsid w:val="006975C6"/>
    <w:rsid w:val="006A4D52"/>
    <w:rsid w:val="006A5918"/>
    <w:rsid w:val="006A6500"/>
    <w:rsid w:val="006A6B3F"/>
    <w:rsid w:val="006B2936"/>
    <w:rsid w:val="006B4370"/>
    <w:rsid w:val="006E4722"/>
    <w:rsid w:val="006F1DA5"/>
    <w:rsid w:val="006F20FB"/>
    <w:rsid w:val="006F2FE0"/>
    <w:rsid w:val="00710475"/>
    <w:rsid w:val="007109D5"/>
    <w:rsid w:val="00715F42"/>
    <w:rsid w:val="00736294"/>
    <w:rsid w:val="00740870"/>
    <w:rsid w:val="00755D39"/>
    <w:rsid w:val="00761C9B"/>
    <w:rsid w:val="00762809"/>
    <w:rsid w:val="007714F6"/>
    <w:rsid w:val="00775181"/>
    <w:rsid w:val="00785F39"/>
    <w:rsid w:val="007A6658"/>
    <w:rsid w:val="007B5780"/>
    <w:rsid w:val="007B6725"/>
    <w:rsid w:val="007C1218"/>
    <w:rsid w:val="007C3EA0"/>
    <w:rsid w:val="007D44EC"/>
    <w:rsid w:val="007D6FB3"/>
    <w:rsid w:val="007E0E83"/>
    <w:rsid w:val="007F470A"/>
    <w:rsid w:val="007F660E"/>
    <w:rsid w:val="0080066B"/>
    <w:rsid w:val="00807EE1"/>
    <w:rsid w:val="00823F4C"/>
    <w:rsid w:val="00826F06"/>
    <w:rsid w:val="008278F5"/>
    <w:rsid w:val="008337E2"/>
    <w:rsid w:val="00841F23"/>
    <w:rsid w:val="008421C2"/>
    <w:rsid w:val="00842574"/>
    <w:rsid w:val="008447B0"/>
    <w:rsid w:val="008708CB"/>
    <w:rsid w:val="00883DFD"/>
    <w:rsid w:val="008966E4"/>
    <w:rsid w:val="008B407E"/>
    <w:rsid w:val="008B4A29"/>
    <w:rsid w:val="008B72CE"/>
    <w:rsid w:val="008C54A4"/>
    <w:rsid w:val="008C6DBB"/>
    <w:rsid w:val="00902C56"/>
    <w:rsid w:val="0090759E"/>
    <w:rsid w:val="00920990"/>
    <w:rsid w:val="00920E29"/>
    <w:rsid w:val="00930868"/>
    <w:rsid w:val="00930954"/>
    <w:rsid w:val="0093248B"/>
    <w:rsid w:val="0093328A"/>
    <w:rsid w:val="009415CC"/>
    <w:rsid w:val="00955116"/>
    <w:rsid w:val="009569BA"/>
    <w:rsid w:val="009573AE"/>
    <w:rsid w:val="00960022"/>
    <w:rsid w:val="00961472"/>
    <w:rsid w:val="009666F2"/>
    <w:rsid w:val="0097034D"/>
    <w:rsid w:val="00971B39"/>
    <w:rsid w:val="00975843"/>
    <w:rsid w:val="009773CE"/>
    <w:rsid w:val="009836D9"/>
    <w:rsid w:val="00983AA7"/>
    <w:rsid w:val="00984D8E"/>
    <w:rsid w:val="009A2573"/>
    <w:rsid w:val="009A6580"/>
    <w:rsid w:val="009A769B"/>
    <w:rsid w:val="009C1644"/>
    <w:rsid w:val="009F1C43"/>
    <w:rsid w:val="009F3D62"/>
    <w:rsid w:val="009F45B0"/>
    <w:rsid w:val="00A00624"/>
    <w:rsid w:val="00A031E2"/>
    <w:rsid w:val="00A118D8"/>
    <w:rsid w:val="00A13EFC"/>
    <w:rsid w:val="00A16414"/>
    <w:rsid w:val="00A25855"/>
    <w:rsid w:val="00A33E69"/>
    <w:rsid w:val="00A46DD5"/>
    <w:rsid w:val="00A52459"/>
    <w:rsid w:val="00A549FF"/>
    <w:rsid w:val="00A61B85"/>
    <w:rsid w:val="00A73BCC"/>
    <w:rsid w:val="00A9410A"/>
    <w:rsid w:val="00AA097D"/>
    <w:rsid w:val="00AA1CEC"/>
    <w:rsid w:val="00AA455D"/>
    <w:rsid w:val="00AB4E02"/>
    <w:rsid w:val="00AB5E01"/>
    <w:rsid w:val="00AC3D79"/>
    <w:rsid w:val="00AC6486"/>
    <w:rsid w:val="00AE1F5D"/>
    <w:rsid w:val="00AE55CE"/>
    <w:rsid w:val="00AE74B5"/>
    <w:rsid w:val="00AE7DA9"/>
    <w:rsid w:val="00AF54C1"/>
    <w:rsid w:val="00AF7FB0"/>
    <w:rsid w:val="00B02359"/>
    <w:rsid w:val="00B05771"/>
    <w:rsid w:val="00B169F3"/>
    <w:rsid w:val="00B26A7F"/>
    <w:rsid w:val="00B31333"/>
    <w:rsid w:val="00B4205B"/>
    <w:rsid w:val="00B548F6"/>
    <w:rsid w:val="00B62091"/>
    <w:rsid w:val="00B757D1"/>
    <w:rsid w:val="00B91781"/>
    <w:rsid w:val="00B93434"/>
    <w:rsid w:val="00B95496"/>
    <w:rsid w:val="00B9755B"/>
    <w:rsid w:val="00BA0C2E"/>
    <w:rsid w:val="00BA1D35"/>
    <w:rsid w:val="00BB5658"/>
    <w:rsid w:val="00BB70B1"/>
    <w:rsid w:val="00BC2D61"/>
    <w:rsid w:val="00BD0FA9"/>
    <w:rsid w:val="00BF775A"/>
    <w:rsid w:val="00C02EF0"/>
    <w:rsid w:val="00C11785"/>
    <w:rsid w:val="00C125C6"/>
    <w:rsid w:val="00C1693B"/>
    <w:rsid w:val="00C24613"/>
    <w:rsid w:val="00C302A3"/>
    <w:rsid w:val="00C315C9"/>
    <w:rsid w:val="00C3396B"/>
    <w:rsid w:val="00C4683B"/>
    <w:rsid w:val="00C4793C"/>
    <w:rsid w:val="00C51B49"/>
    <w:rsid w:val="00C5381E"/>
    <w:rsid w:val="00C53F74"/>
    <w:rsid w:val="00C54CF6"/>
    <w:rsid w:val="00C649B4"/>
    <w:rsid w:val="00C67B79"/>
    <w:rsid w:val="00C91774"/>
    <w:rsid w:val="00C917E8"/>
    <w:rsid w:val="00C94842"/>
    <w:rsid w:val="00CA1DA8"/>
    <w:rsid w:val="00CA25AC"/>
    <w:rsid w:val="00CA5C21"/>
    <w:rsid w:val="00CA7CD2"/>
    <w:rsid w:val="00CB568D"/>
    <w:rsid w:val="00CB69AE"/>
    <w:rsid w:val="00CB6ABE"/>
    <w:rsid w:val="00CC23E4"/>
    <w:rsid w:val="00CC2567"/>
    <w:rsid w:val="00CC6561"/>
    <w:rsid w:val="00CC6EEB"/>
    <w:rsid w:val="00CD48B3"/>
    <w:rsid w:val="00CD5DB9"/>
    <w:rsid w:val="00CD6E25"/>
    <w:rsid w:val="00CF640B"/>
    <w:rsid w:val="00CF69B3"/>
    <w:rsid w:val="00D1434A"/>
    <w:rsid w:val="00D15B52"/>
    <w:rsid w:val="00D20372"/>
    <w:rsid w:val="00D33F7C"/>
    <w:rsid w:val="00D379CF"/>
    <w:rsid w:val="00D52263"/>
    <w:rsid w:val="00D60973"/>
    <w:rsid w:val="00D60A0B"/>
    <w:rsid w:val="00D6657F"/>
    <w:rsid w:val="00D71EAC"/>
    <w:rsid w:val="00D7467F"/>
    <w:rsid w:val="00D82F12"/>
    <w:rsid w:val="00D878BF"/>
    <w:rsid w:val="00D931BF"/>
    <w:rsid w:val="00DB237E"/>
    <w:rsid w:val="00DD2FA1"/>
    <w:rsid w:val="00DD5430"/>
    <w:rsid w:val="00DD653B"/>
    <w:rsid w:val="00DD6EB0"/>
    <w:rsid w:val="00DF6054"/>
    <w:rsid w:val="00E0491A"/>
    <w:rsid w:val="00E14B65"/>
    <w:rsid w:val="00E1786B"/>
    <w:rsid w:val="00E21A1B"/>
    <w:rsid w:val="00E21B22"/>
    <w:rsid w:val="00E24464"/>
    <w:rsid w:val="00E352D4"/>
    <w:rsid w:val="00E4684A"/>
    <w:rsid w:val="00E55B9D"/>
    <w:rsid w:val="00E67C28"/>
    <w:rsid w:val="00E87719"/>
    <w:rsid w:val="00EA158D"/>
    <w:rsid w:val="00EA3F19"/>
    <w:rsid w:val="00EA5723"/>
    <w:rsid w:val="00EB0B39"/>
    <w:rsid w:val="00EB2DD7"/>
    <w:rsid w:val="00EB6AEC"/>
    <w:rsid w:val="00EB7B60"/>
    <w:rsid w:val="00EC4733"/>
    <w:rsid w:val="00ED36DE"/>
    <w:rsid w:val="00ED41BC"/>
    <w:rsid w:val="00EF1926"/>
    <w:rsid w:val="00EF3AE5"/>
    <w:rsid w:val="00EF47F7"/>
    <w:rsid w:val="00F03B56"/>
    <w:rsid w:val="00F04C0A"/>
    <w:rsid w:val="00F13D9F"/>
    <w:rsid w:val="00F22DE2"/>
    <w:rsid w:val="00F23694"/>
    <w:rsid w:val="00F26AA4"/>
    <w:rsid w:val="00F44E4B"/>
    <w:rsid w:val="00F454F2"/>
    <w:rsid w:val="00F541FC"/>
    <w:rsid w:val="00F64AD8"/>
    <w:rsid w:val="00F72F99"/>
    <w:rsid w:val="00F81308"/>
    <w:rsid w:val="00F821B9"/>
    <w:rsid w:val="00F851F3"/>
    <w:rsid w:val="00FA397B"/>
    <w:rsid w:val="00FB3258"/>
    <w:rsid w:val="00FC1E00"/>
    <w:rsid w:val="00FC2646"/>
    <w:rsid w:val="00FD2770"/>
    <w:rsid w:val="00FD2FB3"/>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 w:type="character" w:styleId="Neenpoudarek">
    <w:name w:val="Subtle Emphasis"/>
    <w:basedOn w:val="Privzetapisavaodstavka"/>
    <w:uiPriority w:val="19"/>
    <w:qFormat/>
    <w:rsid w:val="00A46DD5"/>
    <w:rPr>
      <w:i/>
      <w:iCs/>
      <w:color w:val="404040" w:themeColor="text1" w:themeTint="BF"/>
    </w:rPr>
  </w:style>
  <w:style w:type="table" w:customStyle="1" w:styleId="NormalTablePHPDOCX3">
    <w:name w:val="Normal Table PHPDOCX3"/>
    <w:uiPriority w:val="99"/>
    <w:semiHidden/>
    <w:unhideWhenUsed/>
    <w:qFormat/>
    <w:rsid w:val="00A46DD5"/>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0497496">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9AD1-42A9-4A81-BEB0-9F17A450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1332</Words>
  <Characters>7595</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3</cp:revision>
  <cp:lastPrinted>2016-12-02T07:30:00Z</cp:lastPrinted>
  <dcterms:created xsi:type="dcterms:W3CDTF">2021-09-27T07:23:00Z</dcterms:created>
  <dcterms:modified xsi:type="dcterms:W3CDTF">2021-09-27T07:31:00Z</dcterms:modified>
</cp:coreProperties>
</file>