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485F" w14:textId="77777777" w:rsidR="00EF1926" w:rsidRPr="00964C67" w:rsidRDefault="00EF1926" w:rsidP="00CA1DA8">
      <w:pPr>
        <w:spacing w:after="0"/>
        <w:jc w:val="right"/>
        <w:rPr>
          <w:rFonts w:ascii="Arial" w:hAnsi="Arial" w:cs="Arial"/>
          <w:sz w:val="20"/>
          <w:szCs w:val="20"/>
        </w:rPr>
      </w:pPr>
    </w:p>
    <w:p w14:paraId="75095525" w14:textId="0A3D807E" w:rsidR="00CA1DA8" w:rsidRPr="00964C67" w:rsidRDefault="00CC6561" w:rsidP="00CA1DA8">
      <w:pPr>
        <w:spacing w:after="0"/>
        <w:jc w:val="right"/>
        <w:rPr>
          <w:rFonts w:ascii="Arial" w:hAnsi="Arial" w:cs="Arial"/>
          <w:sz w:val="20"/>
          <w:szCs w:val="20"/>
        </w:rPr>
      </w:pPr>
      <w:r w:rsidRPr="00964C67">
        <w:rPr>
          <w:rFonts w:ascii="Arial" w:hAnsi="Arial" w:cs="Arial"/>
          <w:sz w:val="20"/>
          <w:szCs w:val="20"/>
        </w:rPr>
        <w:t xml:space="preserve">Obrazec št: </w:t>
      </w:r>
      <w:r w:rsidR="007434DC" w:rsidRPr="00964C67">
        <w:rPr>
          <w:rFonts w:ascii="Arial" w:hAnsi="Arial" w:cs="Arial"/>
          <w:sz w:val="20"/>
          <w:szCs w:val="20"/>
        </w:rPr>
        <w:t>4</w:t>
      </w:r>
    </w:p>
    <w:p w14:paraId="021457AB" w14:textId="3ADAD90F" w:rsidR="00CA1DA8" w:rsidRPr="00964C67" w:rsidRDefault="00CA1DA8" w:rsidP="007572AB">
      <w:pPr>
        <w:spacing w:after="0"/>
        <w:rPr>
          <w:rFonts w:ascii="Arial" w:eastAsia="Calibri" w:hAnsi="Arial" w:cs="Arial"/>
          <w:sz w:val="20"/>
          <w:szCs w:val="20"/>
        </w:rPr>
      </w:pPr>
    </w:p>
    <w:tbl>
      <w:tblPr>
        <w:tblpPr w:leftFromText="141" w:rightFromText="141" w:vertAnchor="text" w:horzAnchor="margin" w:tblpY="486"/>
        <w:tblW w:w="4531" w:type="dxa"/>
        <w:tblCellMar>
          <w:top w:w="46" w:type="dxa"/>
          <w:left w:w="70" w:type="dxa"/>
          <w:right w:w="115" w:type="dxa"/>
        </w:tblCellMar>
        <w:tblLook w:val="04A0" w:firstRow="1" w:lastRow="0" w:firstColumn="1" w:lastColumn="0" w:noHBand="0" w:noVBand="1"/>
      </w:tblPr>
      <w:tblGrid>
        <w:gridCol w:w="4531"/>
      </w:tblGrid>
      <w:tr w:rsidR="007572AB" w:rsidRPr="00964C67" w14:paraId="16F6B3A4" w14:textId="77777777" w:rsidTr="007572AB">
        <w:trPr>
          <w:trHeight w:val="258"/>
        </w:trPr>
        <w:tc>
          <w:tcPr>
            <w:tcW w:w="4531"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07C12009" w14:textId="78C5F10F" w:rsidR="007572AB" w:rsidRPr="00964C67" w:rsidRDefault="007572AB" w:rsidP="00FE726A">
            <w:pPr>
              <w:rPr>
                <w:rFonts w:ascii="Arial" w:hAnsi="Arial" w:cs="Arial"/>
                <w:sz w:val="20"/>
                <w:szCs w:val="20"/>
              </w:rPr>
            </w:pPr>
            <w:r w:rsidRPr="00964C67">
              <w:rPr>
                <w:rFonts w:ascii="Arial" w:eastAsia="Calibri" w:hAnsi="Arial" w:cs="Arial"/>
                <w:sz w:val="20"/>
                <w:szCs w:val="20"/>
              </w:rPr>
              <w:t>Referenčno potrdilo</w:t>
            </w:r>
          </w:p>
        </w:tc>
      </w:tr>
    </w:tbl>
    <w:p w14:paraId="75942CFE" w14:textId="64B77B11" w:rsidR="00C23CB9" w:rsidRPr="00964C67" w:rsidRDefault="00C23CB9" w:rsidP="00C23CB9">
      <w:pPr>
        <w:ind w:left="115"/>
        <w:rPr>
          <w:rFonts w:ascii="Arial" w:hAnsi="Arial" w:cs="Arial"/>
          <w:sz w:val="20"/>
          <w:szCs w:val="20"/>
        </w:rPr>
      </w:pPr>
    </w:p>
    <w:p w14:paraId="6DF92D37" w14:textId="0B48825B" w:rsidR="007572AB" w:rsidRPr="00964C67" w:rsidRDefault="007572AB" w:rsidP="00C23CB9">
      <w:pPr>
        <w:ind w:left="115"/>
        <w:rPr>
          <w:rFonts w:ascii="Arial" w:hAnsi="Arial" w:cs="Arial"/>
          <w:sz w:val="20"/>
          <w:szCs w:val="20"/>
        </w:rPr>
      </w:pPr>
    </w:p>
    <w:p w14:paraId="77BD9BC5" w14:textId="400DD60B" w:rsidR="007572AB" w:rsidRPr="00964C67" w:rsidRDefault="007572AB" w:rsidP="00C23CB9">
      <w:pPr>
        <w:ind w:left="115"/>
        <w:rPr>
          <w:rFonts w:ascii="Arial" w:hAnsi="Arial" w:cs="Arial"/>
          <w:sz w:val="20"/>
          <w:szCs w:val="20"/>
        </w:rPr>
      </w:pPr>
    </w:p>
    <w:p w14:paraId="6DD9390A" w14:textId="77777777" w:rsidR="007572AB" w:rsidRPr="00964C67" w:rsidRDefault="007572AB" w:rsidP="00C23CB9">
      <w:pPr>
        <w:ind w:left="115"/>
        <w:rPr>
          <w:rFonts w:ascii="Arial" w:hAnsi="Arial" w:cs="Arial"/>
          <w:sz w:val="20"/>
          <w:szCs w:val="20"/>
        </w:rPr>
      </w:pPr>
    </w:p>
    <w:p w14:paraId="1C290746" w14:textId="6D91A641" w:rsidR="00C23CB9" w:rsidRPr="00964C67" w:rsidRDefault="00C23CB9" w:rsidP="00964C67">
      <w:pPr>
        <w:ind w:left="2124" w:hanging="2124"/>
        <w:rPr>
          <w:rFonts w:ascii="Arial" w:hAnsi="Arial" w:cs="Arial"/>
          <w:b/>
          <w:sz w:val="20"/>
          <w:szCs w:val="20"/>
        </w:rPr>
      </w:pPr>
      <w:r w:rsidRPr="00964C67">
        <w:rPr>
          <w:rFonts w:ascii="Arial" w:hAnsi="Arial" w:cs="Arial"/>
          <w:sz w:val="20"/>
          <w:szCs w:val="20"/>
        </w:rPr>
        <w:t xml:space="preserve">Javno naročilo: </w:t>
      </w:r>
      <w:r w:rsidR="00964C67">
        <w:rPr>
          <w:rFonts w:ascii="Arial" w:hAnsi="Arial" w:cs="Arial"/>
          <w:sz w:val="20"/>
          <w:szCs w:val="20"/>
        </w:rPr>
        <w:tab/>
      </w:r>
      <w:r w:rsidRPr="00964C67">
        <w:rPr>
          <w:rFonts w:ascii="Arial" w:hAnsi="Arial" w:cs="Arial"/>
          <w:b/>
          <w:sz w:val="20"/>
          <w:szCs w:val="20"/>
        </w:rPr>
        <w:t xml:space="preserve">Izgradnja nadstrešnic </w:t>
      </w:r>
      <w:r w:rsidR="00964C67" w:rsidRPr="00964C67">
        <w:rPr>
          <w:rFonts w:ascii="Arial" w:hAnsi="Arial" w:cs="Arial"/>
          <w:b/>
          <w:bCs/>
          <w:sz w:val="20"/>
          <w:szCs w:val="20"/>
        </w:rPr>
        <w:t xml:space="preserve">za </w:t>
      </w:r>
      <w:r w:rsidR="00964C67" w:rsidRPr="00964C67">
        <w:rPr>
          <w:rFonts w:ascii="Arial" w:hAnsi="Arial" w:cs="Arial"/>
          <w:b/>
          <w:sz w:val="20"/>
          <w:szCs w:val="20"/>
        </w:rPr>
        <w:t>razgradnjo odpadne bele tehnike in začasno skladiščenje ločenih frakcij v CERO Špaja dolina</w:t>
      </w:r>
    </w:p>
    <w:tbl>
      <w:tblPr>
        <w:tblpPr w:leftFromText="141" w:rightFromText="141" w:vertAnchor="text" w:horzAnchor="margin" w:tblpXSpec="center" w:tblpY="23"/>
        <w:tblW w:w="9173" w:type="dxa"/>
        <w:tblCellMar>
          <w:top w:w="43" w:type="dxa"/>
          <w:bottom w:w="4" w:type="dxa"/>
          <w:right w:w="80" w:type="dxa"/>
        </w:tblCellMar>
        <w:tblLook w:val="04A0" w:firstRow="1" w:lastRow="0" w:firstColumn="1" w:lastColumn="0" w:noHBand="0" w:noVBand="1"/>
      </w:tblPr>
      <w:tblGrid>
        <w:gridCol w:w="2542"/>
        <w:gridCol w:w="6631"/>
      </w:tblGrid>
      <w:tr w:rsidR="00C23CB9" w:rsidRPr="00964C67" w14:paraId="0714B6CE" w14:textId="77777777" w:rsidTr="00FE726A">
        <w:trPr>
          <w:trHeight w:val="149"/>
        </w:trPr>
        <w:tc>
          <w:tcPr>
            <w:tcW w:w="2542" w:type="dxa"/>
            <w:tcBorders>
              <w:top w:val="single" w:sz="2" w:space="0" w:color="000000"/>
              <w:left w:val="single" w:sz="2" w:space="0" w:color="000000"/>
              <w:bottom w:val="single" w:sz="2" w:space="0" w:color="000000"/>
              <w:right w:val="single" w:sz="2" w:space="0" w:color="000000"/>
            </w:tcBorders>
          </w:tcPr>
          <w:p w14:paraId="6D08BBD4"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Naročnik (izdajatelj reference): </w:t>
            </w:r>
          </w:p>
        </w:tc>
        <w:tc>
          <w:tcPr>
            <w:tcW w:w="6631" w:type="dxa"/>
            <w:tcBorders>
              <w:top w:val="single" w:sz="2" w:space="0" w:color="000000"/>
              <w:left w:val="single" w:sz="2" w:space="0" w:color="000000"/>
              <w:bottom w:val="single" w:sz="2" w:space="0" w:color="000000"/>
              <w:right w:val="single" w:sz="2" w:space="0" w:color="000000"/>
            </w:tcBorders>
          </w:tcPr>
          <w:p w14:paraId="031AA516"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p w14:paraId="303BF437"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0B7EF3AC" w14:textId="77777777" w:rsidTr="00FE726A">
        <w:trPr>
          <w:trHeight w:val="149"/>
        </w:trPr>
        <w:tc>
          <w:tcPr>
            <w:tcW w:w="2542" w:type="dxa"/>
            <w:tcBorders>
              <w:top w:val="single" w:sz="2" w:space="0" w:color="000000"/>
              <w:left w:val="single" w:sz="2" w:space="0" w:color="000000"/>
              <w:bottom w:val="single" w:sz="2" w:space="0" w:color="000000"/>
              <w:right w:val="single" w:sz="2" w:space="0" w:color="000000"/>
            </w:tcBorders>
            <w:vAlign w:val="center"/>
          </w:tcPr>
          <w:p w14:paraId="40B5B8A1"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Naslov: </w:t>
            </w:r>
          </w:p>
        </w:tc>
        <w:tc>
          <w:tcPr>
            <w:tcW w:w="6631" w:type="dxa"/>
            <w:tcBorders>
              <w:top w:val="single" w:sz="2" w:space="0" w:color="000000"/>
              <w:left w:val="single" w:sz="2" w:space="0" w:color="000000"/>
              <w:bottom w:val="single" w:sz="2" w:space="0" w:color="000000"/>
              <w:right w:val="single" w:sz="2" w:space="0" w:color="000000"/>
            </w:tcBorders>
          </w:tcPr>
          <w:p w14:paraId="1678D062" w14:textId="77777777" w:rsidR="00C23CB9" w:rsidRPr="00964C67" w:rsidRDefault="00C23CB9" w:rsidP="00FE726A">
            <w:pPr>
              <w:rPr>
                <w:rFonts w:ascii="Arial" w:hAnsi="Arial" w:cs="Arial"/>
                <w:sz w:val="20"/>
                <w:szCs w:val="20"/>
              </w:rPr>
            </w:pPr>
            <w:r w:rsidRPr="00964C67">
              <w:rPr>
                <w:rFonts w:ascii="Arial" w:hAnsi="Arial" w:cs="Arial"/>
                <w:b/>
                <w:sz w:val="20"/>
                <w:szCs w:val="20"/>
              </w:rPr>
              <w:t xml:space="preserve"> </w:t>
            </w:r>
          </w:p>
          <w:p w14:paraId="33DEF58D" w14:textId="77777777" w:rsidR="00C23CB9" w:rsidRPr="00964C67" w:rsidRDefault="00C23CB9" w:rsidP="00FE726A">
            <w:pPr>
              <w:rPr>
                <w:rFonts w:ascii="Arial" w:hAnsi="Arial" w:cs="Arial"/>
                <w:sz w:val="20"/>
                <w:szCs w:val="20"/>
              </w:rPr>
            </w:pPr>
            <w:r w:rsidRPr="00964C67">
              <w:rPr>
                <w:rFonts w:ascii="Arial" w:hAnsi="Arial" w:cs="Arial"/>
                <w:b/>
                <w:sz w:val="20"/>
                <w:szCs w:val="20"/>
              </w:rPr>
              <w:t xml:space="preserve"> </w:t>
            </w:r>
          </w:p>
        </w:tc>
      </w:tr>
      <w:tr w:rsidR="00C23CB9" w:rsidRPr="00964C67" w14:paraId="54619134" w14:textId="77777777" w:rsidTr="00FE726A">
        <w:trPr>
          <w:trHeight w:val="176"/>
        </w:trPr>
        <w:tc>
          <w:tcPr>
            <w:tcW w:w="2542" w:type="dxa"/>
            <w:tcBorders>
              <w:top w:val="single" w:sz="2" w:space="0" w:color="000000"/>
              <w:left w:val="single" w:sz="2" w:space="0" w:color="000000"/>
              <w:bottom w:val="single" w:sz="2" w:space="0" w:color="000000"/>
              <w:right w:val="single" w:sz="2" w:space="0" w:color="000000"/>
            </w:tcBorders>
            <w:vAlign w:val="center"/>
          </w:tcPr>
          <w:p w14:paraId="2056D1F9"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Izvajalec: </w:t>
            </w:r>
          </w:p>
        </w:tc>
        <w:tc>
          <w:tcPr>
            <w:tcW w:w="6631" w:type="dxa"/>
            <w:tcBorders>
              <w:top w:val="single" w:sz="2" w:space="0" w:color="000000"/>
              <w:left w:val="single" w:sz="2" w:space="0" w:color="000000"/>
              <w:bottom w:val="single" w:sz="2" w:space="0" w:color="000000"/>
              <w:right w:val="single" w:sz="2" w:space="0" w:color="000000"/>
            </w:tcBorders>
          </w:tcPr>
          <w:p w14:paraId="3DC1F1AF"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53429482" w14:textId="77777777" w:rsidTr="00FE726A">
        <w:trPr>
          <w:trHeight w:val="175"/>
        </w:trPr>
        <w:tc>
          <w:tcPr>
            <w:tcW w:w="2542" w:type="dxa"/>
            <w:tcBorders>
              <w:top w:val="single" w:sz="2" w:space="0" w:color="000000"/>
              <w:left w:val="single" w:sz="2" w:space="0" w:color="000000"/>
              <w:bottom w:val="single" w:sz="2" w:space="0" w:color="000000"/>
              <w:right w:val="single" w:sz="2" w:space="0" w:color="000000"/>
            </w:tcBorders>
            <w:vAlign w:val="center"/>
          </w:tcPr>
          <w:p w14:paraId="3E0C4E6F"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Kontaktna oseba naročnika: </w:t>
            </w:r>
          </w:p>
        </w:tc>
        <w:tc>
          <w:tcPr>
            <w:tcW w:w="6631" w:type="dxa"/>
            <w:tcBorders>
              <w:top w:val="single" w:sz="2" w:space="0" w:color="000000"/>
              <w:left w:val="single" w:sz="2" w:space="0" w:color="000000"/>
              <w:bottom w:val="single" w:sz="2" w:space="0" w:color="000000"/>
              <w:right w:val="single" w:sz="2" w:space="0" w:color="000000"/>
            </w:tcBorders>
          </w:tcPr>
          <w:p w14:paraId="7929CA4B"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5F95DD22" w14:textId="77777777" w:rsidTr="00FE726A">
        <w:trPr>
          <w:trHeight w:val="149"/>
        </w:trPr>
        <w:tc>
          <w:tcPr>
            <w:tcW w:w="2542" w:type="dxa"/>
            <w:tcBorders>
              <w:top w:val="single" w:sz="2" w:space="0" w:color="000000"/>
              <w:left w:val="single" w:sz="2" w:space="0" w:color="000000"/>
              <w:bottom w:val="single" w:sz="2" w:space="0" w:color="000000"/>
              <w:right w:val="single" w:sz="2" w:space="0" w:color="000000"/>
            </w:tcBorders>
          </w:tcPr>
          <w:p w14:paraId="3C482368"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Telefonska številka kontaktne osebe: </w:t>
            </w:r>
          </w:p>
        </w:tc>
        <w:tc>
          <w:tcPr>
            <w:tcW w:w="6631" w:type="dxa"/>
            <w:tcBorders>
              <w:top w:val="single" w:sz="2" w:space="0" w:color="000000"/>
              <w:left w:val="single" w:sz="2" w:space="0" w:color="000000"/>
              <w:bottom w:val="single" w:sz="2" w:space="0" w:color="000000"/>
              <w:right w:val="single" w:sz="2" w:space="0" w:color="000000"/>
            </w:tcBorders>
          </w:tcPr>
          <w:p w14:paraId="36832100"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0031B6D6" w14:textId="77777777" w:rsidTr="00FE726A">
        <w:trPr>
          <w:trHeight w:val="105"/>
        </w:trPr>
        <w:tc>
          <w:tcPr>
            <w:tcW w:w="2542" w:type="dxa"/>
            <w:tcBorders>
              <w:top w:val="single" w:sz="2" w:space="0" w:color="000000"/>
              <w:left w:val="single" w:sz="2" w:space="0" w:color="000000"/>
              <w:bottom w:val="single" w:sz="2" w:space="0" w:color="000000"/>
              <w:right w:val="single" w:sz="2" w:space="0" w:color="000000"/>
            </w:tcBorders>
          </w:tcPr>
          <w:p w14:paraId="13513CEB"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Datum in leto izvedbe: </w:t>
            </w:r>
          </w:p>
        </w:tc>
        <w:tc>
          <w:tcPr>
            <w:tcW w:w="6631" w:type="dxa"/>
            <w:tcBorders>
              <w:top w:val="single" w:sz="2" w:space="0" w:color="000000"/>
              <w:left w:val="single" w:sz="2" w:space="0" w:color="000000"/>
              <w:bottom w:val="single" w:sz="2" w:space="0" w:color="000000"/>
              <w:right w:val="single" w:sz="2" w:space="0" w:color="000000"/>
            </w:tcBorders>
            <w:vAlign w:val="bottom"/>
          </w:tcPr>
          <w:p w14:paraId="2E9AB580"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6C5312CD" w14:textId="77777777" w:rsidTr="00964C67">
        <w:trPr>
          <w:trHeight w:val="643"/>
        </w:trPr>
        <w:tc>
          <w:tcPr>
            <w:tcW w:w="2542" w:type="dxa"/>
            <w:tcBorders>
              <w:top w:val="single" w:sz="2" w:space="0" w:color="000000"/>
              <w:left w:val="single" w:sz="2" w:space="0" w:color="000000"/>
              <w:bottom w:val="single" w:sz="2" w:space="0" w:color="000000"/>
              <w:right w:val="single" w:sz="2" w:space="0" w:color="000000"/>
            </w:tcBorders>
            <w:vAlign w:val="center"/>
          </w:tcPr>
          <w:p w14:paraId="0E3FE039"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Kraj izvedbe: </w:t>
            </w:r>
          </w:p>
        </w:tc>
        <w:tc>
          <w:tcPr>
            <w:tcW w:w="6631" w:type="dxa"/>
            <w:tcBorders>
              <w:top w:val="single" w:sz="2" w:space="0" w:color="000000"/>
              <w:left w:val="single" w:sz="2" w:space="0" w:color="000000"/>
              <w:bottom w:val="single" w:sz="4" w:space="0" w:color="000000"/>
              <w:right w:val="single" w:sz="2" w:space="0" w:color="000000"/>
            </w:tcBorders>
            <w:vAlign w:val="center"/>
          </w:tcPr>
          <w:p w14:paraId="4389B231"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p w14:paraId="1485CE96"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r w:rsidR="00C23CB9" w:rsidRPr="00964C67" w14:paraId="150C8A0D" w14:textId="77777777" w:rsidTr="00964C67">
        <w:trPr>
          <w:trHeight w:val="1502"/>
        </w:trPr>
        <w:tc>
          <w:tcPr>
            <w:tcW w:w="2542" w:type="dxa"/>
            <w:tcBorders>
              <w:top w:val="single" w:sz="2" w:space="0" w:color="000000"/>
              <w:left w:val="single" w:sz="2" w:space="0" w:color="000000"/>
              <w:bottom w:val="single" w:sz="2" w:space="0" w:color="000000"/>
              <w:right w:val="single" w:sz="4" w:space="0" w:color="000000"/>
            </w:tcBorders>
            <w:vAlign w:val="center"/>
          </w:tcPr>
          <w:p w14:paraId="4A053929"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Opis izvedenih del in dolžina/število/velikost:  </w:t>
            </w:r>
          </w:p>
        </w:tc>
        <w:tc>
          <w:tcPr>
            <w:tcW w:w="6631" w:type="dxa"/>
            <w:tcBorders>
              <w:top w:val="single" w:sz="4" w:space="0" w:color="000000"/>
              <w:left w:val="single" w:sz="4" w:space="0" w:color="000000"/>
              <w:bottom w:val="single" w:sz="4" w:space="0" w:color="000000"/>
              <w:right w:val="single" w:sz="4" w:space="0" w:color="000000"/>
            </w:tcBorders>
          </w:tcPr>
          <w:p w14:paraId="456EA8F2" w14:textId="77777777" w:rsidR="00C23CB9" w:rsidRPr="00964C67" w:rsidRDefault="00C23CB9" w:rsidP="00FE726A">
            <w:pPr>
              <w:rPr>
                <w:rFonts w:ascii="Arial" w:hAnsi="Arial" w:cs="Arial"/>
                <w:sz w:val="20"/>
                <w:szCs w:val="20"/>
              </w:rPr>
            </w:pPr>
          </w:p>
          <w:p w14:paraId="41541798"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p w14:paraId="5219E73A"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p w14:paraId="46C88113" w14:textId="77777777" w:rsidR="00C23CB9" w:rsidRPr="00964C67" w:rsidRDefault="00C23CB9" w:rsidP="00FE726A">
            <w:pPr>
              <w:rPr>
                <w:rFonts w:ascii="Arial" w:hAnsi="Arial" w:cs="Arial"/>
                <w:sz w:val="20"/>
                <w:szCs w:val="20"/>
              </w:rPr>
            </w:pPr>
          </w:p>
        </w:tc>
      </w:tr>
      <w:tr w:rsidR="00C23CB9" w:rsidRPr="00964C67" w14:paraId="76AAAAE6" w14:textId="77777777" w:rsidTr="00FE726A">
        <w:trPr>
          <w:trHeight w:val="224"/>
        </w:trPr>
        <w:tc>
          <w:tcPr>
            <w:tcW w:w="2542" w:type="dxa"/>
            <w:tcBorders>
              <w:top w:val="single" w:sz="2" w:space="0" w:color="000000"/>
              <w:left w:val="single" w:sz="2" w:space="0" w:color="000000"/>
              <w:bottom w:val="single" w:sz="2" w:space="0" w:color="000000"/>
              <w:right w:val="single" w:sz="4" w:space="0" w:color="000000"/>
            </w:tcBorders>
          </w:tcPr>
          <w:p w14:paraId="1D18C787"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Vrednost izvedenih del  (v EUR brez DDV): </w:t>
            </w:r>
          </w:p>
        </w:tc>
        <w:tc>
          <w:tcPr>
            <w:tcW w:w="6631" w:type="dxa"/>
            <w:tcBorders>
              <w:top w:val="single" w:sz="4" w:space="0" w:color="000000"/>
              <w:left w:val="single" w:sz="4" w:space="0" w:color="000000"/>
              <w:bottom w:val="single" w:sz="4" w:space="0" w:color="000000"/>
              <w:right w:val="single" w:sz="4" w:space="0" w:color="000000"/>
            </w:tcBorders>
            <w:vAlign w:val="center"/>
          </w:tcPr>
          <w:p w14:paraId="5AAB3F5D" w14:textId="77777777" w:rsidR="00C23CB9" w:rsidRPr="00964C67" w:rsidRDefault="00C23CB9" w:rsidP="00FE726A">
            <w:pPr>
              <w:rPr>
                <w:rFonts w:ascii="Arial" w:hAnsi="Arial" w:cs="Arial"/>
                <w:sz w:val="20"/>
                <w:szCs w:val="20"/>
              </w:rPr>
            </w:pPr>
            <w:r w:rsidRPr="00964C67">
              <w:rPr>
                <w:rFonts w:ascii="Arial" w:hAnsi="Arial" w:cs="Arial"/>
                <w:sz w:val="20"/>
                <w:szCs w:val="20"/>
              </w:rPr>
              <w:t xml:space="preserve"> </w:t>
            </w:r>
          </w:p>
        </w:tc>
      </w:tr>
    </w:tbl>
    <w:p w14:paraId="7A6745EE" w14:textId="74D2A0E7" w:rsidR="00C23CB9" w:rsidRPr="00964C67" w:rsidRDefault="00C23CB9" w:rsidP="00461823">
      <w:pPr>
        <w:jc w:val="both"/>
        <w:rPr>
          <w:rFonts w:ascii="Arial" w:hAnsi="Arial" w:cs="Arial"/>
          <w:sz w:val="20"/>
          <w:szCs w:val="20"/>
        </w:rPr>
      </w:pPr>
      <w:r w:rsidRPr="00964C67">
        <w:rPr>
          <w:rFonts w:ascii="Arial" w:hAnsi="Arial" w:cs="Arial"/>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64C67">
        <w:rPr>
          <w:rFonts w:ascii="Arial" w:hAnsi="Arial" w:cs="Arial"/>
          <w:b/>
          <w:sz w:val="20"/>
          <w:szCs w:val="20"/>
        </w:rPr>
        <w:t xml:space="preserve"> </w:t>
      </w:r>
      <w:r w:rsidRPr="00964C67">
        <w:rPr>
          <w:rFonts w:ascii="Arial" w:hAnsi="Arial" w:cs="Arial"/>
          <w:sz w:val="20"/>
          <w:szCs w:val="20"/>
        </w:rPr>
        <w:t xml:space="preserve">uspešno izvedenih poslov ponudnika. </w:t>
      </w:r>
    </w:p>
    <w:p w14:paraId="66F2ADB9" w14:textId="77777777" w:rsidR="00C23CB9" w:rsidRPr="00964C67" w:rsidRDefault="00C23CB9" w:rsidP="00C23CB9">
      <w:pPr>
        <w:jc w:val="both"/>
        <w:rPr>
          <w:rFonts w:ascii="Arial" w:hAnsi="Arial" w:cs="Arial"/>
          <w:sz w:val="20"/>
          <w:szCs w:val="20"/>
        </w:rPr>
      </w:pPr>
      <w:r w:rsidRPr="00964C67">
        <w:rPr>
          <w:rFonts w:ascii="Arial" w:hAnsi="Arial" w:cs="Arial"/>
          <w:sz w:val="20"/>
          <w:szCs w:val="20"/>
        </w:rPr>
        <w:t xml:space="preserve"> </w:t>
      </w:r>
    </w:p>
    <w:p w14:paraId="06FF9290" w14:textId="77777777" w:rsidR="00C23CB9" w:rsidRPr="00964C67" w:rsidRDefault="00C23CB9" w:rsidP="00C23CB9">
      <w:pPr>
        <w:jc w:val="both"/>
        <w:rPr>
          <w:rFonts w:ascii="Arial" w:hAnsi="Arial" w:cs="Arial"/>
          <w:sz w:val="20"/>
          <w:szCs w:val="20"/>
        </w:rPr>
      </w:pPr>
      <w:r w:rsidRPr="00964C67">
        <w:rPr>
          <w:rFonts w:ascii="Arial" w:hAnsi="Arial" w:cs="Arial"/>
          <w:noProof/>
          <w:sz w:val="20"/>
          <w:szCs w:val="20"/>
          <w:lang w:eastAsia="sl-SI"/>
        </w:rPr>
        <mc:AlternateContent>
          <mc:Choice Requires="wpg">
            <w:drawing>
              <wp:inline distT="0" distB="0" distL="0" distR="0" wp14:anchorId="64341CD7" wp14:editId="6DCD4A3B">
                <wp:extent cx="6032831" cy="6096"/>
                <wp:effectExtent l="0" t="0" r="0" b="0"/>
                <wp:docPr id="25877" name="Group 25877"/>
                <wp:cNvGraphicFramePr/>
                <a:graphic xmlns:a="http://schemas.openxmlformats.org/drawingml/2006/main">
                  <a:graphicData uri="http://schemas.microsoft.com/office/word/2010/wordprocessingGroup">
                    <wpg:wgp>
                      <wpg:cNvGrpSpPr/>
                      <wpg:grpSpPr>
                        <a:xfrm>
                          <a:off x="0" y="0"/>
                          <a:ext cx="6032831" cy="9144"/>
                          <a:chOff x="0" y="0"/>
                          <a:chExt cx="6032831" cy="9144"/>
                        </a:xfrm>
                      </wpg:grpSpPr>
                      <wps:wsp>
                        <wps:cNvPr id="27076" name="Shape 27076"/>
                        <wps:cNvSpPr/>
                        <wps:spPr>
                          <a:xfrm>
                            <a:off x="0" y="0"/>
                            <a:ext cx="1711706" cy="9144"/>
                          </a:xfrm>
                          <a:custGeom>
                            <a:avLst/>
                            <a:gdLst/>
                            <a:ahLst/>
                            <a:cxnLst/>
                            <a:rect l="0" t="0" r="0" b="0"/>
                            <a:pathLst>
                              <a:path w="1711706" h="9144">
                                <a:moveTo>
                                  <a:pt x="0" y="0"/>
                                </a:moveTo>
                                <a:lnTo>
                                  <a:pt x="1711706" y="0"/>
                                </a:lnTo>
                                <a:lnTo>
                                  <a:pt x="17117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7077" name="Shape 27077"/>
                        <wps:cNvSpPr/>
                        <wps:spPr>
                          <a:xfrm>
                            <a:off x="3421965" y="0"/>
                            <a:ext cx="2610866" cy="9144"/>
                          </a:xfrm>
                          <a:custGeom>
                            <a:avLst/>
                            <a:gdLst/>
                            <a:ahLst/>
                            <a:cxnLst/>
                            <a:rect l="0" t="0" r="0" b="0"/>
                            <a:pathLst>
                              <a:path w="2610866" h="9144">
                                <a:moveTo>
                                  <a:pt x="0" y="0"/>
                                </a:moveTo>
                                <a:lnTo>
                                  <a:pt x="2610866" y="0"/>
                                </a:lnTo>
                                <a:lnTo>
                                  <a:pt x="261086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836CB" id="Group 25877" o:spid="_x0000_s1026" style="width:475.05pt;height:.5pt;mso-position-horizontal-relative:char;mso-position-vertical-relative:line" coordsize="603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">
                <v:shape id="Shape 27076" o:spid="_x0000_s1027" style="position:absolute;width:17117;height:91;visibility:visible;mso-wrap-style:square;v-text-anchor:top" coordsize="17117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" path="m,l1711706,r,9144l,9144,,e" fillcolor="black" stroked="f" strokeweight="0">
                  <v:path arrowok="t" textboxrect="0,0,1711706,9144"/>
                </v:shape>
                <v:shape id="Shape 27077" o:spid="_x0000_s1028" style="position:absolute;left:34219;width:26109;height:91;visibility:visible;mso-wrap-style:square;v-text-anchor:top" coordsize="26108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" path="m,l2610866,r,9144l,9144,,e" fillcolor="black" stroked="f" strokeweight="0">
                  <v:path arrowok="t" textboxrect="0,0,2610866,9144"/>
                </v:shape>
                <w10:anchorlock/>
              </v:group>
            </w:pict>
          </mc:Fallback>
        </mc:AlternateContent>
      </w:r>
    </w:p>
    <w:p w14:paraId="15A65790" w14:textId="07A40D9E" w:rsidR="00C23CB9" w:rsidRPr="00964C67" w:rsidRDefault="00C23CB9" w:rsidP="00C23CB9">
      <w:pPr>
        <w:jc w:val="both"/>
        <w:rPr>
          <w:rFonts w:ascii="Arial" w:hAnsi="Arial" w:cs="Arial"/>
          <w:sz w:val="20"/>
          <w:szCs w:val="20"/>
        </w:rPr>
      </w:pPr>
      <w:r w:rsidRPr="00964C67">
        <w:rPr>
          <w:rFonts w:ascii="Arial" w:hAnsi="Arial" w:cs="Arial"/>
          <w:sz w:val="20"/>
          <w:szCs w:val="20"/>
        </w:rPr>
        <w:t xml:space="preserve">(kraj, datum) </w:t>
      </w:r>
      <w:r w:rsidRPr="00964C67">
        <w:rPr>
          <w:rFonts w:ascii="Arial" w:hAnsi="Arial" w:cs="Arial"/>
          <w:sz w:val="20"/>
          <w:szCs w:val="20"/>
        </w:rPr>
        <w:tab/>
        <w:t xml:space="preserve">                                 žig </w:t>
      </w:r>
      <w:r w:rsidRPr="00964C67">
        <w:rPr>
          <w:rFonts w:ascii="Arial" w:hAnsi="Arial" w:cs="Arial"/>
          <w:sz w:val="20"/>
          <w:szCs w:val="20"/>
        </w:rPr>
        <w:tab/>
      </w:r>
      <w:r w:rsidRPr="00964C67">
        <w:rPr>
          <w:rFonts w:ascii="Arial" w:hAnsi="Arial" w:cs="Arial"/>
          <w:sz w:val="20"/>
          <w:szCs w:val="20"/>
        </w:rPr>
        <w:tab/>
        <w:t xml:space="preserve">(podpis zakonitega zastopnika ponudnika) </w:t>
      </w:r>
    </w:p>
    <w:p w14:paraId="11C4C429" w14:textId="1F85F7BA" w:rsidR="00C23CB9" w:rsidRPr="00964C67" w:rsidRDefault="00C23CB9" w:rsidP="00964C67">
      <w:pPr>
        <w:jc w:val="both"/>
        <w:rPr>
          <w:rFonts w:ascii="Arial" w:hAnsi="Arial" w:cs="Arial"/>
          <w:bCs/>
          <w:color w:val="A6A6A6" w:themeColor="background1" w:themeShade="A6"/>
          <w:sz w:val="20"/>
          <w:szCs w:val="20"/>
        </w:rPr>
      </w:pPr>
      <w:r w:rsidRPr="00964C67">
        <w:rPr>
          <w:rFonts w:ascii="Arial" w:hAnsi="Arial" w:cs="Arial"/>
          <w:b/>
          <w:sz w:val="20"/>
          <w:szCs w:val="20"/>
        </w:rPr>
        <w:lastRenderedPageBreak/>
        <w:t xml:space="preserve"> </w:t>
      </w:r>
      <w:r w:rsidRPr="00964C67">
        <w:rPr>
          <w:rFonts w:ascii="Arial" w:hAnsi="Arial" w:cs="Arial"/>
          <w:bCs/>
          <w:color w:val="A6A6A6" w:themeColor="background1" w:themeShade="A6"/>
          <w:sz w:val="20"/>
          <w:szCs w:val="20"/>
        </w:rPr>
        <w:t>(druga stran obrazca)</w:t>
      </w:r>
    </w:p>
    <w:p w14:paraId="44A62206" w14:textId="77777777" w:rsidR="00C23CB9" w:rsidRPr="00964C67" w:rsidRDefault="00C23CB9" w:rsidP="00C23CB9">
      <w:pPr>
        <w:jc w:val="both"/>
        <w:rPr>
          <w:rFonts w:ascii="Arial" w:hAnsi="Arial" w:cs="Arial"/>
          <w:sz w:val="20"/>
          <w:szCs w:val="20"/>
        </w:rPr>
      </w:pPr>
      <w:r w:rsidRPr="00964C67">
        <w:rPr>
          <w:rFonts w:ascii="Arial" w:hAnsi="Arial" w:cs="Arial"/>
          <w:b/>
          <w:sz w:val="20"/>
          <w:szCs w:val="20"/>
        </w:rPr>
        <w:t xml:space="preserve">IZPOLNI NAROČNIK (Izdajatelj reference)! </w:t>
      </w:r>
    </w:p>
    <w:p w14:paraId="347424CF" w14:textId="77777777" w:rsidR="00C23CB9" w:rsidRPr="00964C67" w:rsidRDefault="00C23CB9" w:rsidP="00C23CB9">
      <w:pPr>
        <w:jc w:val="both"/>
        <w:rPr>
          <w:rFonts w:ascii="Arial" w:hAnsi="Arial" w:cs="Arial"/>
          <w:sz w:val="20"/>
          <w:szCs w:val="20"/>
        </w:rPr>
      </w:pPr>
      <w:r w:rsidRPr="00964C67">
        <w:rPr>
          <w:rFonts w:ascii="Arial" w:hAnsi="Arial" w:cs="Arial"/>
          <w:sz w:val="20"/>
          <w:szCs w:val="20"/>
        </w:rPr>
        <w:t xml:space="preserve"> </w:t>
      </w:r>
    </w:p>
    <w:p w14:paraId="66B4F0DD" w14:textId="4F73A924" w:rsidR="00C23CB9" w:rsidRPr="00964C67" w:rsidRDefault="00C23CB9" w:rsidP="00C23CB9">
      <w:pPr>
        <w:jc w:val="both"/>
        <w:rPr>
          <w:rFonts w:ascii="Arial" w:hAnsi="Arial" w:cs="Arial"/>
          <w:sz w:val="20"/>
          <w:szCs w:val="20"/>
        </w:rPr>
      </w:pPr>
      <w:r w:rsidRPr="00964C67">
        <w:rPr>
          <w:rFonts w:ascii="Arial" w:hAnsi="Arial" w:cs="Arial"/>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njegovi oddaji ponudbe za pridobitev predmetnega javnega naročila. Strinjamo se bomo naročniku Javno komunalno podjetje Grosuplje d.o.o., v zahtevanem roku predložili dodatna dokazila o uspešni izvedbi navedenih referenčnih del oziroma uspešno izvedenih poslov ponudnika (kopija pogodbe, računov), če bo to zahteval. </w:t>
      </w:r>
    </w:p>
    <w:p w14:paraId="46893C0E" w14:textId="77777777" w:rsidR="00C23CB9" w:rsidRPr="00964C67" w:rsidRDefault="00C23CB9" w:rsidP="00C23CB9">
      <w:pPr>
        <w:rPr>
          <w:rFonts w:ascii="Arial" w:hAnsi="Arial" w:cs="Arial"/>
          <w:sz w:val="20"/>
          <w:szCs w:val="20"/>
        </w:rPr>
      </w:pPr>
      <w:r w:rsidRPr="00964C67">
        <w:rPr>
          <w:rFonts w:ascii="Arial" w:hAnsi="Arial" w:cs="Arial"/>
          <w:sz w:val="20"/>
          <w:szCs w:val="20"/>
        </w:rPr>
        <w:t xml:space="preserve"> </w:t>
      </w:r>
    </w:p>
    <w:p w14:paraId="19D1C2E6" w14:textId="77777777" w:rsidR="00C23CB9" w:rsidRPr="00964C67" w:rsidRDefault="00C23CB9" w:rsidP="00C23CB9">
      <w:pPr>
        <w:rPr>
          <w:rFonts w:ascii="Arial" w:hAnsi="Arial" w:cs="Arial"/>
          <w:sz w:val="20"/>
          <w:szCs w:val="20"/>
        </w:rPr>
      </w:pPr>
      <w:r w:rsidRPr="00964C67">
        <w:rPr>
          <w:rFonts w:ascii="Arial" w:hAnsi="Arial" w:cs="Arial"/>
          <w:sz w:val="20"/>
          <w:szCs w:val="20"/>
        </w:rPr>
        <w:t xml:space="preserve"> </w:t>
      </w:r>
    </w:p>
    <w:p w14:paraId="1F2EB4EB" w14:textId="2BB6CE76" w:rsidR="00C23CB9" w:rsidRDefault="00C23CB9" w:rsidP="00C23CB9">
      <w:pPr>
        <w:rPr>
          <w:rFonts w:ascii="Arial" w:hAnsi="Arial" w:cs="Arial"/>
          <w:sz w:val="20"/>
          <w:szCs w:val="20"/>
        </w:rPr>
      </w:pPr>
      <w:r w:rsidRPr="00964C67">
        <w:rPr>
          <w:rFonts w:ascii="Arial" w:hAnsi="Arial" w:cs="Arial"/>
          <w:sz w:val="20"/>
          <w:szCs w:val="20"/>
        </w:rPr>
        <w:t xml:space="preserve">Izdajatelj reference </w:t>
      </w:r>
    </w:p>
    <w:p w14:paraId="1F1B3DD1" w14:textId="731F3032" w:rsidR="00461823" w:rsidRDefault="00461823" w:rsidP="00C23CB9">
      <w:pPr>
        <w:rPr>
          <w:rFonts w:ascii="Arial" w:hAnsi="Arial" w:cs="Arial"/>
          <w:sz w:val="20"/>
          <w:szCs w:val="20"/>
        </w:rPr>
      </w:pPr>
    </w:p>
    <w:p w14:paraId="0E88F3FD" w14:textId="77777777" w:rsidR="00461823" w:rsidRDefault="00461823" w:rsidP="00C23CB9">
      <w:pPr>
        <w:rPr>
          <w:rFonts w:ascii="Arial" w:hAnsi="Arial" w:cs="Arial"/>
          <w:sz w:val="20"/>
          <w:szCs w:val="20"/>
        </w:rPr>
      </w:pPr>
    </w:p>
    <w:p w14:paraId="1B1E43C9" w14:textId="278AE1DE" w:rsidR="00461823" w:rsidRPr="00964C67" w:rsidRDefault="00461823" w:rsidP="00C23CB9">
      <w:pPr>
        <w:rPr>
          <w:rFonts w:ascii="Arial" w:hAnsi="Arial" w:cs="Arial"/>
          <w:sz w:val="20"/>
          <w:szCs w:val="20"/>
        </w:rPr>
      </w:pPr>
      <w:r>
        <w:rPr>
          <w:rFonts w:ascii="Arial" w:hAnsi="Arial" w:cs="Arial"/>
          <w:sz w:val="20"/>
          <w:szCs w:val="20"/>
        </w:rPr>
        <w:t>______________________</w:t>
      </w:r>
      <w:r w:rsidRPr="00964C67">
        <w:rPr>
          <w:rFonts w:ascii="Arial" w:hAnsi="Arial" w:cs="Arial"/>
          <w:sz w:val="20"/>
          <w:szCs w:val="20"/>
        </w:rPr>
        <w:t xml:space="preserve"> </w:t>
      </w:r>
      <w:r>
        <w:rPr>
          <w:rFonts w:ascii="Arial" w:hAnsi="Arial" w:cs="Arial"/>
          <w:sz w:val="20"/>
          <w:szCs w:val="20"/>
        </w:rPr>
        <w:t xml:space="preserve">                              </w:t>
      </w:r>
      <w:r w:rsidRPr="00964C67">
        <w:rPr>
          <w:rFonts w:ascii="Arial" w:hAnsi="Arial" w:cs="Arial"/>
          <w:sz w:val="20"/>
          <w:szCs w:val="20"/>
        </w:rPr>
        <w:t>žig</w:t>
      </w:r>
      <w:r w:rsidRPr="00964C67">
        <w:rPr>
          <w:rFonts w:ascii="Arial" w:hAnsi="Arial" w:cs="Arial"/>
          <w:sz w:val="20"/>
          <w:szCs w:val="20"/>
        </w:rPr>
        <w:tab/>
      </w:r>
    </w:p>
    <w:p w14:paraId="541BE038" w14:textId="77777777" w:rsidR="00461823" w:rsidRDefault="00461823" w:rsidP="00E439A4">
      <w:pPr>
        <w:rPr>
          <w:rFonts w:ascii="Arial" w:hAnsi="Arial" w:cs="Arial"/>
          <w:sz w:val="20"/>
          <w:szCs w:val="20"/>
        </w:rPr>
      </w:pPr>
    </w:p>
    <w:p w14:paraId="5DDF5A29" w14:textId="032EAC4A" w:rsidR="00C23CB9" w:rsidRPr="00964C67" w:rsidRDefault="00C23CB9" w:rsidP="00E439A4">
      <w:pPr>
        <w:rPr>
          <w:rFonts w:ascii="Arial" w:hAnsi="Arial" w:cs="Arial"/>
          <w:sz w:val="20"/>
          <w:szCs w:val="20"/>
        </w:rPr>
      </w:pPr>
      <w:r w:rsidRPr="00964C67">
        <w:rPr>
          <w:rFonts w:ascii="Arial" w:hAnsi="Arial" w:cs="Arial"/>
          <w:sz w:val="20"/>
          <w:szCs w:val="20"/>
        </w:rPr>
        <w:t>________________</w:t>
      </w:r>
      <w:r w:rsidR="00461823">
        <w:rPr>
          <w:rFonts w:ascii="Arial" w:hAnsi="Arial" w:cs="Arial"/>
          <w:sz w:val="20"/>
          <w:szCs w:val="20"/>
        </w:rPr>
        <w:t>_______</w:t>
      </w:r>
      <w:r w:rsidR="00E439A4" w:rsidRPr="00964C67">
        <w:rPr>
          <w:rFonts w:ascii="Arial" w:hAnsi="Arial" w:cs="Arial"/>
          <w:sz w:val="20"/>
          <w:szCs w:val="20"/>
        </w:rPr>
        <w:tab/>
      </w:r>
      <w:r w:rsidRPr="00964C67">
        <w:rPr>
          <w:rFonts w:ascii="Arial" w:hAnsi="Arial" w:cs="Arial"/>
          <w:sz w:val="20"/>
          <w:szCs w:val="20"/>
        </w:rPr>
        <w:tab/>
      </w:r>
      <w:r w:rsidR="00E439A4" w:rsidRPr="00964C67">
        <w:rPr>
          <w:rFonts w:ascii="Arial" w:hAnsi="Arial" w:cs="Arial"/>
          <w:sz w:val="20"/>
          <w:szCs w:val="20"/>
        </w:rPr>
        <w:tab/>
      </w:r>
      <w:r w:rsidR="00E439A4" w:rsidRPr="00964C67">
        <w:rPr>
          <w:rFonts w:ascii="Arial" w:hAnsi="Arial" w:cs="Arial"/>
          <w:sz w:val="20"/>
          <w:szCs w:val="20"/>
        </w:rPr>
        <w:tab/>
      </w:r>
      <w:r w:rsidRPr="00964C67">
        <w:rPr>
          <w:rFonts w:ascii="Arial" w:hAnsi="Arial" w:cs="Arial"/>
          <w:sz w:val="20"/>
          <w:szCs w:val="20"/>
        </w:rPr>
        <w:tab/>
      </w:r>
      <w:r w:rsidR="00E439A4" w:rsidRPr="00964C67">
        <w:rPr>
          <w:rFonts w:ascii="Arial" w:hAnsi="Arial" w:cs="Arial"/>
          <w:sz w:val="20"/>
          <w:szCs w:val="20"/>
        </w:rPr>
        <w:tab/>
      </w:r>
      <w:r w:rsidRPr="00964C67">
        <w:rPr>
          <w:rFonts w:ascii="Arial" w:hAnsi="Arial" w:cs="Arial"/>
          <w:sz w:val="20"/>
          <w:szCs w:val="20"/>
        </w:rPr>
        <w:t xml:space="preserve">________________ </w:t>
      </w:r>
    </w:p>
    <w:p w14:paraId="5C92B8F9" w14:textId="2B088321" w:rsidR="00C23CB9" w:rsidRPr="00964C67" w:rsidRDefault="00C23CB9" w:rsidP="00C23CB9">
      <w:pPr>
        <w:rPr>
          <w:rFonts w:ascii="Arial" w:hAnsi="Arial" w:cs="Arial"/>
          <w:sz w:val="20"/>
          <w:szCs w:val="20"/>
        </w:rPr>
      </w:pPr>
      <w:r w:rsidRPr="00964C67">
        <w:rPr>
          <w:rFonts w:ascii="Arial" w:hAnsi="Arial" w:cs="Arial"/>
          <w:sz w:val="20"/>
          <w:szCs w:val="20"/>
        </w:rPr>
        <w:t>(ime in priimek ter podpis odgovorne osebe)</w:t>
      </w:r>
      <w:r w:rsidR="00E439A4" w:rsidRPr="00964C67">
        <w:rPr>
          <w:rFonts w:ascii="Arial" w:hAnsi="Arial" w:cs="Arial"/>
          <w:sz w:val="20"/>
          <w:szCs w:val="20"/>
        </w:rPr>
        <w:tab/>
      </w:r>
      <w:r w:rsidR="00E439A4" w:rsidRPr="00964C67">
        <w:rPr>
          <w:rFonts w:ascii="Arial" w:hAnsi="Arial" w:cs="Arial"/>
          <w:sz w:val="20"/>
          <w:szCs w:val="20"/>
        </w:rPr>
        <w:tab/>
      </w:r>
      <w:r w:rsidR="00E439A4" w:rsidRPr="00964C67">
        <w:rPr>
          <w:rFonts w:ascii="Arial" w:hAnsi="Arial" w:cs="Arial"/>
          <w:sz w:val="20"/>
          <w:szCs w:val="20"/>
        </w:rPr>
        <w:tab/>
      </w:r>
      <w:r w:rsidR="00E439A4" w:rsidRPr="00964C67">
        <w:rPr>
          <w:rFonts w:ascii="Arial" w:hAnsi="Arial" w:cs="Arial"/>
          <w:sz w:val="20"/>
          <w:szCs w:val="20"/>
        </w:rPr>
        <w:tab/>
      </w:r>
      <w:r w:rsidR="00E439A4" w:rsidRPr="00964C67">
        <w:rPr>
          <w:rFonts w:ascii="Arial" w:hAnsi="Arial" w:cs="Arial"/>
          <w:sz w:val="20"/>
          <w:szCs w:val="20"/>
        </w:rPr>
        <w:tab/>
      </w:r>
      <w:r w:rsidRPr="00964C67">
        <w:rPr>
          <w:rFonts w:ascii="Arial" w:hAnsi="Arial" w:cs="Arial"/>
          <w:sz w:val="20"/>
          <w:szCs w:val="20"/>
        </w:rPr>
        <w:t xml:space="preserve">(kraj in datum)  </w:t>
      </w:r>
    </w:p>
    <w:p w14:paraId="03CF1FBF" w14:textId="77777777" w:rsidR="00C23CB9" w:rsidRPr="00964C67" w:rsidRDefault="00C23CB9" w:rsidP="00C23CB9">
      <w:pPr>
        <w:pStyle w:val="Telobesedila"/>
        <w:spacing w:before="3"/>
        <w:rPr>
          <w:lang w:val="sl-SI"/>
        </w:rPr>
      </w:pPr>
    </w:p>
    <w:p w14:paraId="3C019C75" w14:textId="77777777" w:rsidR="00C23CB9" w:rsidRPr="00964C67" w:rsidRDefault="00C23CB9" w:rsidP="00C23CB9">
      <w:pPr>
        <w:pStyle w:val="Telobesedila"/>
        <w:spacing w:before="3"/>
        <w:rPr>
          <w:lang w:val="sl-SI"/>
        </w:rPr>
      </w:pPr>
    </w:p>
    <w:p w14:paraId="24DC0594" w14:textId="77777777" w:rsidR="00C23CB9" w:rsidRPr="00964C67" w:rsidRDefault="00C23CB9" w:rsidP="00C23CB9">
      <w:pPr>
        <w:pStyle w:val="Telobesedila"/>
        <w:spacing w:before="3"/>
        <w:rPr>
          <w:lang w:val="sl-SI"/>
        </w:rPr>
      </w:pPr>
    </w:p>
    <w:p w14:paraId="27CEC6C6" w14:textId="77777777" w:rsidR="00C23CB9" w:rsidRPr="00964C67" w:rsidRDefault="00C23CB9" w:rsidP="00C23CB9">
      <w:pPr>
        <w:pStyle w:val="Telobesedila"/>
        <w:spacing w:before="3"/>
        <w:jc w:val="both"/>
        <w:rPr>
          <w:lang w:val="sl-SI"/>
        </w:rPr>
      </w:pPr>
    </w:p>
    <w:p w14:paraId="42AC62C3" w14:textId="77777777" w:rsidR="00C23CB9" w:rsidRPr="00964C67" w:rsidRDefault="00C23CB9" w:rsidP="00C23CB9">
      <w:pPr>
        <w:spacing w:before="96"/>
        <w:ind w:left="115" w:right="839"/>
        <w:jc w:val="both"/>
        <w:rPr>
          <w:rFonts w:ascii="Arial" w:hAnsi="Arial" w:cs="Arial"/>
          <w:i/>
          <w:sz w:val="20"/>
          <w:szCs w:val="20"/>
        </w:rPr>
      </w:pPr>
      <w:r w:rsidRPr="00964C67">
        <w:rPr>
          <w:rFonts w:ascii="Arial" w:hAnsi="Arial" w:cs="Arial"/>
          <w:i/>
          <w:sz w:val="20"/>
          <w:szCs w:val="20"/>
        </w:rPr>
        <w:t xml:space="preserve">* Za vsako referenco ponudnik izpolni ločeno tabelo (tabelo ustrezno prekopira glede na število referenc). </w:t>
      </w:r>
    </w:p>
    <w:p w14:paraId="46DB35C4" w14:textId="1607CA8F" w:rsidR="00A118D8" w:rsidRPr="00964C67" w:rsidRDefault="00A118D8" w:rsidP="005A2142">
      <w:pPr>
        <w:rPr>
          <w:rFonts w:ascii="Arial" w:hAnsi="Arial" w:cs="Arial"/>
          <w:sz w:val="20"/>
          <w:szCs w:val="20"/>
        </w:rPr>
        <w:sectPr w:rsidR="00A118D8" w:rsidRPr="00964C67"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14:paraId="107EDEC9" w14:textId="15496304" w:rsidR="003F7D86" w:rsidRPr="00964C67" w:rsidRDefault="003F7D86" w:rsidP="003F7D86">
      <w:pPr>
        <w:jc w:val="right"/>
        <w:rPr>
          <w:rFonts w:ascii="Arial" w:hAnsi="Arial" w:cs="Arial"/>
          <w:sz w:val="20"/>
          <w:szCs w:val="20"/>
        </w:rPr>
      </w:pPr>
      <w:r w:rsidRPr="00964C67">
        <w:rPr>
          <w:rFonts w:ascii="Arial" w:hAnsi="Arial" w:cs="Arial"/>
          <w:sz w:val="20"/>
          <w:szCs w:val="20"/>
        </w:rPr>
        <w:lastRenderedPageBreak/>
        <w:t xml:space="preserve">Obrazec št: </w:t>
      </w:r>
      <w:r w:rsidR="007434DC" w:rsidRPr="00964C67">
        <w:rPr>
          <w:rFonts w:ascii="Arial" w:hAnsi="Arial" w:cs="Arial"/>
          <w:sz w:val="20"/>
          <w:szCs w:val="20"/>
        </w:rPr>
        <w:t>5</w:t>
      </w:r>
    </w:p>
    <w:p w14:paraId="6E356CBB" w14:textId="77777777" w:rsidR="003F7D86" w:rsidRPr="00964C67" w:rsidRDefault="003F7D86" w:rsidP="003F7D86">
      <w:pPr>
        <w:rPr>
          <w:rFonts w:ascii="Arial" w:hAnsi="Arial" w:cs="Arial"/>
          <w:sz w:val="20"/>
          <w:szCs w:val="20"/>
        </w:rPr>
      </w:pP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C23CB9" w:rsidRPr="00964C67" w14:paraId="0AB8AA12" w14:textId="77777777" w:rsidTr="00FE726A">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65B27829" w14:textId="7FC8FEE9" w:rsidR="00C23CB9" w:rsidRPr="00964C67" w:rsidRDefault="00C23CB9" w:rsidP="00FE726A">
            <w:pPr>
              <w:rPr>
                <w:rFonts w:ascii="Arial" w:hAnsi="Arial" w:cs="Arial"/>
                <w:sz w:val="20"/>
                <w:szCs w:val="20"/>
              </w:rPr>
            </w:pPr>
            <w:r w:rsidRPr="00964C67">
              <w:rPr>
                <w:rFonts w:ascii="Arial" w:eastAsia="Calibri" w:hAnsi="Arial" w:cs="Arial"/>
                <w:sz w:val="20"/>
                <w:szCs w:val="20"/>
              </w:rPr>
              <w:t>Izjava gospodarskega subjekta in pooblastilo za pridobitev podatkov iz kazenske evidence</w:t>
            </w:r>
          </w:p>
        </w:tc>
      </w:tr>
    </w:tbl>
    <w:p w14:paraId="0F5FB514" w14:textId="69611A9A" w:rsidR="00C23CB9" w:rsidRPr="00964C67" w:rsidRDefault="00C23CB9" w:rsidP="003F7D86">
      <w:pPr>
        <w:spacing w:before="225" w:after="225" w:line="240" w:lineRule="auto"/>
        <w:jc w:val="both"/>
        <w:rPr>
          <w:rFonts w:ascii="Arial" w:hAnsi="Arial" w:cs="Arial"/>
          <w:color w:val="000000"/>
          <w:sz w:val="20"/>
          <w:szCs w:val="20"/>
        </w:rPr>
      </w:pPr>
    </w:p>
    <w:p w14:paraId="4D466A46" w14:textId="77777777" w:rsidR="00C23CB9" w:rsidRPr="00964C67" w:rsidRDefault="00C23CB9" w:rsidP="003F7D86">
      <w:pPr>
        <w:spacing w:before="225" w:after="225" w:line="240" w:lineRule="auto"/>
        <w:jc w:val="both"/>
        <w:rPr>
          <w:rFonts w:ascii="Arial" w:hAnsi="Arial" w:cs="Arial"/>
          <w:color w:val="000000"/>
          <w:sz w:val="20"/>
          <w:szCs w:val="20"/>
        </w:rPr>
      </w:pPr>
    </w:p>
    <w:p w14:paraId="023E7E1F" w14:textId="2A76837B"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Pod kazensko in materialno odgovornostjo izjavljamo, da naša družba, </w:t>
      </w:r>
      <w:r w:rsidRPr="00964C67">
        <w:rPr>
          <w:rFonts w:ascii="Arial" w:hAnsi="Arial" w:cs="Arial"/>
          <w:color w:val="000000"/>
          <w:sz w:val="20"/>
          <w:szCs w:val="20"/>
          <w:u w:val="single"/>
        </w:rPr>
        <w:t>_______________</w:t>
      </w:r>
      <w:r w:rsidRPr="00964C67">
        <w:rPr>
          <w:rFonts w:ascii="Arial" w:hAnsi="Arial" w:cs="Arial"/>
          <w:color w:val="000000"/>
          <w:sz w:val="20"/>
          <w:szCs w:val="20"/>
        </w:rPr>
        <w:t>(</w:t>
      </w:r>
      <w:r w:rsidR="00487522" w:rsidRPr="00964C67">
        <w:rPr>
          <w:rFonts w:ascii="Arial" w:hAnsi="Arial" w:cs="Arial"/>
          <w:color w:val="000000"/>
          <w:sz w:val="20"/>
          <w:szCs w:val="20"/>
        </w:rPr>
        <w:t>f</w:t>
      </w:r>
      <w:r w:rsidRPr="00964C67">
        <w:rPr>
          <w:rFonts w:ascii="Arial" w:hAnsi="Arial" w:cs="Arial"/>
          <w:color w:val="000000"/>
          <w:sz w:val="20"/>
          <w:szCs w:val="20"/>
        </w:rPr>
        <w:t xml:space="preserve">irma), </w:t>
      </w:r>
      <w:r w:rsidRPr="00964C67">
        <w:rPr>
          <w:rFonts w:ascii="Arial" w:hAnsi="Arial" w:cs="Arial"/>
          <w:color w:val="000000"/>
          <w:sz w:val="20"/>
          <w:szCs w:val="20"/>
          <w:u w:val="single"/>
        </w:rPr>
        <w:t>_________________</w:t>
      </w:r>
      <w:r w:rsidRPr="00964C67">
        <w:rPr>
          <w:rFonts w:ascii="Arial" w:hAnsi="Arial" w:cs="Arial"/>
          <w:color w:val="000000"/>
          <w:sz w:val="20"/>
          <w:szCs w:val="20"/>
        </w:rPr>
        <w:t>(</w:t>
      </w:r>
      <w:r w:rsidR="00461823">
        <w:rPr>
          <w:rFonts w:ascii="Arial" w:hAnsi="Arial" w:cs="Arial"/>
          <w:color w:val="000000"/>
          <w:sz w:val="20"/>
          <w:szCs w:val="20"/>
        </w:rPr>
        <w:t>n</w:t>
      </w:r>
      <w:r w:rsidRPr="00964C67">
        <w:rPr>
          <w:rFonts w:ascii="Arial" w:hAnsi="Arial" w:cs="Arial"/>
          <w:color w:val="000000"/>
          <w:sz w:val="20"/>
          <w:szCs w:val="20"/>
        </w:rPr>
        <w:t xml:space="preserve">aslov), matična številka: </w:t>
      </w:r>
      <w:r w:rsidRPr="00964C67">
        <w:rPr>
          <w:rFonts w:ascii="Arial" w:hAnsi="Arial" w:cs="Arial"/>
          <w:color w:val="000000"/>
          <w:sz w:val="20"/>
          <w:szCs w:val="20"/>
          <w:u w:val="single"/>
        </w:rPr>
        <w:t>_______________</w:t>
      </w:r>
      <w:r w:rsidRPr="00964C67">
        <w:rPr>
          <w:rFonts w:ascii="Arial" w:hAnsi="Arial" w:cs="Arial"/>
          <w:color w:val="000000"/>
          <w:sz w:val="20"/>
          <w:szCs w:val="20"/>
        </w:rPr>
        <w:t xml:space="preserve"> ni bila pravnomočno obsojena zaradi kaznivih dejanj, ki so našteta v prvem odstavku 75. člena ZJN-3.</w:t>
      </w:r>
      <w:r w:rsidR="00E439A4" w:rsidRPr="00964C67">
        <w:rPr>
          <w:rFonts w:ascii="Arial" w:hAnsi="Arial" w:cs="Arial"/>
          <w:color w:val="000000"/>
          <w:sz w:val="20"/>
          <w:szCs w:val="20"/>
        </w:rPr>
        <w:t xml:space="preserve"> </w:t>
      </w:r>
      <w:r w:rsidRPr="00964C67">
        <w:rPr>
          <w:rFonts w:ascii="Arial" w:hAnsi="Arial" w:cs="Arial"/>
          <w:color w:val="000000"/>
          <w:sz w:val="20"/>
          <w:szCs w:val="20"/>
        </w:rPr>
        <w:t>Obenem izjavljamo, da:</w:t>
      </w:r>
    </w:p>
    <w:tbl>
      <w:tblPr>
        <w:tblStyle w:val="NormalTablePHPDOCX2"/>
        <w:tblW w:w="8962" w:type="dxa"/>
        <w:tblInd w:w="108" w:type="dxa"/>
        <w:tblLook w:val="04A0" w:firstRow="1" w:lastRow="0" w:firstColumn="1" w:lastColumn="0" w:noHBand="0" w:noVBand="1"/>
      </w:tblPr>
      <w:tblGrid>
        <w:gridCol w:w="8962"/>
      </w:tblGrid>
      <w:tr w:rsidR="003F7D86" w:rsidRPr="00964C67" w14:paraId="3E3DEF1A" w14:textId="77777777" w:rsidTr="00E439A4">
        <w:trPr>
          <w:trHeight w:val="1785"/>
        </w:trPr>
        <w:tc>
          <w:tcPr>
            <w:tcW w:w="0" w:type="auto"/>
            <w:tcMar>
              <w:top w:w="0" w:type="auto"/>
              <w:bottom w:w="0" w:type="auto"/>
            </w:tcMar>
          </w:tcPr>
          <w:p w14:paraId="32791C57" w14:textId="77777777" w:rsidR="003F7D86" w:rsidRPr="00964C67" w:rsidRDefault="003F7D86" w:rsidP="00246B79">
            <w:pPr>
              <w:numPr>
                <w:ilvl w:val="0"/>
                <w:numId w:val="42"/>
              </w:numPr>
              <w:jc w:val="both"/>
              <w:rPr>
                <w:rFonts w:ascii="Arial" w:hAnsi="Arial" w:cs="Arial"/>
                <w:color w:val="000000"/>
                <w:sz w:val="20"/>
                <w:szCs w:val="20"/>
              </w:rPr>
            </w:pPr>
            <w:r w:rsidRPr="00964C67">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B410E78" w14:textId="77777777" w:rsidR="003F7D86" w:rsidRPr="00964C67" w:rsidRDefault="003F7D86" w:rsidP="00246B79">
            <w:pPr>
              <w:numPr>
                <w:ilvl w:val="0"/>
                <w:numId w:val="42"/>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39D512C5" w14:textId="77777777" w:rsidR="003F7D86" w:rsidRPr="00964C67" w:rsidRDefault="003F7D86" w:rsidP="00246B79">
            <w:pPr>
              <w:numPr>
                <w:ilvl w:val="0"/>
                <w:numId w:val="42"/>
              </w:numPr>
              <w:jc w:val="both"/>
              <w:rPr>
                <w:rFonts w:ascii="Arial" w:hAnsi="Arial" w:cs="Arial"/>
                <w:color w:val="000000"/>
                <w:sz w:val="20"/>
                <w:szCs w:val="20"/>
              </w:rPr>
            </w:pPr>
            <w:r w:rsidRPr="00964C67">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B193516" w14:textId="77777777" w:rsidR="006D669B" w:rsidRDefault="006D669B" w:rsidP="003F7D86">
      <w:pPr>
        <w:spacing w:before="225" w:after="225" w:line="240" w:lineRule="auto"/>
        <w:jc w:val="center"/>
        <w:rPr>
          <w:rFonts w:ascii="Arial" w:hAnsi="Arial" w:cs="Arial"/>
          <w:b/>
          <w:bCs/>
          <w:color w:val="000000"/>
          <w:sz w:val="20"/>
          <w:szCs w:val="20"/>
        </w:rPr>
      </w:pPr>
    </w:p>
    <w:p w14:paraId="690A829F" w14:textId="089584ED" w:rsidR="003F7D86" w:rsidRPr="00964C67" w:rsidRDefault="003F7D86" w:rsidP="003F7D86">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53420738" w14:textId="711100C2" w:rsidR="003F7D86" w:rsidRDefault="003F7D86" w:rsidP="003F7D86">
      <w:pPr>
        <w:spacing w:before="225" w:after="225" w:line="240" w:lineRule="auto"/>
        <w:jc w:val="both"/>
        <w:rPr>
          <w:rFonts w:ascii="Arial" w:hAnsi="Arial" w:cs="Arial"/>
          <w:color w:val="000000"/>
          <w:sz w:val="20"/>
          <w:szCs w:val="20"/>
        </w:rPr>
      </w:pPr>
      <w:r w:rsidRPr="00964C67">
        <w:rPr>
          <w:rFonts w:ascii="Arial" w:hAnsi="Arial" w:cs="Arial"/>
          <w:color w:val="000000"/>
          <w:sz w:val="20"/>
          <w:szCs w:val="20"/>
        </w:rPr>
        <w:t>Pooblaščamo naročnika JAVNO KOMUNALNO PODJETJE GROSUPLJE d.o.o., Cesta na Krko 7, 1290 G</w:t>
      </w:r>
      <w:r w:rsidR="006D669B">
        <w:rPr>
          <w:rFonts w:ascii="Arial" w:hAnsi="Arial" w:cs="Arial"/>
          <w:color w:val="000000"/>
          <w:sz w:val="20"/>
          <w:szCs w:val="20"/>
        </w:rPr>
        <w:t>rosuplje</w:t>
      </w:r>
      <w:r w:rsidRPr="00964C67">
        <w:rPr>
          <w:rFonts w:ascii="Arial" w:hAnsi="Arial" w:cs="Arial"/>
          <w:color w:val="000000"/>
          <w:sz w:val="20"/>
          <w:szCs w:val="20"/>
        </w:rPr>
        <w:t>, da za potrebe preverjanja izpolnjevanja pogojev v postopku javnega naročila od Ministrstva za pravosodje pridobi potrdilo iz kazenske evidence in evidence o prekrških.</w:t>
      </w:r>
    </w:p>
    <w:p w14:paraId="3456F3BC" w14:textId="77777777" w:rsidR="006D669B" w:rsidRPr="00964C67" w:rsidRDefault="006D669B" w:rsidP="003F7D86">
      <w:pPr>
        <w:spacing w:before="225" w:after="225" w:line="240" w:lineRule="auto"/>
        <w:jc w:val="both"/>
        <w:rPr>
          <w:rFonts w:ascii="Arial" w:hAnsi="Arial" w:cs="Arial"/>
          <w:sz w:val="20"/>
          <w:szCs w:val="20"/>
        </w:rPr>
      </w:pP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F7D86" w:rsidRPr="00964C67" w14:paraId="7F21472C"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BDA0B"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8A4A5"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25363B1F"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5F4B"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880E9"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1BAE48AE"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86CAE3"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229E6"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310EA50D"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6F2D0"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DC07F"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7A488DCB"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EA031"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441AF"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bl>
    <w:p w14:paraId="4C749FEE"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64C67" w14:paraId="70A24EC2" w14:textId="77777777" w:rsidTr="00246B79">
        <w:tc>
          <w:tcPr>
            <w:tcW w:w="2500" w:type="pct"/>
            <w:tcMar>
              <w:top w:w="75" w:type="dxa"/>
              <w:bottom w:w="75" w:type="dxa"/>
            </w:tcMar>
            <w:vAlign w:val="center"/>
          </w:tcPr>
          <w:p w14:paraId="3128389E"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6F10BFFD" w14:textId="5FE6F80E"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3F7D86" w:rsidRPr="00964C67" w14:paraId="4F612A96" w14:textId="77777777" w:rsidTr="00246B79">
        <w:tc>
          <w:tcPr>
            <w:tcW w:w="2500" w:type="pct"/>
            <w:tcMar>
              <w:top w:w="75" w:type="dxa"/>
              <w:bottom w:w="75" w:type="dxa"/>
            </w:tcMar>
            <w:vAlign w:val="center"/>
          </w:tcPr>
          <w:p w14:paraId="1DB46070"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2BE47B2F" w14:textId="77777777" w:rsidR="003F7D86" w:rsidRPr="00964C67" w:rsidRDefault="003F7D86" w:rsidP="00246B79">
            <w:pPr>
              <w:rPr>
                <w:rFonts w:ascii="Arial" w:hAnsi="Arial" w:cs="Arial"/>
                <w:sz w:val="20"/>
                <w:szCs w:val="20"/>
              </w:rPr>
            </w:pPr>
          </w:p>
          <w:p w14:paraId="77569363" w14:textId="77777777" w:rsidR="003F7D86" w:rsidRPr="00964C67" w:rsidRDefault="003F7D86" w:rsidP="00246B79">
            <w:pPr>
              <w:jc w:val="center"/>
              <w:rPr>
                <w:rFonts w:ascii="Arial" w:hAnsi="Arial" w:cs="Arial"/>
                <w:sz w:val="20"/>
                <w:szCs w:val="20"/>
              </w:rPr>
            </w:pPr>
            <w:r w:rsidRPr="00964C67">
              <w:rPr>
                <w:rFonts w:ascii="Arial" w:hAnsi="Arial" w:cs="Arial"/>
                <w:color w:val="A9A9A9"/>
                <w:position w:val="-2"/>
                <w:sz w:val="20"/>
                <w:szCs w:val="20"/>
              </w:rPr>
              <w:t>(žig in podpis)</w:t>
            </w:r>
          </w:p>
        </w:tc>
      </w:tr>
    </w:tbl>
    <w:p w14:paraId="5DAB8C70"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19379DA0"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05A6BD0C" w14:textId="77777777" w:rsidR="003F7D86" w:rsidRPr="00964C67" w:rsidRDefault="003F7D86" w:rsidP="003F7D86">
      <w:pPr>
        <w:rPr>
          <w:rFonts w:ascii="Arial" w:hAnsi="Arial" w:cs="Arial"/>
          <w:sz w:val="20"/>
          <w:szCs w:val="20"/>
        </w:rPr>
        <w:sectPr w:rsidR="003F7D86" w:rsidRPr="00964C67"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68AF387E" w14:textId="7583271E" w:rsidR="003F7D86" w:rsidRPr="00964C67" w:rsidRDefault="003F7D86" w:rsidP="003F7D86">
      <w:pPr>
        <w:spacing w:after="0"/>
        <w:jc w:val="right"/>
        <w:rPr>
          <w:rFonts w:ascii="Arial" w:hAnsi="Arial" w:cs="Arial"/>
          <w:sz w:val="20"/>
          <w:szCs w:val="20"/>
        </w:rPr>
      </w:pPr>
      <w:r w:rsidRPr="00964C67">
        <w:rPr>
          <w:rFonts w:ascii="Arial" w:hAnsi="Arial" w:cs="Arial"/>
          <w:sz w:val="20"/>
          <w:szCs w:val="20"/>
        </w:rPr>
        <w:lastRenderedPageBreak/>
        <w:t xml:space="preserve">Obrazec št: </w:t>
      </w:r>
      <w:r w:rsidR="007434DC" w:rsidRPr="00964C67">
        <w:rPr>
          <w:rFonts w:ascii="Arial" w:hAnsi="Arial" w:cs="Arial"/>
          <w:sz w:val="20"/>
          <w:szCs w:val="20"/>
        </w:rPr>
        <w:t>6</w:t>
      </w:r>
    </w:p>
    <w:tbl>
      <w:tblPr>
        <w:tblpPr w:leftFromText="141" w:rightFromText="141" w:vertAnchor="text" w:horzAnchor="margin" w:tblpY="486"/>
        <w:tblW w:w="8647" w:type="dxa"/>
        <w:tblCellMar>
          <w:top w:w="46" w:type="dxa"/>
          <w:left w:w="70" w:type="dxa"/>
          <w:right w:w="115" w:type="dxa"/>
        </w:tblCellMar>
        <w:tblLook w:val="04A0" w:firstRow="1" w:lastRow="0" w:firstColumn="1" w:lastColumn="0" w:noHBand="0" w:noVBand="1"/>
      </w:tblPr>
      <w:tblGrid>
        <w:gridCol w:w="8647"/>
      </w:tblGrid>
      <w:tr w:rsidR="00C23CB9" w:rsidRPr="00964C67" w14:paraId="3C4A7C19" w14:textId="77777777" w:rsidTr="00C23CB9">
        <w:trPr>
          <w:trHeight w:val="258"/>
        </w:trPr>
        <w:tc>
          <w:tcPr>
            <w:tcW w:w="8647"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181016E1" w14:textId="77777777" w:rsidR="00C23CB9" w:rsidRPr="00964C67" w:rsidRDefault="00C23CB9" w:rsidP="00C23CB9">
            <w:pPr>
              <w:rPr>
                <w:rFonts w:ascii="Arial" w:hAnsi="Arial" w:cs="Arial"/>
                <w:sz w:val="20"/>
                <w:szCs w:val="20"/>
              </w:rPr>
            </w:pPr>
            <w:r w:rsidRPr="00964C67">
              <w:rPr>
                <w:rFonts w:ascii="Arial" w:eastAsia="Calibri" w:hAnsi="Arial" w:cs="Arial"/>
                <w:sz w:val="20"/>
                <w:szCs w:val="20"/>
              </w:rPr>
              <w:t>Izjava članov organov in zastopnikov gospodarskega subjekta in pooblastilo za pridobitev podatkov iz kazenske evidence</w:t>
            </w:r>
          </w:p>
        </w:tc>
      </w:tr>
    </w:tbl>
    <w:p w14:paraId="25173063" w14:textId="77777777" w:rsidR="003F7D86" w:rsidRPr="00964C67" w:rsidRDefault="003F7D86" w:rsidP="003F7D86">
      <w:pPr>
        <w:rPr>
          <w:rFonts w:ascii="Arial" w:hAnsi="Arial" w:cs="Arial"/>
          <w:color w:val="FFFFFF" w:themeColor="background1"/>
          <w:sz w:val="20"/>
          <w:szCs w:val="20"/>
        </w:rPr>
      </w:pPr>
    </w:p>
    <w:p w14:paraId="1B2FB229" w14:textId="77777777" w:rsidR="003F7D86" w:rsidRPr="00964C67" w:rsidRDefault="003F7D86" w:rsidP="003F7D86">
      <w:pPr>
        <w:spacing w:after="120"/>
        <w:rPr>
          <w:rFonts w:ascii="Arial" w:hAnsi="Arial" w:cs="Arial"/>
          <w:sz w:val="20"/>
          <w:szCs w:val="20"/>
        </w:rPr>
      </w:pPr>
    </w:p>
    <w:p w14:paraId="0FD29388" w14:textId="0CDD145C"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Pod kazensko in materialno odgovornostjo izjavljam, da nisem bil/a pravnomočno obsojen/a zaradi kaznivih dejanj, ki so opredeljena v prvem odstavku 75. člena ZJN-3.</w:t>
      </w:r>
      <w:r w:rsidR="00E439A4" w:rsidRPr="00964C67">
        <w:rPr>
          <w:rFonts w:ascii="Arial" w:hAnsi="Arial" w:cs="Arial"/>
          <w:color w:val="000000"/>
          <w:sz w:val="20"/>
          <w:szCs w:val="20"/>
        </w:rPr>
        <w:t xml:space="preserve"> </w:t>
      </w:r>
      <w:r w:rsidRPr="00964C67">
        <w:rPr>
          <w:rFonts w:ascii="Arial" w:hAnsi="Arial" w:cs="Arial"/>
          <w:color w:val="000000"/>
          <w:sz w:val="20"/>
          <w:szCs w:val="20"/>
        </w:rPr>
        <w:t>Obenem izjavljam, da:</w:t>
      </w:r>
    </w:p>
    <w:tbl>
      <w:tblPr>
        <w:tblStyle w:val="NormalTablePHPDOCX2"/>
        <w:tblW w:w="0" w:type="auto"/>
        <w:tblInd w:w="108" w:type="dxa"/>
        <w:tblLook w:val="04A0" w:firstRow="1" w:lastRow="0" w:firstColumn="1" w:lastColumn="0" w:noHBand="0" w:noVBand="1"/>
      </w:tblPr>
      <w:tblGrid>
        <w:gridCol w:w="8962"/>
      </w:tblGrid>
      <w:tr w:rsidR="003F7D86" w:rsidRPr="00964C67" w14:paraId="76B4BDE3" w14:textId="77777777" w:rsidTr="00246B79">
        <w:tc>
          <w:tcPr>
            <w:tcW w:w="0" w:type="auto"/>
            <w:tcMar>
              <w:top w:w="0" w:type="auto"/>
              <w:bottom w:w="0" w:type="auto"/>
            </w:tcMar>
          </w:tcPr>
          <w:p w14:paraId="1C728A92" w14:textId="77777777" w:rsidR="003F7D86" w:rsidRPr="00964C67" w:rsidRDefault="003F7D86" w:rsidP="00246B79">
            <w:pPr>
              <w:numPr>
                <w:ilvl w:val="0"/>
                <w:numId w:val="43"/>
              </w:numPr>
              <w:jc w:val="both"/>
              <w:rPr>
                <w:rFonts w:ascii="Arial" w:hAnsi="Arial" w:cs="Arial"/>
                <w:color w:val="000000"/>
                <w:sz w:val="20"/>
                <w:szCs w:val="20"/>
              </w:rPr>
            </w:pPr>
            <w:r w:rsidRPr="00964C67">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13AC56C" w14:textId="77777777" w:rsidR="003F7D86" w:rsidRPr="00964C67" w:rsidRDefault="003F7D86" w:rsidP="00246B79">
            <w:pPr>
              <w:numPr>
                <w:ilvl w:val="0"/>
                <w:numId w:val="43"/>
              </w:numPr>
              <w:jc w:val="both"/>
              <w:rPr>
                <w:rFonts w:ascii="Arial" w:hAnsi="Arial" w:cs="Arial"/>
                <w:color w:val="000000"/>
                <w:sz w:val="20"/>
                <w:szCs w:val="20"/>
              </w:rPr>
            </w:pPr>
            <w:r w:rsidRPr="00964C67">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5564598" w14:textId="77777777" w:rsidR="006D669B" w:rsidRDefault="006D669B" w:rsidP="003F7D86">
      <w:pPr>
        <w:spacing w:before="225" w:after="225" w:line="240" w:lineRule="auto"/>
        <w:jc w:val="center"/>
        <w:rPr>
          <w:rFonts w:ascii="Arial" w:hAnsi="Arial" w:cs="Arial"/>
          <w:b/>
          <w:bCs/>
          <w:color w:val="000000"/>
          <w:sz w:val="20"/>
          <w:szCs w:val="20"/>
        </w:rPr>
      </w:pPr>
    </w:p>
    <w:p w14:paraId="0EE59ED6" w14:textId="3AC727FF" w:rsidR="003F7D86" w:rsidRPr="00964C67" w:rsidRDefault="003F7D86" w:rsidP="003F7D86">
      <w:pPr>
        <w:spacing w:before="225" w:after="225" w:line="240" w:lineRule="auto"/>
        <w:jc w:val="center"/>
        <w:rPr>
          <w:rFonts w:ascii="Arial" w:hAnsi="Arial" w:cs="Arial"/>
          <w:sz w:val="20"/>
          <w:szCs w:val="20"/>
        </w:rPr>
      </w:pPr>
      <w:r w:rsidRPr="00964C67">
        <w:rPr>
          <w:rFonts w:ascii="Arial" w:hAnsi="Arial" w:cs="Arial"/>
          <w:b/>
          <w:bCs/>
          <w:color w:val="000000"/>
          <w:sz w:val="20"/>
          <w:szCs w:val="20"/>
        </w:rPr>
        <w:t>POOBLASTILO</w:t>
      </w:r>
    </w:p>
    <w:p w14:paraId="1A0B247A" w14:textId="31D5420F"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Spodaj podpisani pooblaščam naročnika </w:t>
      </w:r>
      <w:r w:rsidRPr="00964C67">
        <w:rPr>
          <w:rFonts w:ascii="Arial" w:hAnsi="Arial" w:cs="Arial"/>
          <w:b/>
          <w:bCs/>
          <w:color w:val="000000"/>
          <w:sz w:val="20"/>
          <w:szCs w:val="20"/>
        </w:rPr>
        <w:t>JAVNO KOMUNALNO PODJETJE GROSUPLJE d.o.o., Cesta na Krko 7, 1290 G</w:t>
      </w:r>
      <w:r w:rsidR="006D669B">
        <w:rPr>
          <w:rFonts w:ascii="Arial" w:hAnsi="Arial" w:cs="Arial"/>
          <w:b/>
          <w:bCs/>
          <w:color w:val="000000"/>
          <w:sz w:val="20"/>
          <w:szCs w:val="20"/>
        </w:rPr>
        <w:t>rosuplje</w:t>
      </w:r>
      <w:r w:rsidRPr="006D669B">
        <w:rPr>
          <w:rFonts w:ascii="Arial" w:hAnsi="Arial" w:cs="Arial"/>
          <w:color w:val="000000"/>
          <w:sz w:val="20"/>
          <w:szCs w:val="20"/>
        </w:rPr>
        <w:t>,</w:t>
      </w:r>
      <w:r w:rsidRPr="00964C67">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F7D86" w:rsidRPr="00964C67" w14:paraId="287CA172"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320A8"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99B0"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18D432D1"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A6835"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C9245"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295DCC3C"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E35EC"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5768D6"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16303839"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0E242"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A4A3E5"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0DF6949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9A6BE"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9E2A"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2D2044D7"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01F54"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C09E"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1933414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FDC4F8"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A4845"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r w:rsidR="003F7D86" w:rsidRPr="00964C67" w14:paraId="09F48843"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D16B0" w14:textId="77777777" w:rsidR="003F7D86" w:rsidRPr="00964C67" w:rsidRDefault="003F7D86" w:rsidP="006D669B">
            <w:pPr>
              <w:rPr>
                <w:rFonts w:ascii="Arial" w:hAnsi="Arial" w:cs="Arial"/>
                <w:sz w:val="20"/>
                <w:szCs w:val="20"/>
              </w:rPr>
            </w:pPr>
            <w:r w:rsidRPr="00964C67">
              <w:rPr>
                <w:rFonts w:ascii="Arial" w:hAnsi="Arial" w:cs="Arial"/>
                <w:color w:val="000000"/>
                <w:position w:val="-2"/>
                <w:sz w:val="20"/>
                <w:szCs w:val="20"/>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C5779"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r>
    </w:tbl>
    <w:p w14:paraId="051C3AE0"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964C67" w14:paraId="034C49AA" w14:textId="77777777" w:rsidTr="00246B79">
        <w:tc>
          <w:tcPr>
            <w:tcW w:w="2500" w:type="pct"/>
            <w:tcMar>
              <w:top w:w="75" w:type="dxa"/>
              <w:bottom w:w="75" w:type="dxa"/>
            </w:tcMar>
            <w:vAlign w:val="center"/>
          </w:tcPr>
          <w:p w14:paraId="270B5042"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7812C63F"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3F7D86" w:rsidRPr="00964C67" w14:paraId="43EEF5F4" w14:textId="77777777" w:rsidTr="00246B79">
        <w:tc>
          <w:tcPr>
            <w:tcW w:w="2500" w:type="pct"/>
            <w:tcMar>
              <w:top w:w="75" w:type="dxa"/>
              <w:bottom w:w="75" w:type="dxa"/>
            </w:tcMar>
            <w:vAlign w:val="center"/>
          </w:tcPr>
          <w:p w14:paraId="20B2AC17" w14:textId="77777777" w:rsidR="003F7D86" w:rsidRPr="00964C67" w:rsidRDefault="003F7D86" w:rsidP="00246B79">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0180C414" w14:textId="77777777" w:rsidR="003F7D86" w:rsidRPr="00964C67" w:rsidRDefault="003F7D86" w:rsidP="00246B79">
            <w:pPr>
              <w:jc w:val="center"/>
              <w:rPr>
                <w:rFonts w:ascii="Arial" w:hAnsi="Arial" w:cs="Arial"/>
                <w:sz w:val="20"/>
                <w:szCs w:val="20"/>
              </w:rPr>
            </w:pPr>
            <w:r w:rsidRPr="00964C67">
              <w:rPr>
                <w:rFonts w:ascii="Arial" w:hAnsi="Arial" w:cs="Arial"/>
                <w:color w:val="A9A9A9"/>
                <w:position w:val="-2"/>
                <w:sz w:val="20"/>
                <w:szCs w:val="20"/>
              </w:rPr>
              <w:t>(podpis)</w:t>
            </w:r>
          </w:p>
        </w:tc>
      </w:tr>
    </w:tbl>
    <w:p w14:paraId="415E5E72"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5C5A0152" w14:textId="77777777" w:rsidR="003F7D86" w:rsidRPr="00964C67" w:rsidRDefault="003F7D86" w:rsidP="003F7D86">
      <w:pPr>
        <w:spacing w:before="225" w:after="225" w:line="240" w:lineRule="auto"/>
        <w:jc w:val="both"/>
        <w:rPr>
          <w:rFonts w:ascii="Arial" w:hAnsi="Arial" w:cs="Arial"/>
          <w:sz w:val="20"/>
          <w:szCs w:val="20"/>
        </w:rPr>
      </w:pPr>
      <w:r w:rsidRPr="00964C67">
        <w:rPr>
          <w:rFonts w:ascii="Arial" w:hAnsi="Arial" w:cs="Arial"/>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03F192B1" w14:textId="77777777" w:rsidR="003F7D86" w:rsidRPr="00964C67" w:rsidRDefault="003F7D86" w:rsidP="003F7D86">
      <w:pPr>
        <w:rPr>
          <w:rFonts w:ascii="Arial" w:hAnsi="Arial" w:cs="Arial"/>
          <w:sz w:val="20"/>
          <w:szCs w:val="20"/>
        </w:rPr>
      </w:pPr>
    </w:p>
    <w:p w14:paraId="707799DD" w14:textId="77777777" w:rsidR="003F7D86" w:rsidRPr="00964C67" w:rsidRDefault="003F7D86" w:rsidP="00A46DD5">
      <w:pPr>
        <w:spacing w:after="0"/>
        <w:jc w:val="right"/>
        <w:rPr>
          <w:rFonts w:ascii="Arial" w:hAnsi="Arial" w:cs="Arial"/>
          <w:sz w:val="20"/>
          <w:szCs w:val="20"/>
        </w:rPr>
      </w:pPr>
    </w:p>
    <w:p w14:paraId="37569AD6" w14:textId="1862CC37" w:rsidR="003F7D86" w:rsidRPr="00964C67" w:rsidRDefault="003F7D86" w:rsidP="00A46DD5">
      <w:pPr>
        <w:spacing w:after="0"/>
        <w:jc w:val="right"/>
        <w:rPr>
          <w:rFonts w:ascii="Arial" w:hAnsi="Arial" w:cs="Arial"/>
          <w:sz w:val="20"/>
          <w:szCs w:val="20"/>
        </w:rPr>
      </w:pPr>
    </w:p>
    <w:p w14:paraId="6D701017" w14:textId="5BA33674" w:rsidR="003F7D86" w:rsidRPr="00964C67" w:rsidRDefault="003F7D86" w:rsidP="006D669B">
      <w:pPr>
        <w:spacing w:after="0"/>
        <w:rPr>
          <w:rFonts w:ascii="Arial" w:hAnsi="Arial" w:cs="Arial"/>
          <w:sz w:val="20"/>
          <w:szCs w:val="20"/>
        </w:rPr>
      </w:pPr>
    </w:p>
    <w:p w14:paraId="7FE4AEA0" w14:textId="5EA129F7" w:rsidR="00C23CB9" w:rsidRPr="00964C67" w:rsidRDefault="00C23CB9" w:rsidP="00C23CB9">
      <w:pPr>
        <w:spacing w:after="0"/>
        <w:ind w:left="7080" w:firstLine="708"/>
        <w:rPr>
          <w:rFonts w:ascii="Arial" w:hAnsi="Arial" w:cs="Arial"/>
          <w:sz w:val="20"/>
          <w:szCs w:val="20"/>
        </w:rPr>
      </w:pPr>
      <w:r w:rsidRPr="00964C67">
        <w:rPr>
          <w:rFonts w:ascii="Arial" w:hAnsi="Arial" w:cs="Arial"/>
          <w:sz w:val="20"/>
          <w:szCs w:val="20"/>
        </w:rPr>
        <w:t>Obrazec št: 7</w:t>
      </w:r>
    </w:p>
    <w:p w14:paraId="1F6CDD5B" w14:textId="77777777" w:rsidR="00C23CB9" w:rsidRPr="00964C67" w:rsidRDefault="00C23CB9" w:rsidP="00A46DD5">
      <w:pPr>
        <w:spacing w:after="0"/>
        <w:jc w:val="right"/>
        <w:rPr>
          <w:rFonts w:ascii="Arial" w:hAnsi="Arial" w:cs="Arial"/>
          <w:sz w:val="20"/>
          <w:szCs w:val="20"/>
        </w:rPr>
      </w:pPr>
    </w:p>
    <w:tbl>
      <w:tblPr>
        <w:tblpPr w:leftFromText="141" w:rightFromText="141" w:vertAnchor="text" w:horzAnchor="margin" w:tblpY="21"/>
        <w:tblW w:w="5240" w:type="dxa"/>
        <w:tblCellMar>
          <w:top w:w="46" w:type="dxa"/>
          <w:left w:w="70" w:type="dxa"/>
          <w:right w:w="115" w:type="dxa"/>
        </w:tblCellMar>
        <w:tblLook w:val="04A0" w:firstRow="1" w:lastRow="0" w:firstColumn="1" w:lastColumn="0" w:noHBand="0" w:noVBand="1"/>
      </w:tblPr>
      <w:tblGrid>
        <w:gridCol w:w="5240"/>
      </w:tblGrid>
      <w:tr w:rsidR="00C23CB9" w:rsidRPr="00964C67" w14:paraId="5511EFDA" w14:textId="77777777" w:rsidTr="00C23CB9">
        <w:trPr>
          <w:trHeight w:val="258"/>
        </w:trPr>
        <w:tc>
          <w:tcPr>
            <w:tcW w:w="5240"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25FF7AAC" w14:textId="77777777" w:rsidR="00C23CB9" w:rsidRPr="00964C67" w:rsidRDefault="00C23CB9" w:rsidP="00C23CB9">
            <w:pPr>
              <w:rPr>
                <w:rFonts w:ascii="Arial" w:hAnsi="Arial" w:cs="Arial"/>
                <w:sz w:val="20"/>
                <w:szCs w:val="20"/>
              </w:rPr>
            </w:pPr>
            <w:r w:rsidRPr="00964C67">
              <w:rPr>
                <w:rFonts w:ascii="Arial" w:eastAsia="Calibri" w:hAnsi="Arial" w:cs="Arial"/>
                <w:sz w:val="20"/>
                <w:szCs w:val="20"/>
              </w:rPr>
              <w:t>Kadrovske zmogljivosti</w:t>
            </w:r>
          </w:p>
        </w:tc>
      </w:tr>
    </w:tbl>
    <w:p w14:paraId="0A0CD07B" w14:textId="77777777" w:rsidR="00C23CB9" w:rsidRPr="00964C67" w:rsidRDefault="00C23CB9" w:rsidP="00C23CB9">
      <w:pPr>
        <w:spacing w:before="225" w:after="225" w:line="240" w:lineRule="auto"/>
        <w:jc w:val="both"/>
        <w:rPr>
          <w:rFonts w:ascii="Arial" w:hAnsi="Arial" w:cs="Arial"/>
          <w:snapToGrid w:val="0"/>
          <w:sz w:val="20"/>
          <w:szCs w:val="20"/>
        </w:rPr>
      </w:pPr>
    </w:p>
    <w:p w14:paraId="1CEE89FE" w14:textId="77777777" w:rsidR="00C23CB9" w:rsidRPr="00964C67" w:rsidRDefault="00C23CB9" w:rsidP="00C23CB9">
      <w:pPr>
        <w:spacing w:before="225" w:after="225" w:line="240" w:lineRule="auto"/>
        <w:jc w:val="both"/>
        <w:rPr>
          <w:rFonts w:ascii="Arial" w:hAnsi="Arial" w:cs="Arial"/>
          <w:color w:val="000000"/>
          <w:sz w:val="20"/>
          <w:szCs w:val="20"/>
        </w:rPr>
      </w:pPr>
    </w:p>
    <w:p w14:paraId="28A6BB14" w14:textId="097E558B" w:rsidR="00C23CB9" w:rsidRPr="00964C67" w:rsidRDefault="00C23CB9" w:rsidP="00C23CB9">
      <w:pPr>
        <w:spacing w:before="225" w:after="225" w:line="240" w:lineRule="auto"/>
        <w:jc w:val="both"/>
        <w:rPr>
          <w:rFonts w:ascii="Arial" w:hAnsi="Arial" w:cs="Arial"/>
          <w:color w:val="000000"/>
          <w:sz w:val="20"/>
          <w:szCs w:val="20"/>
        </w:rPr>
      </w:pPr>
      <w:r w:rsidRPr="00964C67">
        <w:rPr>
          <w:rFonts w:ascii="Arial" w:hAnsi="Arial" w:cs="Arial"/>
          <w:color w:val="000000"/>
          <w:sz w:val="20"/>
          <w:szCs w:val="20"/>
        </w:rPr>
        <w:t>S podpisom te dokumentacije izjavljamo, da razpolagamo z najmanj naslednjimi varilci z opravljenim A-testom za način varjenja 135 ali 111</w:t>
      </w:r>
      <w:r w:rsidR="00964C67">
        <w:rPr>
          <w:rFonts w:ascii="Arial" w:hAnsi="Arial" w:cs="Arial"/>
          <w:color w:val="000000"/>
          <w:sz w:val="20"/>
          <w:szCs w:val="20"/>
        </w:rPr>
        <w:t xml:space="preserve"> ter vodjo del</w:t>
      </w:r>
      <w:r w:rsidRPr="00964C67">
        <w:rPr>
          <w:rFonts w:ascii="Arial" w:hAnsi="Arial" w:cs="Arial"/>
          <w:color w:val="000000"/>
          <w:sz w:val="20"/>
          <w:szCs w:val="20"/>
        </w:rPr>
        <w:t xml:space="preserve">. </w:t>
      </w:r>
    </w:p>
    <w:tbl>
      <w:tblPr>
        <w:tblpPr w:leftFromText="141" w:rightFromText="141" w:vertAnchor="text" w:horzAnchor="margin" w:tblpY="249"/>
        <w:tblW w:w="9060" w:type="dxa"/>
        <w:tblCellMar>
          <w:left w:w="70" w:type="dxa"/>
          <w:right w:w="70" w:type="dxa"/>
        </w:tblCellMar>
        <w:tblLook w:val="04A0" w:firstRow="1" w:lastRow="0" w:firstColumn="1" w:lastColumn="0" w:noHBand="0" w:noVBand="1"/>
      </w:tblPr>
      <w:tblGrid>
        <w:gridCol w:w="562"/>
        <w:gridCol w:w="4253"/>
        <w:gridCol w:w="4245"/>
      </w:tblGrid>
      <w:tr w:rsidR="00C23CB9" w:rsidRPr="00964C67" w14:paraId="12EC1AD5" w14:textId="77777777" w:rsidTr="00FE726A">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63B12E"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p>
        </w:tc>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0ED0E"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p>
          <w:p w14:paraId="28E30688"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IME IN PRIIMEK</w:t>
            </w:r>
          </w:p>
        </w:tc>
        <w:tc>
          <w:tcPr>
            <w:tcW w:w="4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7E5E15"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Navedite vrsto in trajanje pogodbenega razmerja</w:t>
            </w:r>
          </w:p>
        </w:tc>
      </w:tr>
      <w:tr w:rsidR="00C23CB9" w:rsidRPr="00964C67" w14:paraId="35299B08" w14:textId="77777777" w:rsidTr="00FE726A">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E10A2"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1</w:t>
            </w:r>
          </w:p>
        </w:tc>
        <w:tc>
          <w:tcPr>
            <w:tcW w:w="4253" w:type="dxa"/>
            <w:tcBorders>
              <w:top w:val="single" w:sz="4" w:space="0" w:color="auto"/>
              <w:left w:val="single" w:sz="4" w:space="0" w:color="auto"/>
              <w:bottom w:val="single" w:sz="4" w:space="0" w:color="auto"/>
              <w:right w:val="single" w:sz="4" w:space="0" w:color="auto"/>
            </w:tcBorders>
          </w:tcPr>
          <w:p w14:paraId="2A60D39F"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c>
          <w:tcPr>
            <w:tcW w:w="4245" w:type="dxa"/>
            <w:tcBorders>
              <w:top w:val="single" w:sz="4" w:space="0" w:color="auto"/>
              <w:left w:val="single" w:sz="4" w:space="0" w:color="auto"/>
              <w:bottom w:val="single" w:sz="4" w:space="0" w:color="auto"/>
              <w:right w:val="single" w:sz="4" w:space="0" w:color="auto"/>
            </w:tcBorders>
            <w:vAlign w:val="center"/>
          </w:tcPr>
          <w:p w14:paraId="5FA33A26"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13FAB746"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1455A863"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r>
      <w:tr w:rsidR="00C23CB9" w:rsidRPr="00964C67" w14:paraId="4923200D" w14:textId="77777777" w:rsidTr="00FE726A">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2D5D2C"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2</w:t>
            </w:r>
          </w:p>
        </w:tc>
        <w:tc>
          <w:tcPr>
            <w:tcW w:w="4253" w:type="dxa"/>
            <w:tcBorders>
              <w:top w:val="single" w:sz="4" w:space="0" w:color="auto"/>
              <w:left w:val="single" w:sz="4" w:space="0" w:color="auto"/>
              <w:bottom w:val="single" w:sz="4" w:space="0" w:color="auto"/>
              <w:right w:val="single" w:sz="4" w:space="0" w:color="auto"/>
            </w:tcBorders>
          </w:tcPr>
          <w:p w14:paraId="1F5C1D9B"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c>
          <w:tcPr>
            <w:tcW w:w="4245" w:type="dxa"/>
            <w:tcBorders>
              <w:top w:val="single" w:sz="4" w:space="0" w:color="auto"/>
              <w:left w:val="single" w:sz="4" w:space="0" w:color="auto"/>
              <w:bottom w:val="single" w:sz="4" w:space="0" w:color="auto"/>
              <w:right w:val="single" w:sz="4" w:space="0" w:color="auto"/>
            </w:tcBorders>
            <w:vAlign w:val="center"/>
          </w:tcPr>
          <w:p w14:paraId="2BE874C3"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0FD43230"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5A960AA4"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r>
      <w:tr w:rsidR="00C23CB9" w:rsidRPr="00964C67" w14:paraId="4F5C1BFC" w14:textId="77777777" w:rsidTr="00FE726A">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9170D5"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3</w:t>
            </w:r>
          </w:p>
        </w:tc>
        <w:tc>
          <w:tcPr>
            <w:tcW w:w="4253" w:type="dxa"/>
            <w:tcBorders>
              <w:top w:val="single" w:sz="4" w:space="0" w:color="auto"/>
              <w:left w:val="single" w:sz="4" w:space="0" w:color="auto"/>
              <w:bottom w:val="single" w:sz="4" w:space="0" w:color="auto"/>
              <w:right w:val="single" w:sz="4" w:space="0" w:color="auto"/>
            </w:tcBorders>
          </w:tcPr>
          <w:p w14:paraId="5DA27A9C"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c>
          <w:tcPr>
            <w:tcW w:w="4245" w:type="dxa"/>
            <w:tcBorders>
              <w:top w:val="single" w:sz="4" w:space="0" w:color="auto"/>
              <w:left w:val="single" w:sz="4" w:space="0" w:color="auto"/>
              <w:bottom w:val="single" w:sz="4" w:space="0" w:color="auto"/>
              <w:right w:val="single" w:sz="4" w:space="0" w:color="auto"/>
            </w:tcBorders>
            <w:vAlign w:val="center"/>
          </w:tcPr>
          <w:p w14:paraId="3D46ADB4"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5B82B5F8"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408BD44B"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r>
      <w:tr w:rsidR="00C23CB9" w:rsidRPr="00964C67" w14:paraId="213A8F40" w14:textId="77777777" w:rsidTr="00FE726A">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A6B1D" w14:textId="77777777" w:rsidR="00C23CB9" w:rsidRPr="00964C67" w:rsidRDefault="00C23CB9" w:rsidP="00FE726A">
            <w:pPr>
              <w:spacing w:after="0" w:line="240" w:lineRule="auto"/>
              <w:jc w:val="center"/>
              <w:rPr>
                <w:rFonts w:ascii="Arial" w:eastAsia="Times New Roman" w:hAnsi="Arial" w:cs="Arial"/>
                <w:b/>
                <w:color w:val="000000"/>
                <w:sz w:val="20"/>
                <w:szCs w:val="20"/>
                <w:lang w:eastAsia="sl-SI"/>
              </w:rPr>
            </w:pPr>
            <w:r w:rsidRPr="00964C67">
              <w:rPr>
                <w:rFonts w:ascii="Arial" w:eastAsia="Times New Roman" w:hAnsi="Arial" w:cs="Arial"/>
                <w:b/>
                <w:color w:val="000000"/>
                <w:sz w:val="20"/>
                <w:szCs w:val="20"/>
                <w:lang w:eastAsia="sl-SI"/>
              </w:rPr>
              <w:t>4</w:t>
            </w:r>
          </w:p>
        </w:tc>
        <w:tc>
          <w:tcPr>
            <w:tcW w:w="4253" w:type="dxa"/>
            <w:tcBorders>
              <w:top w:val="single" w:sz="4" w:space="0" w:color="auto"/>
              <w:left w:val="single" w:sz="4" w:space="0" w:color="auto"/>
              <w:bottom w:val="single" w:sz="4" w:space="0" w:color="auto"/>
              <w:right w:val="single" w:sz="4" w:space="0" w:color="auto"/>
            </w:tcBorders>
          </w:tcPr>
          <w:p w14:paraId="73DC05D5"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c>
          <w:tcPr>
            <w:tcW w:w="4245" w:type="dxa"/>
            <w:tcBorders>
              <w:top w:val="single" w:sz="4" w:space="0" w:color="auto"/>
              <w:left w:val="single" w:sz="4" w:space="0" w:color="auto"/>
              <w:bottom w:val="single" w:sz="4" w:space="0" w:color="auto"/>
              <w:right w:val="single" w:sz="4" w:space="0" w:color="auto"/>
            </w:tcBorders>
            <w:vAlign w:val="center"/>
          </w:tcPr>
          <w:p w14:paraId="5AD8B576"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46B65E16"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p w14:paraId="5D44533F" w14:textId="77777777" w:rsidR="00C23CB9" w:rsidRPr="00964C67" w:rsidRDefault="00C23CB9" w:rsidP="00FE726A">
            <w:pPr>
              <w:spacing w:after="0" w:line="240" w:lineRule="auto"/>
              <w:rPr>
                <w:rFonts w:ascii="Arial" w:eastAsia="Times New Roman" w:hAnsi="Arial" w:cs="Arial"/>
                <w:color w:val="000000"/>
                <w:sz w:val="20"/>
                <w:szCs w:val="20"/>
                <w:lang w:eastAsia="sl-SI"/>
              </w:rPr>
            </w:pPr>
          </w:p>
        </w:tc>
      </w:tr>
      <w:tr w:rsidR="006D669B" w:rsidRPr="00964C67" w14:paraId="19A93F28" w14:textId="77777777" w:rsidTr="00FE726A">
        <w:trPr>
          <w:trHeight w:val="565"/>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FCF145" w14:textId="0CE8B2C2" w:rsidR="006D669B" w:rsidRPr="00964C67" w:rsidRDefault="006D669B" w:rsidP="00FE726A">
            <w:pPr>
              <w:spacing w:after="0" w:line="240" w:lineRule="auto"/>
              <w:jc w:val="center"/>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5</w:t>
            </w:r>
          </w:p>
        </w:tc>
        <w:tc>
          <w:tcPr>
            <w:tcW w:w="4253" w:type="dxa"/>
            <w:tcBorders>
              <w:top w:val="single" w:sz="4" w:space="0" w:color="auto"/>
              <w:left w:val="single" w:sz="4" w:space="0" w:color="auto"/>
              <w:bottom w:val="single" w:sz="4" w:space="0" w:color="auto"/>
              <w:right w:val="single" w:sz="4" w:space="0" w:color="auto"/>
            </w:tcBorders>
          </w:tcPr>
          <w:p w14:paraId="06C0BE82" w14:textId="77777777" w:rsidR="006D669B" w:rsidRPr="00964C67" w:rsidRDefault="006D669B" w:rsidP="00FE726A">
            <w:pPr>
              <w:spacing w:after="0" w:line="240" w:lineRule="auto"/>
              <w:rPr>
                <w:rFonts w:ascii="Arial" w:eastAsia="Times New Roman" w:hAnsi="Arial" w:cs="Arial"/>
                <w:color w:val="000000"/>
                <w:sz w:val="20"/>
                <w:szCs w:val="20"/>
                <w:lang w:eastAsia="sl-SI"/>
              </w:rPr>
            </w:pPr>
          </w:p>
        </w:tc>
        <w:tc>
          <w:tcPr>
            <w:tcW w:w="4245" w:type="dxa"/>
            <w:tcBorders>
              <w:top w:val="single" w:sz="4" w:space="0" w:color="auto"/>
              <w:left w:val="single" w:sz="4" w:space="0" w:color="auto"/>
              <w:bottom w:val="single" w:sz="4" w:space="0" w:color="auto"/>
              <w:right w:val="single" w:sz="4" w:space="0" w:color="auto"/>
            </w:tcBorders>
            <w:vAlign w:val="center"/>
          </w:tcPr>
          <w:p w14:paraId="2B593DEC" w14:textId="77777777" w:rsidR="006D669B" w:rsidRPr="00964C67" w:rsidRDefault="006D669B" w:rsidP="00FE726A">
            <w:pPr>
              <w:spacing w:after="0" w:line="240" w:lineRule="auto"/>
              <w:rPr>
                <w:rFonts w:ascii="Arial" w:eastAsia="Times New Roman" w:hAnsi="Arial" w:cs="Arial"/>
                <w:color w:val="000000"/>
                <w:sz w:val="20"/>
                <w:szCs w:val="20"/>
                <w:lang w:eastAsia="sl-SI"/>
              </w:rPr>
            </w:pPr>
          </w:p>
        </w:tc>
      </w:tr>
    </w:tbl>
    <w:p w14:paraId="5E964B49" w14:textId="77777777" w:rsidR="00C23CB9" w:rsidRPr="00964C67" w:rsidRDefault="00C23CB9" w:rsidP="00C23CB9">
      <w:pPr>
        <w:spacing w:before="225" w:after="225" w:line="240" w:lineRule="auto"/>
        <w:jc w:val="both"/>
        <w:rPr>
          <w:rFonts w:ascii="Arial" w:hAnsi="Arial" w:cs="Arial"/>
          <w:color w:val="000000"/>
          <w:sz w:val="20"/>
          <w:szCs w:val="20"/>
        </w:rPr>
      </w:pPr>
      <w:r w:rsidRPr="00964C67">
        <w:rPr>
          <w:rFonts w:ascii="Arial" w:hAnsi="Arial" w:cs="Arial"/>
          <w:color w:val="000000"/>
          <w:sz w:val="20"/>
          <w:szCs w:val="20"/>
        </w:rPr>
        <w:t> </w:t>
      </w:r>
    </w:p>
    <w:p w14:paraId="46D322D6" w14:textId="77777777" w:rsidR="00C23CB9" w:rsidRPr="00964C67" w:rsidRDefault="00C23CB9" w:rsidP="00C23CB9">
      <w:pPr>
        <w:spacing w:before="225" w:after="225" w:line="240" w:lineRule="auto"/>
        <w:jc w:val="both"/>
        <w:rPr>
          <w:rFonts w:ascii="Arial" w:hAnsi="Arial" w:cs="Arial"/>
          <w:b/>
          <w:color w:val="000000"/>
          <w:sz w:val="20"/>
          <w:szCs w:val="20"/>
          <w:u w:val="single"/>
        </w:rPr>
      </w:pPr>
      <w:r w:rsidRPr="00964C67">
        <w:rPr>
          <w:rFonts w:ascii="Arial" w:hAnsi="Arial" w:cs="Arial"/>
          <w:b/>
          <w:color w:val="000000"/>
          <w:sz w:val="20"/>
          <w:szCs w:val="20"/>
          <w:u w:val="single"/>
        </w:rPr>
        <w:t xml:space="preserve">Priloga: </w:t>
      </w:r>
    </w:p>
    <w:p w14:paraId="2CEC3420" w14:textId="77777777" w:rsidR="00C23CB9" w:rsidRPr="00964C67" w:rsidRDefault="00C23CB9" w:rsidP="00C23CB9">
      <w:pPr>
        <w:pStyle w:val="Odstavekseznama"/>
        <w:numPr>
          <w:ilvl w:val="0"/>
          <w:numId w:val="85"/>
        </w:numPr>
        <w:spacing w:before="225" w:after="225" w:line="240" w:lineRule="auto"/>
        <w:jc w:val="both"/>
        <w:rPr>
          <w:rFonts w:ascii="Arial" w:hAnsi="Arial" w:cs="Arial"/>
          <w:b/>
          <w:sz w:val="20"/>
          <w:szCs w:val="20"/>
          <w:u w:val="single"/>
        </w:rPr>
      </w:pPr>
      <w:r w:rsidRPr="00964C67">
        <w:rPr>
          <w:rFonts w:ascii="Arial" w:hAnsi="Arial" w:cs="Arial"/>
          <w:b/>
          <w:color w:val="000000"/>
          <w:sz w:val="20"/>
          <w:szCs w:val="20"/>
          <w:u w:val="single"/>
        </w:rPr>
        <w:t>fotokopije POTRDIL O A-TESTIRANJU VARILCEV ZA VARJENJE 135 ALI 111.</w:t>
      </w:r>
    </w:p>
    <w:p w14:paraId="7C9874EE" w14:textId="77777777" w:rsidR="00C23CB9" w:rsidRPr="00964C67" w:rsidRDefault="00C23CB9" w:rsidP="00C23CB9">
      <w:pPr>
        <w:spacing w:after="0"/>
        <w:rPr>
          <w:rFonts w:ascii="Arial" w:hAnsi="Arial" w:cs="Arial"/>
          <w:sz w:val="20"/>
          <w:szCs w:val="20"/>
        </w:rPr>
      </w:pPr>
    </w:p>
    <w:p w14:paraId="7FCACF56" w14:textId="77777777" w:rsidR="00C23CB9" w:rsidRPr="00964C67" w:rsidRDefault="00C23CB9" w:rsidP="00C23CB9">
      <w:pPr>
        <w:spacing w:after="0"/>
        <w:jc w:val="right"/>
        <w:rPr>
          <w:rFonts w:ascii="Arial" w:hAnsi="Arial" w:cs="Arial"/>
          <w:sz w:val="20"/>
          <w:szCs w:val="20"/>
        </w:rPr>
      </w:pPr>
    </w:p>
    <w:p w14:paraId="22810045" w14:textId="77777777" w:rsidR="00C23CB9" w:rsidRPr="00964C67" w:rsidRDefault="00C23CB9" w:rsidP="00C23CB9">
      <w:pPr>
        <w:spacing w:after="0"/>
        <w:jc w:val="right"/>
        <w:rPr>
          <w:rFonts w:ascii="Arial" w:hAnsi="Arial" w:cs="Arial"/>
          <w:sz w:val="20"/>
          <w:szCs w:val="20"/>
        </w:rPr>
      </w:pPr>
    </w:p>
    <w:p w14:paraId="49F40B71" w14:textId="77777777" w:rsidR="00C23CB9" w:rsidRPr="00964C67" w:rsidRDefault="00C23CB9" w:rsidP="00C23CB9">
      <w:pPr>
        <w:spacing w:after="0"/>
        <w:rPr>
          <w:rFonts w:ascii="Arial" w:hAnsi="Arial" w:cs="Arial"/>
          <w:sz w:val="20"/>
          <w:szCs w:val="20"/>
        </w:rPr>
      </w:pPr>
    </w:p>
    <w:tbl>
      <w:tblPr>
        <w:tblStyle w:val="NormalTablePHPDOCX"/>
        <w:tblpPr w:leftFromText="141" w:rightFromText="141" w:vertAnchor="text" w:horzAnchor="margin" w:tblpY="389"/>
        <w:tblW w:w="5076" w:type="pct"/>
        <w:tblLook w:val="04A0" w:firstRow="1" w:lastRow="0" w:firstColumn="1" w:lastColumn="0" w:noHBand="0" w:noVBand="1"/>
      </w:tblPr>
      <w:tblGrid>
        <w:gridCol w:w="4604"/>
        <w:gridCol w:w="4604"/>
      </w:tblGrid>
      <w:tr w:rsidR="00C23CB9" w:rsidRPr="00964C67" w14:paraId="4C52CABF" w14:textId="77777777" w:rsidTr="00FE726A">
        <w:trPr>
          <w:trHeight w:val="274"/>
        </w:trPr>
        <w:tc>
          <w:tcPr>
            <w:tcW w:w="2500" w:type="pct"/>
            <w:tcMar>
              <w:top w:w="75" w:type="dxa"/>
              <w:bottom w:w="75" w:type="dxa"/>
            </w:tcMar>
            <w:vAlign w:val="center"/>
          </w:tcPr>
          <w:p w14:paraId="3267C69E" w14:textId="77777777" w:rsidR="00C23CB9" w:rsidRPr="00964C67" w:rsidRDefault="00C23CB9" w:rsidP="00FE726A">
            <w:pPr>
              <w:rPr>
                <w:rFonts w:ascii="Arial" w:hAnsi="Arial" w:cs="Arial"/>
                <w:color w:val="000000"/>
                <w:position w:val="-2"/>
                <w:sz w:val="20"/>
                <w:szCs w:val="20"/>
              </w:rPr>
            </w:pPr>
            <w:r w:rsidRPr="00964C67">
              <w:rPr>
                <w:rFonts w:ascii="Arial" w:hAnsi="Arial" w:cs="Arial"/>
                <w:color w:val="000000"/>
                <w:position w:val="-2"/>
                <w:sz w:val="20"/>
                <w:szCs w:val="20"/>
              </w:rPr>
              <w:t xml:space="preserve">Kraj: </w:t>
            </w:r>
            <w:r w:rsidRPr="00964C67">
              <w:rPr>
                <w:rFonts w:ascii="Arial" w:hAnsi="Arial" w:cs="Arial"/>
                <w:color w:val="000000"/>
                <w:position w:val="-2"/>
                <w:sz w:val="20"/>
                <w:szCs w:val="20"/>
                <w:u w:val="single"/>
              </w:rPr>
              <w:t>_______________</w:t>
            </w:r>
          </w:p>
        </w:tc>
        <w:tc>
          <w:tcPr>
            <w:tcW w:w="0" w:type="auto"/>
            <w:tcMar>
              <w:top w:w="75" w:type="dxa"/>
              <w:bottom w:w="75" w:type="dxa"/>
            </w:tcMar>
            <w:vAlign w:val="center"/>
          </w:tcPr>
          <w:p w14:paraId="523B69B3" w14:textId="77777777" w:rsidR="00C23CB9" w:rsidRPr="00964C67" w:rsidRDefault="00C23CB9" w:rsidP="00FE726A">
            <w:pPr>
              <w:jc w:val="center"/>
              <w:rPr>
                <w:rFonts w:ascii="Arial" w:hAnsi="Arial" w:cs="Arial"/>
                <w:color w:val="A9A9A9"/>
                <w:position w:val="-2"/>
                <w:sz w:val="20"/>
                <w:szCs w:val="20"/>
              </w:rPr>
            </w:pPr>
            <w:r w:rsidRPr="00964C67">
              <w:rPr>
                <w:rFonts w:ascii="Arial" w:hAnsi="Arial" w:cs="Arial"/>
                <w:color w:val="000000" w:themeColor="text1"/>
                <w:position w:val="-2"/>
                <w:sz w:val="20"/>
                <w:szCs w:val="20"/>
              </w:rPr>
              <w:t>Podpis odgovorne osebe ponudnika</w:t>
            </w:r>
          </w:p>
        </w:tc>
      </w:tr>
      <w:tr w:rsidR="00C23CB9" w:rsidRPr="00964C67" w14:paraId="306901AD" w14:textId="77777777" w:rsidTr="00FE726A">
        <w:trPr>
          <w:trHeight w:val="288"/>
        </w:trPr>
        <w:tc>
          <w:tcPr>
            <w:tcW w:w="2500" w:type="pct"/>
            <w:tcMar>
              <w:top w:w="75" w:type="dxa"/>
              <w:bottom w:w="75" w:type="dxa"/>
            </w:tcMar>
            <w:vAlign w:val="center"/>
          </w:tcPr>
          <w:p w14:paraId="1F38EF9C" w14:textId="77777777" w:rsidR="00C23CB9" w:rsidRPr="00964C67" w:rsidRDefault="00C23CB9" w:rsidP="00FE726A">
            <w:pPr>
              <w:rPr>
                <w:rFonts w:ascii="Arial" w:hAnsi="Arial" w:cs="Arial"/>
                <w:color w:val="000000"/>
                <w:position w:val="-2"/>
                <w:sz w:val="20"/>
                <w:szCs w:val="20"/>
              </w:rPr>
            </w:pPr>
            <w:r w:rsidRPr="00964C67">
              <w:rPr>
                <w:rFonts w:ascii="Arial" w:hAnsi="Arial" w:cs="Arial"/>
                <w:color w:val="000000"/>
                <w:position w:val="-2"/>
                <w:sz w:val="20"/>
                <w:szCs w:val="20"/>
              </w:rPr>
              <w:t xml:space="preserve">Datum: </w:t>
            </w:r>
            <w:r w:rsidRPr="00964C67">
              <w:rPr>
                <w:rFonts w:ascii="Arial" w:hAnsi="Arial" w:cs="Arial"/>
                <w:color w:val="000000"/>
                <w:position w:val="-2"/>
                <w:sz w:val="20"/>
                <w:szCs w:val="20"/>
                <w:u w:val="single"/>
              </w:rPr>
              <w:t>_______________</w:t>
            </w:r>
          </w:p>
        </w:tc>
        <w:tc>
          <w:tcPr>
            <w:tcW w:w="0" w:type="auto"/>
            <w:tcMar>
              <w:top w:w="75" w:type="dxa"/>
              <w:bottom w:w="75" w:type="dxa"/>
            </w:tcMar>
            <w:vAlign w:val="center"/>
          </w:tcPr>
          <w:p w14:paraId="664CEE90" w14:textId="77777777" w:rsidR="00C23CB9" w:rsidRPr="00964C67" w:rsidRDefault="00C23CB9" w:rsidP="00FE726A">
            <w:pPr>
              <w:jc w:val="center"/>
              <w:rPr>
                <w:rFonts w:ascii="Arial" w:hAnsi="Arial" w:cs="Arial"/>
                <w:color w:val="000000" w:themeColor="text1"/>
                <w:position w:val="-2"/>
                <w:sz w:val="20"/>
                <w:szCs w:val="20"/>
              </w:rPr>
            </w:pPr>
            <w:r w:rsidRPr="00964C67">
              <w:rPr>
                <w:rFonts w:ascii="Arial" w:hAnsi="Arial" w:cs="Arial"/>
                <w:color w:val="A9A9A9"/>
                <w:position w:val="-2"/>
                <w:sz w:val="20"/>
                <w:szCs w:val="20"/>
              </w:rPr>
              <w:t>(žig in podpis)</w:t>
            </w:r>
          </w:p>
        </w:tc>
      </w:tr>
    </w:tbl>
    <w:p w14:paraId="227F55D7" w14:textId="0B1A2876" w:rsidR="00C23CB9" w:rsidRPr="00964C67" w:rsidRDefault="00C23CB9" w:rsidP="00A46DD5">
      <w:pPr>
        <w:spacing w:after="0"/>
        <w:jc w:val="right"/>
        <w:rPr>
          <w:rFonts w:ascii="Arial" w:hAnsi="Arial" w:cs="Arial"/>
          <w:sz w:val="20"/>
          <w:szCs w:val="20"/>
        </w:rPr>
      </w:pPr>
    </w:p>
    <w:p w14:paraId="058EF416" w14:textId="5836B2D4" w:rsidR="007572AB" w:rsidRPr="00964C67" w:rsidRDefault="007572AB" w:rsidP="00A46DD5">
      <w:pPr>
        <w:spacing w:after="0"/>
        <w:jc w:val="right"/>
        <w:rPr>
          <w:rFonts w:ascii="Arial" w:hAnsi="Arial" w:cs="Arial"/>
          <w:sz w:val="20"/>
          <w:szCs w:val="20"/>
        </w:rPr>
      </w:pPr>
    </w:p>
    <w:p w14:paraId="457749C1" w14:textId="0C5549AF" w:rsidR="007572AB" w:rsidRPr="00964C67" w:rsidRDefault="007572AB" w:rsidP="00A46DD5">
      <w:pPr>
        <w:spacing w:after="0"/>
        <w:jc w:val="right"/>
        <w:rPr>
          <w:rFonts w:ascii="Arial" w:hAnsi="Arial" w:cs="Arial"/>
          <w:sz w:val="20"/>
          <w:szCs w:val="20"/>
        </w:rPr>
      </w:pPr>
    </w:p>
    <w:p w14:paraId="3EF86683" w14:textId="5A81824F" w:rsidR="007572AB" w:rsidRPr="00964C67" w:rsidRDefault="007572AB" w:rsidP="00A46DD5">
      <w:pPr>
        <w:spacing w:after="0"/>
        <w:jc w:val="right"/>
        <w:rPr>
          <w:rFonts w:ascii="Arial" w:hAnsi="Arial" w:cs="Arial"/>
          <w:sz w:val="20"/>
          <w:szCs w:val="20"/>
        </w:rPr>
      </w:pPr>
    </w:p>
    <w:p w14:paraId="3570FEEB" w14:textId="4AF05EA1" w:rsidR="007572AB" w:rsidRPr="00964C67" w:rsidRDefault="007572AB" w:rsidP="00A46DD5">
      <w:pPr>
        <w:spacing w:after="0"/>
        <w:jc w:val="right"/>
        <w:rPr>
          <w:rFonts w:ascii="Arial" w:hAnsi="Arial" w:cs="Arial"/>
          <w:sz w:val="20"/>
          <w:szCs w:val="20"/>
        </w:rPr>
      </w:pPr>
    </w:p>
    <w:p w14:paraId="026B177D" w14:textId="6170D772" w:rsidR="007572AB" w:rsidRPr="00964C67" w:rsidRDefault="007572AB" w:rsidP="00A46DD5">
      <w:pPr>
        <w:spacing w:after="0"/>
        <w:jc w:val="right"/>
        <w:rPr>
          <w:rFonts w:ascii="Arial" w:hAnsi="Arial" w:cs="Arial"/>
          <w:sz w:val="20"/>
          <w:szCs w:val="20"/>
        </w:rPr>
      </w:pPr>
    </w:p>
    <w:p w14:paraId="410623BB" w14:textId="23959C52" w:rsidR="007572AB" w:rsidRPr="00964C67" w:rsidRDefault="007572AB" w:rsidP="00A46DD5">
      <w:pPr>
        <w:spacing w:after="0"/>
        <w:jc w:val="right"/>
        <w:rPr>
          <w:rFonts w:ascii="Arial" w:hAnsi="Arial" w:cs="Arial"/>
          <w:sz w:val="20"/>
          <w:szCs w:val="20"/>
        </w:rPr>
      </w:pPr>
    </w:p>
    <w:p w14:paraId="3D9AB208" w14:textId="72ACB83E" w:rsidR="007572AB" w:rsidRPr="00964C67" w:rsidRDefault="007572AB" w:rsidP="00A46DD5">
      <w:pPr>
        <w:spacing w:after="0"/>
        <w:jc w:val="right"/>
        <w:rPr>
          <w:rFonts w:ascii="Arial" w:hAnsi="Arial" w:cs="Arial"/>
          <w:sz w:val="20"/>
          <w:szCs w:val="20"/>
        </w:rPr>
      </w:pPr>
    </w:p>
    <w:p w14:paraId="67250C78" w14:textId="135C51CE" w:rsidR="007572AB" w:rsidRPr="00964C67" w:rsidRDefault="007572AB" w:rsidP="00A46DD5">
      <w:pPr>
        <w:spacing w:after="0"/>
        <w:jc w:val="right"/>
        <w:rPr>
          <w:rFonts w:ascii="Arial" w:hAnsi="Arial" w:cs="Arial"/>
          <w:sz w:val="20"/>
          <w:szCs w:val="20"/>
        </w:rPr>
      </w:pPr>
    </w:p>
    <w:p w14:paraId="7269BD99" w14:textId="4D2F5D30" w:rsidR="007572AB" w:rsidRPr="00964C67" w:rsidRDefault="007572AB" w:rsidP="00A46DD5">
      <w:pPr>
        <w:spacing w:after="0"/>
        <w:jc w:val="right"/>
        <w:rPr>
          <w:rFonts w:ascii="Arial" w:hAnsi="Arial" w:cs="Arial"/>
          <w:sz w:val="20"/>
          <w:szCs w:val="20"/>
        </w:rPr>
      </w:pPr>
    </w:p>
    <w:p w14:paraId="2D16E8CF" w14:textId="77777777" w:rsidR="00E439A4" w:rsidRPr="00964C67" w:rsidRDefault="00E439A4" w:rsidP="00A46DD5">
      <w:pPr>
        <w:spacing w:after="0"/>
        <w:jc w:val="right"/>
        <w:rPr>
          <w:rFonts w:ascii="Arial" w:hAnsi="Arial" w:cs="Arial"/>
          <w:sz w:val="20"/>
          <w:szCs w:val="20"/>
        </w:rPr>
      </w:pPr>
    </w:p>
    <w:p w14:paraId="356489CC" w14:textId="6D07372A" w:rsidR="007572AB" w:rsidRPr="00964C67" w:rsidRDefault="007572AB" w:rsidP="00A46DD5">
      <w:pPr>
        <w:spacing w:after="0"/>
        <w:jc w:val="right"/>
        <w:rPr>
          <w:rFonts w:ascii="Arial" w:hAnsi="Arial" w:cs="Arial"/>
          <w:sz w:val="20"/>
          <w:szCs w:val="20"/>
        </w:rPr>
      </w:pPr>
    </w:p>
    <w:p w14:paraId="389CE135" w14:textId="2832BE9F" w:rsidR="007572AB" w:rsidRPr="00964C67" w:rsidRDefault="007572AB" w:rsidP="007572AB">
      <w:pPr>
        <w:spacing w:after="0"/>
        <w:ind w:left="7080" w:firstLine="708"/>
        <w:rPr>
          <w:rFonts w:ascii="Arial" w:hAnsi="Arial" w:cs="Arial"/>
          <w:sz w:val="20"/>
          <w:szCs w:val="20"/>
        </w:rPr>
      </w:pPr>
      <w:bookmarkStart w:id="0" w:name="_Hlk32844512"/>
      <w:r w:rsidRPr="00964C67">
        <w:rPr>
          <w:rFonts w:ascii="Arial" w:hAnsi="Arial" w:cs="Arial"/>
          <w:sz w:val="20"/>
          <w:szCs w:val="20"/>
        </w:rPr>
        <w:t>Obrazec št: 8</w:t>
      </w:r>
    </w:p>
    <w:bookmarkEnd w:id="0"/>
    <w:p w14:paraId="48DC4137" w14:textId="44BEB7AB" w:rsidR="007572AB" w:rsidRPr="00964C67" w:rsidRDefault="007572AB" w:rsidP="00A46DD5">
      <w:pPr>
        <w:spacing w:after="0"/>
        <w:jc w:val="right"/>
        <w:rPr>
          <w:rFonts w:ascii="Arial" w:hAnsi="Arial" w:cs="Arial"/>
          <w:sz w:val="20"/>
          <w:szCs w:val="20"/>
        </w:rPr>
      </w:pPr>
    </w:p>
    <w:tbl>
      <w:tblPr>
        <w:tblpPr w:leftFromText="141" w:rightFromText="141" w:vertAnchor="text" w:horzAnchor="margin" w:tblpY="21"/>
        <w:tblW w:w="5240" w:type="dxa"/>
        <w:tblCellMar>
          <w:top w:w="46" w:type="dxa"/>
          <w:left w:w="70" w:type="dxa"/>
          <w:right w:w="115" w:type="dxa"/>
        </w:tblCellMar>
        <w:tblLook w:val="04A0" w:firstRow="1" w:lastRow="0" w:firstColumn="1" w:lastColumn="0" w:noHBand="0" w:noVBand="1"/>
      </w:tblPr>
      <w:tblGrid>
        <w:gridCol w:w="5240"/>
      </w:tblGrid>
      <w:tr w:rsidR="007572AB" w:rsidRPr="00964C67" w14:paraId="6244AFBD" w14:textId="77777777" w:rsidTr="00FE726A">
        <w:trPr>
          <w:trHeight w:val="258"/>
        </w:trPr>
        <w:tc>
          <w:tcPr>
            <w:tcW w:w="5240"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77E689E3" w14:textId="7008C48D" w:rsidR="007572AB" w:rsidRPr="00964C67" w:rsidRDefault="007572AB" w:rsidP="00FE726A">
            <w:pPr>
              <w:rPr>
                <w:rFonts w:ascii="Arial" w:hAnsi="Arial" w:cs="Arial"/>
                <w:sz w:val="20"/>
                <w:szCs w:val="20"/>
              </w:rPr>
            </w:pPr>
            <w:r w:rsidRPr="00964C67">
              <w:rPr>
                <w:rFonts w:ascii="Arial" w:eastAsia="Calibri" w:hAnsi="Arial" w:cs="Arial"/>
                <w:sz w:val="20"/>
                <w:szCs w:val="20"/>
              </w:rPr>
              <w:t>Vzorec meničn</w:t>
            </w:r>
            <w:r w:rsidR="00F77A44" w:rsidRPr="00964C67">
              <w:rPr>
                <w:rFonts w:ascii="Arial" w:eastAsia="Calibri" w:hAnsi="Arial" w:cs="Arial"/>
                <w:sz w:val="20"/>
                <w:szCs w:val="20"/>
              </w:rPr>
              <w:t>e</w:t>
            </w:r>
            <w:r w:rsidRPr="00964C67">
              <w:rPr>
                <w:rFonts w:ascii="Arial" w:eastAsia="Calibri" w:hAnsi="Arial" w:cs="Arial"/>
                <w:sz w:val="20"/>
                <w:szCs w:val="20"/>
              </w:rPr>
              <w:t xml:space="preserve"> izjave</w:t>
            </w:r>
          </w:p>
        </w:tc>
      </w:tr>
    </w:tbl>
    <w:p w14:paraId="0994BB69" w14:textId="0016E39E" w:rsidR="007572AB" w:rsidRPr="00964C67" w:rsidRDefault="007572AB" w:rsidP="00A46DD5">
      <w:pPr>
        <w:spacing w:after="0"/>
        <w:jc w:val="right"/>
        <w:rPr>
          <w:rFonts w:ascii="Arial" w:hAnsi="Arial" w:cs="Arial"/>
          <w:sz w:val="20"/>
          <w:szCs w:val="20"/>
        </w:rPr>
      </w:pPr>
    </w:p>
    <w:p w14:paraId="0926E4D7" w14:textId="3425C7AD" w:rsidR="007572AB" w:rsidRPr="00964C67" w:rsidRDefault="007572AB" w:rsidP="00A46DD5">
      <w:pPr>
        <w:spacing w:after="0"/>
        <w:jc w:val="right"/>
        <w:rPr>
          <w:rFonts w:ascii="Arial" w:hAnsi="Arial" w:cs="Arial"/>
          <w:sz w:val="20"/>
          <w:szCs w:val="20"/>
        </w:rPr>
      </w:pPr>
    </w:p>
    <w:p w14:paraId="286A087E" w14:textId="06D48678" w:rsidR="007572AB" w:rsidRPr="00964C67" w:rsidRDefault="007572AB" w:rsidP="00A46DD5">
      <w:pPr>
        <w:spacing w:after="0"/>
        <w:jc w:val="right"/>
        <w:rPr>
          <w:rFonts w:ascii="Arial" w:hAnsi="Arial" w:cs="Arial"/>
          <w:sz w:val="20"/>
          <w:szCs w:val="20"/>
        </w:rPr>
      </w:pPr>
    </w:p>
    <w:p w14:paraId="22376204" w14:textId="77777777" w:rsidR="007572AB" w:rsidRPr="00964C67" w:rsidRDefault="007572AB" w:rsidP="00A46DD5">
      <w:pPr>
        <w:spacing w:after="0"/>
        <w:jc w:val="right"/>
        <w:rPr>
          <w:rFonts w:ascii="Arial" w:hAnsi="Arial" w:cs="Arial"/>
          <w:sz w:val="20"/>
          <w:szCs w:val="20"/>
        </w:rPr>
      </w:pPr>
    </w:p>
    <w:p w14:paraId="06A3419C" w14:textId="4018AA68" w:rsidR="007572AB" w:rsidRPr="00964C67" w:rsidRDefault="007572AB" w:rsidP="00A46DD5">
      <w:pPr>
        <w:spacing w:after="0"/>
        <w:jc w:val="right"/>
        <w:rPr>
          <w:rFonts w:ascii="Arial" w:hAnsi="Arial" w:cs="Arial"/>
          <w:sz w:val="20"/>
          <w:szCs w:val="20"/>
        </w:rPr>
      </w:pPr>
    </w:p>
    <w:p w14:paraId="06D89DC5" w14:textId="683128BF" w:rsidR="00A35A73" w:rsidRPr="00964C67" w:rsidRDefault="00A35A73" w:rsidP="007572AB">
      <w:pPr>
        <w:jc w:val="center"/>
        <w:rPr>
          <w:rFonts w:ascii="Arial" w:hAnsi="Arial" w:cs="Arial"/>
          <w:b/>
          <w:sz w:val="20"/>
          <w:szCs w:val="20"/>
        </w:rPr>
      </w:pPr>
      <w:r w:rsidRPr="00964C67">
        <w:rPr>
          <w:rFonts w:ascii="Arial" w:hAnsi="Arial" w:cs="Arial"/>
          <w:b/>
          <w:sz w:val="20"/>
          <w:szCs w:val="20"/>
        </w:rPr>
        <w:t>MENIČNA IZJAVA</w:t>
      </w:r>
    </w:p>
    <w:p w14:paraId="099DBE10" w14:textId="12B00C68" w:rsidR="007572AB" w:rsidRPr="00964C67" w:rsidRDefault="00A35A73" w:rsidP="007572AB">
      <w:pPr>
        <w:jc w:val="center"/>
        <w:rPr>
          <w:rFonts w:ascii="Arial" w:hAnsi="Arial" w:cs="Arial"/>
          <w:b/>
          <w:sz w:val="20"/>
          <w:szCs w:val="20"/>
        </w:rPr>
      </w:pPr>
      <w:r w:rsidRPr="00964C67">
        <w:rPr>
          <w:rFonts w:ascii="Arial" w:hAnsi="Arial" w:cs="Arial"/>
          <w:b/>
          <w:sz w:val="20"/>
          <w:szCs w:val="20"/>
        </w:rPr>
        <w:t>z</w:t>
      </w:r>
      <w:r w:rsidR="007572AB" w:rsidRPr="00964C67">
        <w:rPr>
          <w:rFonts w:ascii="Arial" w:hAnsi="Arial" w:cs="Arial"/>
          <w:b/>
          <w:sz w:val="20"/>
          <w:szCs w:val="20"/>
        </w:rPr>
        <w:t>a dobro izvedbo pogodbenih obveznosti s pooblastilom za izpolnitev in unovčenje menice</w:t>
      </w:r>
    </w:p>
    <w:p w14:paraId="03911CE5" w14:textId="77777777" w:rsidR="007572AB" w:rsidRPr="00964C67" w:rsidRDefault="007572AB" w:rsidP="007572AB">
      <w:pPr>
        <w:rPr>
          <w:rFonts w:ascii="Arial" w:hAnsi="Arial" w:cs="Arial"/>
          <w:b/>
          <w:sz w:val="20"/>
          <w:szCs w:val="20"/>
        </w:rPr>
      </w:pPr>
    </w:p>
    <w:p w14:paraId="710E2FB1" w14:textId="4EA4751C" w:rsidR="007572AB" w:rsidRPr="00964C67" w:rsidRDefault="007572AB" w:rsidP="007572AB">
      <w:pPr>
        <w:jc w:val="both"/>
        <w:rPr>
          <w:rFonts w:ascii="Arial" w:hAnsi="Arial" w:cs="Arial"/>
          <w:sz w:val="20"/>
          <w:szCs w:val="20"/>
        </w:rPr>
      </w:pPr>
      <w:r w:rsidRPr="00964C67">
        <w:rPr>
          <w:rFonts w:ascii="Arial" w:hAnsi="Arial" w:cs="Arial"/>
          <w:sz w:val="20"/>
          <w:szCs w:val="20"/>
        </w:rPr>
        <w:t>(ime in naslov ponudnika) ______________________________, naročniku JAVNO KOMUNALNO PODJETJE GROSUPLJE d.o.o., Cesta na Krko 7, 1290 Grosuplje kot zavarovanje za </w:t>
      </w:r>
      <w:r w:rsidRPr="00964C67">
        <w:rPr>
          <w:rFonts w:ascii="Arial" w:hAnsi="Arial" w:cs="Arial"/>
          <w:bCs/>
          <w:sz w:val="20"/>
          <w:szCs w:val="20"/>
        </w:rPr>
        <w:t>dobro izvedbo pogodbenih obveznosti</w:t>
      </w:r>
      <w:r w:rsidRPr="00964C67">
        <w:rPr>
          <w:rFonts w:ascii="Arial" w:hAnsi="Arial" w:cs="Arial"/>
          <w:sz w:val="20"/>
          <w:szCs w:val="20"/>
        </w:rPr>
        <w:t xml:space="preserve"> </w:t>
      </w:r>
      <w:r w:rsidRPr="00964C67">
        <w:rPr>
          <w:rFonts w:ascii="Arial" w:hAnsi="Arial" w:cs="Arial"/>
          <w:bCs/>
          <w:sz w:val="20"/>
          <w:szCs w:val="20"/>
        </w:rPr>
        <w:t>po pogodbi št. ________ sklenjeno dne _________ za izvedbo javnega naročila</w:t>
      </w:r>
      <w:r w:rsidRPr="00964C67">
        <w:rPr>
          <w:rFonts w:ascii="Arial" w:hAnsi="Arial" w:cs="Arial"/>
          <w:sz w:val="20"/>
          <w:szCs w:val="20"/>
        </w:rPr>
        <w:t xml:space="preserve"> </w:t>
      </w:r>
    </w:p>
    <w:p w14:paraId="48488379" w14:textId="46DDD1C1" w:rsidR="007572AB" w:rsidRPr="00964C67" w:rsidRDefault="007572AB" w:rsidP="007572AB">
      <w:pPr>
        <w:jc w:val="both"/>
        <w:rPr>
          <w:rFonts w:ascii="Arial" w:hAnsi="Arial" w:cs="Arial"/>
          <w:b/>
          <w:bCs/>
          <w:sz w:val="20"/>
          <w:szCs w:val="20"/>
        </w:rPr>
      </w:pPr>
      <w:r w:rsidRPr="00964C67">
        <w:rPr>
          <w:rFonts w:ascii="Arial" w:hAnsi="Arial" w:cs="Arial"/>
          <w:b/>
          <w:bCs/>
          <w:i/>
          <w:iCs/>
          <w:sz w:val="20"/>
          <w:szCs w:val="20"/>
        </w:rPr>
        <w:t>»</w:t>
      </w:r>
      <w:r w:rsidRPr="00D82533">
        <w:rPr>
          <w:rFonts w:ascii="Arial" w:hAnsi="Arial" w:cs="Arial"/>
          <w:b/>
          <w:bCs/>
          <w:i/>
          <w:iCs/>
          <w:sz w:val="20"/>
          <w:szCs w:val="20"/>
        </w:rPr>
        <w:t xml:space="preserve">Izgradnja nadstrešnic </w:t>
      </w:r>
      <w:r w:rsidR="00D82533" w:rsidRPr="00D82533">
        <w:rPr>
          <w:rFonts w:ascii="Arial" w:hAnsi="Arial" w:cs="Arial"/>
          <w:b/>
          <w:bCs/>
          <w:i/>
          <w:iCs/>
          <w:sz w:val="20"/>
          <w:szCs w:val="20"/>
        </w:rPr>
        <w:t xml:space="preserve">za </w:t>
      </w:r>
      <w:r w:rsidR="00D82533" w:rsidRPr="00D82533">
        <w:rPr>
          <w:rFonts w:ascii="Arial" w:hAnsi="Arial" w:cs="Arial"/>
          <w:b/>
          <w:i/>
          <w:iCs/>
          <w:sz w:val="20"/>
          <w:szCs w:val="20"/>
        </w:rPr>
        <w:t>razgradnjo odpadne bele tehnike in začasno skladiščenje ločenih frakcij v CERO Špaja dolina</w:t>
      </w:r>
      <w:r w:rsidRPr="00D82533">
        <w:rPr>
          <w:rFonts w:ascii="Arial" w:hAnsi="Arial" w:cs="Arial"/>
          <w:b/>
          <w:bCs/>
          <w:i/>
          <w:iCs/>
          <w:sz w:val="20"/>
          <w:szCs w:val="20"/>
        </w:rPr>
        <w:t>«</w:t>
      </w:r>
    </w:p>
    <w:p w14:paraId="20E8A1A2" w14:textId="77777777" w:rsidR="007572AB" w:rsidRPr="00964C67" w:rsidRDefault="007572AB" w:rsidP="007572AB">
      <w:pPr>
        <w:rPr>
          <w:rFonts w:ascii="Arial" w:hAnsi="Arial" w:cs="Arial"/>
          <w:sz w:val="20"/>
          <w:szCs w:val="20"/>
        </w:rPr>
      </w:pPr>
      <w:r w:rsidRPr="00964C67">
        <w:rPr>
          <w:rFonts w:ascii="Arial" w:hAnsi="Arial" w:cs="Arial"/>
          <w:sz w:val="20"/>
          <w:szCs w:val="20"/>
        </w:rPr>
        <w:t>izročamo bianko menico ter menično izjavo s pooblastilom za izpolnitev in unovčenje menice.</w:t>
      </w:r>
    </w:p>
    <w:p w14:paraId="178D942D" w14:textId="162D952E" w:rsidR="007572AB" w:rsidRPr="00964C67" w:rsidRDefault="007572AB" w:rsidP="007572AB">
      <w:pPr>
        <w:jc w:val="both"/>
        <w:rPr>
          <w:rFonts w:ascii="Arial" w:hAnsi="Arial" w:cs="Arial"/>
          <w:sz w:val="20"/>
          <w:szCs w:val="20"/>
        </w:rPr>
      </w:pPr>
      <w:r w:rsidRPr="00964C67">
        <w:rPr>
          <w:rFonts w:ascii="Arial" w:hAnsi="Arial" w:cs="Arial"/>
          <w:sz w:val="20"/>
          <w:szCs w:val="20"/>
        </w:rPr>
        <w:t>Naročnika JAVNO KOMUNALNO PODJETJE GROSUPLJE d.o.o., Cesta na Krko 7, 1290 Grosuplje pooblaščamo, da izpolni priloženo menico z zneskom v višini</w:t>
      </w:r>
      <w:r w:rsidRPr="00964C67">
        <w:rPr>
          <w:rFonts w:ascii="Arial" w:hAnsi="Arial" w:cs="Arial"/>
          <w:bCs/>
          <w:sz w:val="20"/>
          <w:szCs w:val="20"/>
        </w:rPr>
        <w:t xml:space="preserve"> __________ EUR</w:t>
      </w:r>
      <w:r w:rsidRPr="00964C67">
        <w:rPr>
          <w:rFonts w:ascii="Arial" w:hAnsi="Arial" w:cs="Arial"/>
          <w:sz w:val="20"/>
          <w:szCs w:val="20"/>
        </w:rPr>
        <w:t xml:space="preserve"> in z vsemi ostalimi potrebnimi podatki ter jo na naš račun unovči v primeru, če:</w:t>
      </w:r>
    </w:p>
    <w:p w14:paraId="2D7A5166" w14:textId="77777777" w:rsidR="007572AB" w:rsidRPr="00964C67" w:rsidRDefault="007572AB" w:rsidP="007572AB">
      <w:pPr>
        <w:jc w:val="both"/>
        <w:rPr>
          <w:rFonts w:ascii="Arial" w:hAnsi="Arial" w:cs="Arial"/>
          <w:sz w:val="20"/>
          <w:szCs w:val="20"/>
        </w:rPr>
      </w:pPr>
    </w:p>
    <w:tbl>
      <w:tblPr>
        <w:tblW w:w="9130" w:type="dxa"/>
        <w:tblLook w:val="04A0" w:firstRow="1" w:lastRow="0" w:firstColumn="1" w:lastColumn="0" w:noHBand="0" w:noVBand="1"/>
      </w:tblPr>
      <w:tblGrid>
        <w:gridCol w:w="9130"/>
      </w:tblGrid>
      <w:tr w:rsidR="007572AB" w:rsidRPr="00964C67" w14:paraId="32396B57" w14:textId="77777777" w:rsidTr="00FE726A">
        <w:trPr>
          <w:trHeight w:val="1382"/>
        </w:trPr>
        <w:tc>
          <w:tcPr>
            <w:tcW w:w="0" w:type="auto"/>
            <w:tcMar>
              <w:top w:w="0" w:type="auto"/>
              <w:bottom w:w="0" w:type="auto"/>
            </w:tcMar>
          </w:tcPr>
          <w:p w14:paraId="489181BB" w14:textId="77777777" w:rsidR="007572AB" w:rsidRPr="00964C67" w:rsidRDefault="007572AB" w:rsidP="007572AB">
            <w:pPr>
              <w:numPr>
                <w:ilvl w:val="0"/>
                <w:numId w:val="84"/>
              </w:numPr>
              <w:rPr>
                <w:rFonts w:ascii="Arial" w:hAnsi="Arial" w:cs="Arial"/>
                <w:sz w:val="20"/>
                <w:szCs w:val="20"/>
              </w:rPr>
            </w:pPr>
            <w:r w:rsidRPr="00964C67">
              <w:rPr>
                <w:rFonts w:ascii="Arial" w:hAnsi="Arial" w:cs="Arial"/>
                <w:sz w:val="20"/>
                <w:szCs w:val="20"/>
              </w:rPr>
              <w:t>svojih pogodbenih obveznosti v celoti ali delno ne bomo izpolnili v dogovorjeni kvaliteti, količini in rokih, opredeljenih v pogodbi in/ali</w:t>
            </w:r>
          </w:p>
          <w:p w14:paraId="112ACE4F" w14:textId="77777777" w:rsidR="007572AB" w:rsidRPr="00964C67" w:rsidRDefault="007572AB" w:rsidP="007572AB">
            <w:pPr>
              <w:numPr>
                <w:ilvl w:val="0"/>
                <w:numId w:val="84"/>
              </w:numPr>
              <w:rPr>
                <w:rFonts w:ascii="Arial" w:hAnsi="Arial" w:cs="Arial"/>
                <w:sz w:val="20"/>
                <w:szCs w:val="20"/>
              </w:rPr>
            </w:pPr>
            <w:r w:rsidRPr="00964C67">
              <w:rPr>
                <w:rFonts w:ascii="Arial" w:hAnsi="Arial" w:cs="Arial"/>
                <w:sz w:val="20"/>
                <w:szCs w:val="20"/>
              </w:rPr>
              <w:t>bo prišlo do odpovedi pogodbe zaradi naših hujših kršitev določb zgoraj navedene  pogodbe.</w:t>
            </w:r>
          </w:p>
        </w:tc>
      </w:tr>
    </w:tbl>
    <w:p w14:paraId="5FD7BCC0" w14:textId="77777777" w:rsidR="007572AB" w:rsidRPr="00964C67" w:rsidRDefault="007572AB" w:rsidP="007572AB">
      <w:pPr>
        <w:rPr>
          <w:rFonts w:ascii="Arial" w:hAnsi="Arial" w:cs="Arial"/>
          <w:sz w:val="20"/>
          <w:szCs w:val="20"/>
        </w:rPr>
      </w:pPr>
    </w:p>
    <w:p w14:paraId="7270EAE9" w14:textId="77777777" w:rsidR="007572AB" w:rsidRPr="00964C67" w:rsidRDefault="007572AB" w:rsidP="007572AB">
      <w:pPr>
        <w:rPr>
          <w:rFonts w:ascii="Arial" w:hAnsi="Arial" w:cs="Arial"/>
          <w:sz w:val="20"/>
          <w:szCs w:val="20"/>
        </w:rPr>
      </w:pPr>
      <w:r w:rsidRPr="00964C67">
        <w:rPr>
          <w:rFonts w:ascii="Arial" w:hAnsi="Arial" w:cs="Arial"/>
          <w:sz w:val="20"/>
          <w:szCs w:val="20"/>
        </w:rPr>
        <w:t xml:space="preserve">Menična izjava je veljavna od njenega podpisa in do </w:t>
      </w:r>
      <w:r w:rsidRPr="00964C67">
        <w:rPr>
          <w:rFonts w:ascii="Arial" w:hAnsi="Arial" w:cs="Arial"/>
          <w:b/>
          <w:sz w:val="20"/>
          <w:szCs w:val="20"/>
        </w:rPr>
        <w:t>__________________</w:t>
      </w:r>
      <w:r w:rsidRPr="00964C67">
        <w:rPr>
          <w:rFonts w:ascii="Arial" w:hAnsi="Arial" w:cs="Arial"/>
          <w:sz w:val="20"/>
          <w:szCs w:val="20"/>
        </w:rPr>
        <w:t xml:space="preserve">. </w:t>
      </w:r>
    </w:p>
    <w:p w14:paraId="70F0F2B0" w14:textId="77777777" w:rsidR="007572AB" w:rsidRPr="00964C67" w:rsidRDefault="007572AB" w:rsidP="007572AB">
      <w:pPr>
        <w:rPr>
          <w:rFonts w:ascii="Arial" w:hAnsi="Arial" w:cs="Arial"/>
          <w:sz w:val="20"/>
          <w:szCs w:val="20"/>
        </w:rPr>
      </w:pPr>
      <w:r w:rsidRPr="00964C67">
        <w:rPr>
          <w:rFonts w:ascii="Arial" w:hAnsi="Arial" w:cs="Arial"/>
          <w:sz w:val="20"/>
          <w:szCs w:val="20"/>
        </w:rPr>
        <w:t>Menica je unovčljiva pri: ____________________________________</w:t>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r>
      <w:r w:rsidRPr="00964C67">
        <w:rPr>
          <w:rFonts w:ascii="Arial" w:hAnsi="Arial" w:cs="Arial"/>
          <w:sz w:val="20"/>
          <w:szCs w:val="20"/>
        </w:rPr>
        <w:softHyphen/>
        <w:t>______</w:t>
      </w:r>
    </w:p>
    <w:p w14:paraId="669B487D" w14:textId="77777777" w:rsidR="007572AB" w:rsidRPr="00964C67" w:rsidRDefault="007572AB" w:rsidP="007572AB">
      <w:pPr>
        <w:rPr>
          <w:rFonts w:ascii="Arial" w:hAnsi="Arial" w:cs="Arial"/>
          <w:sz w:val="20"/>
          <w:szCs w:val="20"/>
        </w:rPr>
      </w:pPr>
      <w:r w:rsidRPr="00964C67">
        <w:rPr>
          <w:rFonts w:ascii="Arial" w:hAnsi="Arial" w:cs="Arial"/>
          <w:sz w:val="20"/>
          <w:szCs w:val="20"/>
        </w:rPr>
        <w:t>s transakcijskega računa (TRR): ____________________________________</w:t>
      </w:r>
    </w:p>
    <w:p w14:paraId="16501D6B" w14:textId="77777777" w:rsidR="007572AB" w:rsidRPr="00964C67" w:rsidRDefault="007572AB" w:rsidP="007572AB">
      <w:pPr>
        <w:spacing w:before="225" w:after="225" w:line="240" w:lineRule="auto"/>
        <w:jc w:val="both"/>
        <w:rPr>
          <w:rFonts w:ascii="Arial" w:hAnsi="Arial" w:cs="Arial"/>
          <w:color w:val="A6A6A6" w:themeColor="background1" w:themeShade="A6"/>
          <w:sz w:val="20"/>
          <w:szCs w:val="20"/>
        </w:rPr>
      </w:pPr>
      <w:r w:rsidRPr="00964C67">
        <w:rPr>
          <w:rFonts w:ascii="Arial" w:hAnsi="Arial" w:cs="Arial"/>
          <w:color w:val="A6A6A6" w:themeColor="background1" w:themeShade="A6"/>
          <w:sz w:val="20"/>
          <w:szCs w:val="20"/>
        </w:rPr>
        <w:t>Priloga: </w:t>
      </w:r>
    </w:p>
    <w:p w14:paraId="1A8553BC" w14:textId="77777777" w:rsidR="007572AB" w:rsidRPr="00964C67" w:rsidRDefault="007572AB" w:rsidP="007572AB">
      <w:pPr>
        <w:spacing w:before="225" w:after="225" w:line="240" w:lineRule="auto"/>
        <w:jc w:val="both"/>
        <w:rPr>
          <w:rFonts w:ascii="Arial" w:hAnsi="Arial" w:cs="Arial"/>
          <w:color w:val="A6A6A6" w:themeColor="background1" w:themeShade="A6"/>
          <w:sz w:val="20"/>
          <w:szCs w:val="20"/>
        </w:rPr>
      </w:pPr>
      <w:r w:rsidRPr="00964C67">
        <w:rPr>
          <w:rFonts w:ascii="Arial" w:hAnsi="Arial" w:cs="Arial"/>
          <w:color w:val="A6A6A6" w:themeColor="background1" w:themeShade="A6"/>
          <w:sz w:val="20"/>
          <w:szCs w:val="20"/>
        </w:rPr>
        <w:t>- bianco menica, podpisana in žigosana</w:t>
      </w:r>
    </w:p>
    <w:p w14:paraId="07EA202D"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
        <w:tblW w:w="8835" w:type="dxa"/>
        <w:tblInd w:w="108" w:type="dxa"/>
        <w:tblLook w:val="04A0" w:firstRow="1" w:lastRow="0" w:firstColumn="1" w:lastColumn="0" w:noHBand="0" w:noVBand="1"/>
      </w:tblPr>
      <w:tblGrid>
        <w:gridCol w:w="4122"/>
        <w:gridCol w:w="4713"/>
      </w:tblGrid>
      <w:tr w:rsidR="007572AB" w:rsidRPr="00964C67" w14:paraId="0E4A4235" w14:textId="77777777" w:rsidTr="00FE726A">
        <w:trPr>
          <w:trHeight w:val="228"/>
        </w:trPr>
        <w:tc>
          <w:tcPr>
            <w:tcW w:w="4122" w:type="dxa"/>
            <w:tcMar>
              <w:top w:w="75" w:type="dxa"/>
              <w:bottom w:w="75" w:type="dxa"/>
            </w:tcMar>
            <w:vAlign w:val="center"/>
          </w:tcPr>
          <w:p w14:paraId="3BE11FC3"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468C4545"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7572AB" w:rsidRPr="00964C67" w14:paraId="608705F1" w14:textId="77777777" w:rsidTr="00FE726A">
        <w:trPr>
          <w:trHeight w:val="217"/>
        </w:trPr>
        <w:tc>
          <w:tcPr>
            <w:tcW w:w="4122" w:type="dxa"/>
            <w:tcMar>
              <w:top w:w="75" w:type="dxa"/>
              <w:bottom w:w="75" w:type="dxa"/>
            </w:tcMar>
            <w:vAlign w:val="center"/>
          </w:tcPr>
          <w:p w14:paraId="51DAB26F"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242993AE" w14:textId="77777777" w:rsidR="007572AB" w:rsidRDefault="007572AB" w:rsidP="00FE726A">
            <w:pPr>
              <w:jc w:val="center"/>
              <w:rPr>
                <w:rFonts w:ascii="Arial" w:hAnsi="Arial" w:cs="Arial"/>
                <w:color w:val="000000"/>
                <w:position w:val="-2"/>
                <w:sz w:val="20"/>
                <w:szCs w:val="20"/>
              </w:rPr>
            </w:pPr>
            <w:r w:rsidRPr="00964C67">
              <w:rPr>
                <w:rFonts w:ascii="Arial" w:hAnsi="Arial" w:cs="Arial"/>
                <w:color w:val="000000"/>
                <w:position w:val="-2"/>
                <w:sz w:val="20"/>
                <w:szCs w:val="20"/>
              </w:rPr>
              <w:t>(žig in podpis)</w:t>
            </w:r>
          </w:p>
          <w:p w14:paraId="010DF999" w14:textId="77777777" w:rsidR="00964C67" w:rsidRDefault="00964C67" w:rsidP="00FE726A">
            <w:pPr>
              <w:jc w:val="center"/>
              <w:rPr>
                <w:rFonts w:ascii="Arial" w:hAnsi="Arial" w:cs="Arial"/>
                <w:color w:val="000000"/>
                <w:position w:val="-2"/>
                <w:sz w:val="20"/>
                <w:szCs w:val="20"/>
              </w:rPr>
            </w:pPr>
          </w:p>
          <w:p w14:paraId="2E495CE4" w14:textId="77777777" w:rsidR="00964C67" w:rsidRDefault="00964C67" w:rsidP="00FE726A">
            <w:pPr>
              <w:jc w:val="center"/>
              <w:rPr>
                <w:rFonts w:ascii="Arial" w:hAnsi="Arial" w:cs="Arial"/>
                <w:color w:val="000000"/>
                <w:position w:val="-2"/>
                <w:sz w:val="20"/>
                <w:szCs w:val="20"/>
              </w:rPr>
            </w:pPr>
          </w:p>
          <w:p w14:paraId="1568CAA2" w14:textId="77777777" w:rsidR="00964C67" w:rsidRDefault="00964C67" w:rsidP="00FE726A">
            <w:pPr>
              <w:jc w:val="center"/>
              <w:rPr>
                <w:rFonts w:ascii="Arial" w:hAnsi="Arial" w:cs="Arial"/>
                <w:color w:val="000000"/>
                <w:position w:val="-2"/>
                <w:sz w:val="20"/>
                <w:szCs w:val="20"/>
              </w:rPr>
            </w:pPr>
          </w:p>
          <w:p w14:paraId="5B14C5C2" w14:textId="77777777" w:rsidR="00964C67" w:rsidRDefault="00964C67" w:rsidP="00FE726A">
            <w:pPr>
              <w:jc w:val="center"/>
              <w:rPr>
                <w:rFonts w:ascii="Arial" w:hAnsi="Arial" w:cs="Arial"/>
                <w:color w:val="000000"/>
                <w:position w:val="-2"/>
                <w:sz w:val="20"/>
                <w:szCs w:val="20"/>
              </w:rPr>
            </w:pPr>
          </w:p>
          <w:p w14:paraId="088E01E9" w14:textId="77777777" w:rsidR="00964C67" w:rsidRDefault="00964C67" w:rsidP="00FE726A">
            <w:pPr>
              <w:jc w:val="center"/>
              <w:rPr>
                <w:rFonts w:ascii="Arial" w:hAnsi="Arial" w:cs="Arial"/>
                <w:color w:val="000000"/>
                <w:position w:val="-2"/>
                <w:sz w:val="20"/>
                <w:szCs w:val="20"/>
              </w:rPr>
            </w:pPr>
          </w:p>
          <w:p w14:paraId="57954262" w14:textId="77777777" w:rsidR="00964C67" w:rsidRDefault="00964C67" w:rsidP="00FE726A">
            <w:pPr>
              <w:jc w:val="center"/>
              <w:rPr>
                <w:rFonts w:ascii="Arial" w:hAnsi="Arial" w:cs="Arial"/>
                <w:color w:val="000000"/>
                <w:position w:val="-2"/>
                <w:sz w:val="20"/>
                <w:szCs w:val="20"/>
              </w:rPr>
            </w:pPr>
          </w:p>
          <w:p w14:paraId="4DFC3B98" w14:textId="4AEBEAA3" w:rsidR="00964C67" w:rsidRPr="00964C67" w:rsidRDefault="00964C67" w:rsidP="00FE726A">
            <w:pPr>
              <w:jc w:val="center"/>
              <w:rPr>
                <w:rFonts w:ascii="Arial" w:hAnsi="Arial" w:cs="Arial"/>
                <w:sz w:val="20"/>
                <w:szCs w:val="20"/>
              </w:rPr>
            </w:pPr>
          </w:p>
        </w:tc>
      </w:tr>
    </w:tbl>
    <w:p w14:paraId="164DCE75" w14:textId="41F61FC3" w:rsidR="007572AB" w:rsidRPr="00964C67" w:rsidRDefault="007572AB" w:rsidP="00A46DD5">
      <w:pPr>
        <w:spacing w:after="0"/>
        <w:jc w:val="right"/>
        <w:rPr>
          <w:rFonts w:ascii="Arial" w:hAnsi="Arial" w:cs="Arial"/>
          <w:sz w:val="20"/>
          <w:szCs w:val="20"/>
        </w:rPr>
      </w:pPr>
    </w:p>
    <w:p w14:paraId="5692A113" w14:textId="6F30696E" w:rsidR="007572AB" w:rsidRPr="00964C67" w:rsidRDefault="007572AB" w:rsidP="007572AB">
      <w:pPr>
        <w:spacing w:after="0"/>
        <w:ind w:left="7080" w:firstLine="708"/>
        <w:rPr>
          <w:rFonts w:ascii="Arial" w:hAnsi="Arial" w:cs="Arial"/>
          <w:sz w:val="20"/>
          <w:szCs w:val="20"/>
        </w:rPr>
      </w:pPr>
      <w:r w:rsidRPr="00964C67">
        <w:rPr>
          <w:rFonts w:ascii="Arial" w:hAnsi="Arial" w:cs="Arial"/>
          <w:sz w:val="20"/>
          <w:szCs w:val="20"/>
        </w:rPr>
        <w:t>Obrazec št: 9</w:t>
      </w:r>
    </w:p>
    <w:p w14:paraId="2F4988AA" w14:textId="77777777" w:rsidR="007572AB" w:rsidRPr="00964C67" w:rsidRDefault="007572AB" w:rsidP="007572AB">
      <w:pPr>
        <w:spacing w:after="0"/>
        <w:ind w:left="7080" w:firstLine="708"/>
        <w:rPr>
          <w:rFonts w:ascii="Arial" w:hAnsi="Arial" w:cs="Arial"/>
          <w:sz w:val="20"/>
          <w:szCs w:val="20"/>
        </w:rPr>
      </w:pPr>
    </w:p>
    <w:tbl>
      <w:tblPr>
        <w:tblpPr w:leftFromText="141" w:rightFromText="141" w:vertAnchor="text" w:horzAnchor="margin" w:tblpY="21"/>
        <w:tblW w:w="5240" w:type="dxa"/>
        <w:tblCellMar>
          <w:top w:w="46" w:type="dxa"/>
          <w:left w:w="70" w:type="dxa"/>
          <w:right w:w="115" w:type="dxa"/>
        </w:tblCellMar>
        <w:tblLook w:val="04A0" w:firstRow="1" w:lastRow="0" w:firstColumn="1" w:lastColumn="0" w:noHBand="0" w:noVBand="1"/>
      </w:tblPr>
      <w:tblGrid>
        <w:gridCol w:w="5240"/>
      </w:tblGrid>
      <w:tr w:rsidR="007572AB" w:rsidRPr="00964C67" w14:paraId="31DB9A82" w14:textId="77777777" w:rsidTr="00FE726A">
        <w:trPr>
          <w:trHeight w:val="258"/>
        </w:trPr>
        <w:tc>
          <w:tcPr>
            <w:tcW w:w="5240"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4A4AC7B0" w14:textId="5D84032B" w:rsidR="007572AB" w:rsidRPr="00964C67" w:rsidRDefault="007572AB" w:rsidP="00FE726A">
            <w:pPr>
              <w:rPr>
                <w:rFonts w:ascii="Arial" w:hAnsi="Arial" w:cs="Arial"/>
                <w:sz w:val="20"/>
                <w:szCs w:val="20"/>
              </w:rPr>
            </w:pPr>
            <w:r w:rsidRPr="00964C67">
              <w:rPr>
                <w:rFonts w:ascii="Arial" w:eastAsia="Calibri" w:hAnsi="Arial" w:cs="Arial"/>
                <w:sz w:val="20"/>
                <w:szCs w:val="20"/>
              </w:rPr>
              <w:t>Vzorec meničn</w:t>
            </w:r>
            <w:r w:rsidR="00F77A44" w:rsidRPr="00964C67">
              <w:rPr>
                <w:rFonts w:ascii="Arial" w:eastAsia="Calibri" w:hAnsi="Arial" w:cs="Arial"/>
                <w:sz w:val="20"/>
                <w:szCs w:val="20"/>
              </w:rPr>
              <w:t>e</w:t>
            </w:r>
            <w:r w:rsidRPr="00964C67">
              <w:rPr>
                <w:rFonts w:ascii="Arial" w:eastAsia="Calibri" w:hAnsi="Arial" w:cs="Arial"/>
                <w:sz w:val="20"/>
                <w:szCs w:val="20"/>
              </w:rPr>
              <w:t xml:space="preserve"> izjave</w:t>
            </w:r>
          </w:p>
        </w:tc>
      </w:tr>
    </w:tbl>
    <w:p w14:paraId="1A2D4A93" w14:textId="1417CDAD" w:rsidR="007572AB" w:rsidRPr="00964C67" w:rsidRDefault="007572AB" w:rsidP="00A46DD5">
      <w:pPr>
        <w:spacing w:after="0"/>
        <w:jc w:val="right"/>
        <w:rPr>
          <w:rFonts w:ascii="Arial" w:hAnsi="Arial" w:cs="Arial"/>
          <w:sz w:val="20"/>
          <w:szCs w:val="20"/>
        </w:rPr>
      </w:pPr>
    </w:p>
    <w:p w14:paraId="703A1101" w14:textId="7EAB452D" w:rsidR="007572AB" w:rsidRPr="00964C67" w:rsidRDefault="007572AB" w:rsidP="00A46DD5">
      <w:pPr>
        <w:spacing w:after="0"/>
        <w:jc w:val="right"/>
        <w:rPr>
          <w:rFonts w:ascii="Arial" w:hAnsi="Arial" w:cs="Arial"/>
          <w:sz w:val="20"/>
          <w:szCs w:val="20"/>
        </w:rPr>
      </w:pPr>
    </w:p>
    <w:p w14:paraId="0B89CC42" w14:textId="406DABA9" w:rsidR="007572AB" w:rsidRPr="00964C67" w:rsidRDefault="007572AB" w:rsidP="00A46DD5">
      <w:pPr>
        <w:spacing w:after="0"/>
        <w:jc w:val="right"/>
        <w:rPr>
          <w:rFonts w:ascii="Arial" w:hAnsi="Arial" w:cs="Arial"/>
          <w:sz w:val="20"/>
          <w:szCs w:val="20"/>
        </w:rPr>
      </w:pPr>
    </w:p>
    <w:p w14:paraId="4A5F4843" w14:textId="44641253" w:rsidR="007572AB" w:rsidRPr="00964C67" w:rsidRDefault="007572AB" w:rsidP="00A46DD5">
      <w:pPr>
        <w:spacing w:after="0"/>
        <w:jc w:val="right"/>
        <w:rPr>
          <w:rFonts w:ascii="Arial" w:hAnsi="Arial" w:cs="Arial"/>
          <w:sz w:val="20"/>
          <w:szCs w:val="20"/>
        </w:rPr>
      </w:pPr>
    </w:p>
    <w:p w14:paraId="6ED0122B" w14:textId="77777777" w:rsidR="00A35A73" w:rsidRPr="00964C67" w:rsidRDefault="00A35A73" w:rsidP="00A35A73">
      <w:pPr>
        <w:jc w:val="center"/>
        <w:rPr>
          <w:rFonts w:ascii="Arial" w:hAnsi="Arial" w:cs="Arial"/>
          <w:b/>
          <w:sz w:val="20"/>
          <w:szCs w:val="20"/>
        </w:rPr>
      </w:pPr>
    </w:p>
    <w:p w14:paraId="62359364" w14:textId="3C644C4E" w:rsidR="00A35A73" w:rsidRPr="00964C67" w:rsidRDefault="00A35A73" w:rsidP="00A35A73">
      <w:pPr>
        <w:jc w:val="center"/>
        <w:rPr>
          <w:rFonts w:ascii="Arial" w:hAnsi="Arial" w:cs="Arial"/>
          <w:b/>
          <w:sz w:val="20"/>
          <w:szCs w:val="20"/>
        </w:rPr>
      </w:pPr>
      <w:r w:rsidRPr="00964C67">
        <w:rPr>
          <w:rFonts w:ascii="Arial" w:hAnsi="Arial" w:cs="Arial"/>
          <w:b/>
          <w:sz w:val="20"/>
          <w:szCs w:val="20"/>
        </w:rPr>
        <w:t>MENIČNA IZJAVA</w:t>
      </w:r>
    </w:p>
    <w:p w14:paraId="16011921" w14:textId="7688C0C4" w:rsidR="007572AB" w:rsidRPr="00964C67" w:rsidRDefault="00A35A73" w:rsidP="00A35A73">
      <w:pPr>
        <w:spacing w:before="225" w:after="225" w:line="240" w:lineRule="auto"/>
        <w:jc w:val="center"/>
        <w:rPr>
          <w:rFonts w:ascii="Arial" w:hAnsi="Arial" w:cs="Arial"/>
          <w:b/>
          <w:bCs/>
          <w:color w:val="000000"/>
          <w:sz w:val="20"/>
          <w:szCs w:val="20"/>
        </w:rPr>
      </w:pPr>
      <w:r w:rsidRPr="00964C67">
        <w:rPr>
          <w:rFonts w:ascii="Arial" w:hAnsi="Arial" w:cs="Arial"/>
          <w:b/>
          <w:bCs/>
          <w:color w:val="000000"/>
          <w:sz w:val="20"/>
          <w:szCs w:val="20"/>
        </w:rPr>
        <w:t>z</w:t>
      </w:r>
      <w:r w:rsidR="007572AB" w:rsidRPr="00964C67">
        <w:rPr>
          <w:rFonts w:ascii="Arial" w:hAnsi="Arial" w:cs="Arial"/>
          <w:b/>
          <w:bCs/>
          <w:color w:val="000000"/>
          <w:sz w:val="20"/>
          <w:szCs w:val="20"/>
        </w:rPr>
        <w:t>a odpravo napak v garancijskem roku s pooblastilom za izpolnitev in unovčenje menice</w:t>
      </w:r>
    </w:p>
    <w:p w14:paraId="77581A88" w14:textId="77777777" w:rsidR="00A35A73" w:rsidRPr="00964C67" w:rsidRDefault="00A35A73" w:rsidP="00A35A73">
      <w:pPr>
        <w:spacing w:before="225" w:after="225" w:line="240" w:lineRule="auto"/>
        <w:jc w:val="center"/>
        <w:rPr>
          <w:rFonts w:ascii="Arial" w:hAnsi="Arial" w:cs="Arial"/>
          <w:b/>
          <w:bCs/>
          <w:color w:val="000000"/>
          <w:sz w:val="20"/>
          <w:szCs w:val="20"/>
        </w:rPr>
      </w:pPr>
    </w:p>
    <w:p w14:paraId="432DBE83" w14:textId="20BEFACF"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Naročniku JAVNO KOMUNALNO PODJETJE GROSUPLJE d.o.o., Cesta na Krko 7, 1290 Grosuplje, kot zavarovanje za odpravo napak, ki izhajajo iz del opravljenih v okviru javnega naročila</w:t>
      </w:r>
    </w:p>
    <w:p w14:paraId="4CF271EB" w14:textId="02AA90F9" w:rsidR="007572AB" w:rsidRPr="00964C67" w:rsidRDefault="007572AB" w:rsidP="007572AB">
      <w:pPr>
        <w:spacing w:before="225" w:after="225" w:line="240" w:lineRule="auto"/>
        <w:jc w:val="both"/>
        <w:rPr>
          <w:rFonts w:ascii="Arial" w:hAnsi="Arial" w:cs="Arial"/>
          <w:b/>
          <w:bCs/>
          <w:i/>
          <w:iCs/>
          <w:color w:val="000000"/>
          <w:sz w:val="20"/>
          <w:szCs w:val="20"/>
        </w:rPr>
      </w:pPr>
      <w:r w:rsidRPr="00964C67">
        <w:rPr>
          <w:rFonts w:ascii="Arial" w:hAnsi="Arial" w:cs="Arial"/>
          <w:b/>
          <w:bCs/>
          <w:i/>
          <w:iCs/>
          <w:color w:val="000000"/>
          <w:sz w:val="20"/>
          <w:szCs w:val="20"/>
        </w:rPr>
        <w:t>»</w:t>
      </w:r>
      <w:r w:rsidRPr="00D82533">
        <w:rPr>
          <w:rFonts w:ascii="Arial" w:hAnsi="Arial" w:cs="Arial"/>
          <w:b/>
          <w:bCs/>
          <w:i/>
          <w:iCs/>
          <w:color w:val="000000"/>
          <w:sz w:val="20"/>
          <w:szCs w:val="20"/>
        </w:rPr>
        <w:t xml:space="preserve">Izgradnja nadstrešnic </w:t>
      </w:r>
      <w:r w:rsidR="00D82533" w:rsidRPr="00D82533">
        <w:rPr>
          <w:rFonts w:ascii="Arial" w:hAnsi="Arial" w:cs="Arial"/>
          <w:b/>
          <w:bCs/>
          <w:i/>
          <w:iCs/>
          <w:sz w:val="20"/>
          <w:szCs w:val="20"/>
        </w:rPr>
        <w:t xml:space="preserve">za </w:t>
      </w:r>
      <w:r w:rsidR="00D82533" w:rsidRPr="00D82533">
        <w:rPr>
          <w:rFonts w:ascii="Arial" w:hAnsi="Arial" w:cs="Arial"/>
          <w:b/>
          <w:i/>
          <w:iCs/>
          <w:sz w:val="20"/>
          <w:szCs w:val="20"/>
        </w:rPr>
        <w:t>razgradnjo odpadne bele tehnike in začasno skladiščenje ločenih frakcij v CERO Špaja dolina</w:t>
      </w:r>
      <w:r w:rsidRPr="00D82533">
        <w:rPr>
          <w:rFonts w:ascii="Arial" w:hAnsi="Arial" w:cs="Arial"/>
          <w:b/>
          <w:bCs/>
          <w:i/>
          <w:iCs/>
          <w:color w:val="000000"/>
          <w:sz w:val="20"/>
          <w:szCs w:val="20"/>
        </w:rPr>
        <w:t>«</w:t>
      </w:r>
    </w:p>
    <w:p w14:paraId="55ECC2DF" w14:textId="3BBC145C"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izročamo bianko lastno menico ter menično izjavo s pooblastilom za izpolnitev in unovčenje menice.</w:t>
      </w:r>
    </w:p>
    <w:p w14:paraId="76FCD8C6" w14:textId="6DC0CFAA"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Naročnika JAVNO KOMUNALNO PODJETJE GROSUPLJE d.o.o. pooblaščamo, da izpolni priloženo menico z zneskom v višini najmanj 5 % pogodbene vrednosti z DDV, kar znaša </w:t>
      </w:r>
      <w:r w:rsidRPr="00964C67">
        <w:rPr>
          <w:rFonts w:ascii="Arial" w:hAnsi="Arial" w:cs="Arial"/>
          <w:color w:val="000000"/>
          <w:sz w:val="20"/>
          <w:szCs w:val="20"/>
          <w:u w:val="single"/>
        </w:rPr>
        <w:t>__________</w:t>
      </w:r>
    </w:p>
    <w:p w14:paraId="5D15161E"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in z vsemi ostalimi potrebnimi podatki ter jo na naš račun unovči v primeru, če izvajalec v garancijskem roku oziroma v roku, ko velja to zavarovanje, ne bo izpolnil svoje obveznosti, ki izhaja iz naslova obveznosti za odpravo napak.</w:t>
      </w:r>
    </w:p>
    <w:p w14:paraId="0CFE7636"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Menična izjava je veljavna od njenega podpisa do izteka roka veljavnosti zavarovanja za odpravo napak po predmetnem naročilu, </w:t>
      </w:r>
      <w:proofErr w:type="spellStart"/>
      <w:r w:rsidRPr="00964C67">
        <w:rPr>
          <w:rFonts w:ascii="Arial" w:hAnsi="Arial" w:cs="Arial"/>
          <w:color w:val="000000"/>
          <w:sz w:val="20"/>
          <w:szCs w:val="20"/>
        </w:rPr>
        <w:t>t.j</w:t>
      </w:r>
      <w:proofErr w:type="spellEnd"/>
      <w:r w:rsidRPr="00964C67">
        <w:rPr>
          <w:rFonts w:ascii="Arial" w:hAnsi="Arial" w:cs="Arial"/>
          <w:color w:val="000000"/>
          <w:sz w:val="20"/>
          <w:szCs w:val="20"/>
        </w:rPr>
        <w:t>. najkasneje do ____________.</w:t>
      </w:r>
    </w:p>
    <w:p w14:paraId="1909AC05"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Menica je unovčljiva pri: </w:t>
      </w:r>
      <w:r w:rsidRPr="00964C67">
        <w:rPr>
          <w:rFonts w:ascii="Arial" w:hAnsi="Arial" w:cs="Arial"/>
          <w:color w:val="000000"/>
          <w:sz w:val="20"/>
          <w:szCs w:val="20"/>
          <w:u w:val="single"/>
        </w:rPr>
        <w:t>_______________</w:t>
      </w:r>
    </w:p>
    <w:p w14:paraId="2318EA59"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xml:space="preserve">s transakcijskega računa (TRR): </w:t>
      </w:r>
      <w:r w:rsidRPr="00964C67">
        <w:rPr>
          <w:rFonts w:ascii="Arial" w:hAnsi="Arial" w:cs="Arial"/>
          <w:color w:val="000000"/>
          <w:sz w:val="20"/>
          <w:szCs w:val="20"/>
          <w:u w:val="single"/>
        </w:rPr>
        <w:t>_______________</w:t>
      </w:r>
    </w:p>
    <w:p w14:paraId="0DE32A75"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Priloga: </w:t>
      </w:r>
    </w:p>
    <w:p w14:paraId="5EE080FA"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bianco menica, podpisana in žigosana</w:t>
      </w:r>
    </w:p>
    <w:p w14:paraId="65C0D2AE"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w:t>
      </w:r>
    </w:p>
    <w:tbl>
      <w:tblPr>
        <w:tblStyle w:val="NormalTablePHPDOCX"/>
        <w:tblW w:w="5000" w:type="pct"/>
        <w:tblInd w:w="108" w:type="dxa"/>
        <w:tblLook w:val="04A0" w:firstRow="1" w:lastRow="0" w:firstColumn="1" w:lastColumn="0" w:noHBand="0" w:noVBand="1"/>
      </w:tblPr>
      <w:tblGrid>
        <w:gridCol w:w="4535"/>
        <w:gridCol w:w="4535"/>
      </w:tblGrid>
      <w:tr w:rsidR="007572AB" w:rsidRPr="00964C67" w14:paraId="364CCC60" w14:textId="77777777" w:rsidTr="00FE726A">
        <w:tc>
          <w:tcPr>
            <w:tcW w:w="2500" w:type="pct"/>
            <w:tcMar>
              <w:top w:w="75" w:type="dxa"/>
              <w:bottom w:w="75" w:type="dxa"/>
            </w:tcMar>
            <w:vAlign w:val="center"/>
          </w:tcPr>
          <w:p w14:paraId="315F5193"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 xml:space="preserve">Kraj: </w:t>
            </w:r>
            <w:r w:rsidRPr="00964C67">
              <w:rPr>
                <w:rFonts w:ascii="Arial" w:hAnsi="Arial" w:cs="Arial"/>
                <w:color w:val="000000"/>
                <w:position w:val="-2"/>
                <w:sz w:val="20"/>
                <w:szCs w:val="20"/>
                <w:u w:val="single"/>
              </w:rPr>
              <w:t>_______________</w:t>
            </w:r>
          </w:p>
        </w:tc>
        <w:tc>
          <w:tcPr>
            <w:tcW w:w="0" w:type="auto"/>
            <w:tcMar>
              <w:top w:w="75" w:type="dxa"/>
              <w:bottom w:w="75" w:type="dxa"/>
            </w:tcMar>
            <w:vAlign w:val="center"/>
          </w:tcPr>
          <w:p w14:paraId="30C9519D" w14:textId="77777777" w:rsidR="007572AB" w:rsidRPr="00964C67" w:rsidRDefault="007572AB" w:rsidP="00FE726A">
            <w:pPr>
              <w:jc w:val="center"/>
              <w:rPr>
                <w:rFonts w:ascii="Arial" w:hAnsi="Arial" w:cs="Arial"/>
                <w:sz w:val="20"/>
                <w:szCs w:val="20"/>
              </w:rPr>
            </w:pPr>
            <w:r w:rsidRPr="00964C67">
              <w:rPr>
                <w:rFonts w:ascii="Arial" w:hAnsi="Arial" w:cs="Arial"/>
                <w:color w:val="000000"/>
                <w:position w:val="-2"/>
                <w:sz w:val="20"/>
                <w:szCs w:val="20"/>
              </w:rPr>
              <w:t xml:space="preserve">Izdajatelj menice: </w:t>
            </w:r>
            <w:r w:rsidRPr="00964C67">
              <w:rPr>
                <w:rFonts w:ascii="Arial" w:hAnsi="Arial" w:cs="Arial"/>
                <w:color w:val="000000"/>
                <w:position w:val="-2"/>
                <w:sz w:val="20"/>
                <w:szCs w:val="20"/>
                <w:u w:val="single"/>
              </w:rPr>
              <w:t>_______________</w:t>
            </w:r>
          </w:p>
        </w:tc>
      </w:tr>
      <w:tr w:rsidR="007572AB" w:rsidRPr="00964C67" w14:paraId="034CAF32" w14:textId="77777777" w:rsidTr="00FE726A">
        <w:tc>
          <w:tcPr>
            <w:tcW w:w="2500" w:type="pct"/>
            <w:tcMar>
              <w:top w:w="75" w:type="dxa"/>
              <w:bottom w:w="75" w:type="dxa"/>
            </w:tcMar>
            <w:vAlign w:val="center"/>
          </w:tcPr>
          <w:p w14:paraId="3B495EA2"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 xml:space="preserve">Datum: </w:t>
            </w:r>
            <w:r w:rsidRPr="00964C67">
              <w:rPr>
                <w:rFonts w:ascii="Arial" w:hAnsi="Arial" w:cs="Arial"/>
                <w:color w:val="000000"/>
                <w:position w:val="-2"/>
                <w:sz w:val="20"/>
                <w:szCs w:val="20"/>
                <w:u w:val="single"/>
              </w:rPr>
              <w:t>_______________</w:t>
            </w:r>
          </w:p>
        </w:tc>
        <w:tc>
          <w:tcPr>
            <w:tcW w:w="0" w:type="auto"/>
            <w:tcMar>
              <w:top w:w="75" w:type="dxa"/>
              <w:bottom w:w="75" w:type="dxa"/>
            </w:tcMar>
            <w:vAlign w:val="center"/>
          </w:tcPr>
          <w:p w14:paraId="08C04BF0" w14:textId="77777777" w:rsidR="007572AB" w:rsidRPr="00964C67" w:rsidRDefault="007572AB" w:rsidP="00FE726A">
            <w:pPr>
              <w:rPr>
                <w:rFonts w:ascii="Arial" w:hAnsi="Arial" w:cs="Arial"/>
                <w:sz w:val="20"/>
                <w:szCs w:val="20"/>
              </w:rPr>
            </w:pPr>
          </w:p>
          <w:p w14:paraId="542DFCEB" w14:textId="77777777" w:rsidR="007572AB" w:rsidRPr="00964C67" w:rsidRDefault="007572AB" w:rsidP="00FE726A">
            <w:pPr>
              <w:jc w:val="center"/>
              <w:rPr>
                <w:rFonts w:ascii="Arial" w:hAnsi="Arial" w:cs="Arial"/>
                <w:sz w:val="20"/>
                <w:szCs w:val="20"/>
              </w:rPr>
            </w:pPr>
            <w:r w:rsidRPr="00964C67">
              <w:rPr>
                <w:rFonts w:ascii="Arial" w:hAnsi="Arial" w:cs="Arial"/>
                <w:color w:val="A9A9A9"/>
                <w:position w:val="-2"/>
                <w:sz w:val="20"/>
                <w:szCs w:val="20"/>
              </w:rPr>
              <w:t>(žig in podpis)</w:t>
            </w:r>
          </w:p>
        </w:tc>
      </w:tr>
    </w:tbl>
    <w:p w14:paraId="10EFC119" w14:textId="58CF96AD" w:rsidR="007572AB" w:rsidRPr="00964C67" w:rsidRDefault="007572AB" w:rsidP="00A46DD5">
      <w:pPr>
        <w:spacing w:after="0"/>
        <w:jc w:val="right"/>
        <w:rPr>
          <w:rFonts w:ascii="Arial" w:hAnsi="Arial" w:cs="Arial"/>
          <w:sz w:val="20"/>
          <w:szCs w:val="20"/>
        </w:rPr>
      </w:pPr>
    </w:p>
    <w:p w14:paraId="2ED44656" w14:textId="0E47B69B" w:rsidR="007572AB" w:rsidRDefault="007572AB" w:rsidP="00A46DD5">
      <w:pPr>
        <w:spacing w:after="0"/>
        <w:jc w:val="right"/>
        <w:rPr>
          <w:rFonts w:ascii="Arial" w:hAnsi="Arial" w:cs="Arial"/>
          <w:sz w:val="20"/>
          <w:szCs w:val="20"/>
        </w:rPr>
      </w:pPr>
    </w:p>
    <w:p w14:paraId="70352389" w14:textId="41A126B2" w:rsidR="00964C67" w:rsidRDefault="00964C67" w:rsidP="00A46DD5">
      <w:pPr>
        <w:spacing w:after="0"/>
        <w:jc w:val="right"/>
        <w:rPr>
          <w:rFonts w:ascii="Arial" w:hAnsi="Arial" w:cs="Arial"/>
          <w:sz w:val="20"/>
          <w:szCs w:val="20"/>
        </w:rPr>
      </w:pPr>
    </w:p>
    <w:p w14:paraId="5E56521B" w14:textId="3098AEAD" w:rsidR="00964C67" w:rsidRDefault="00964C67" w:rsidP="00A46DD5">
      <w:pPr>
        <w:spacing w:after="0"/>
        <w:jc w:val="right"/>
        <w:rPr>
          <w:rFonts w:ascii="Arial" w:hAnsi="Arial" w:cs="Arial"/>
          <w:sz w:val="20"/>
          <w:szCs w:val="20"/>
        </w:rPr>
      </w:pPr>
    </w:p>
    <w:p w14:paraId="6C71E6A8" w14:textId="68AAA3A1" w:rsidR="00964C67" w:rsidRDefault="00964C67" w:rsidP="00A46DD5">
      <w:pPr>
        <w:spacing w:after="0"/>
        <w:jc w:val="right"/>
        <w:rPr>
          <w:rFonts w:ascii="Arial" w:hAnsi="Arial" w:cs="Arial"/>
          <w:sz w:val="20"/>
          <w:szCs w:val="20"/>
        </w:rPr>
      </w:pPr>
    </w:p>
    <w:p w14:paraId="75544734" w14:textId="3D3C8F6D" w:rsidR="00964C67" w:rsidRDefault="00964C67" w:rsidP="00A46DD5">
      <w:pPr>
        <w:spacing w:after="0"/>
        <w:jc w:val="right"/>
        <w:rPr>
          <w:rFonts w:ascii="Arial" w:hAnsi="Arial" w:cs="Arial"/>
          <w:sz w:val="20"/>
          <w:szCs w:val="20"/>
        </w:rPr>
      </w:pPr>
    </w:p>
    <w:p w14:paraId="7A9184A7" w14:textId="64884E63" w:rsidR="007572AB" w:rsidRDefault="007572AB" w:rsidP="00D82533">
      <w:pPr>
        <w:spacing w:after="0"/>
        <w:rPr>
          <w:rFonts w:ascii="Arial" w:hAnsi="Arial" w:cs="Arial"/>
          <w:sz w:val="20"/>
          <w:szCs w:val="20"/>
        </w:rPr>
      </w:pPr>
    </w:p>
    <w:p w14:paraId="5C341311" w14:textId="77777777" w:rsidR="00D82533" w:rsidRPr="00964C67" w:rsidRDefault="00D82533" w:rsidP="00D82533">
      <w:pPr>
        <w:spacing w:after="0"/>
        <w:rPr>
          <w:rFonts w:ascii="Arial" w:hAnsi="Arial" w:cs="Arial"/>
          <w:sz w:val="20"/>
          <w:szCs w:val="20"/>
        </w:rPr>
      </w:pPr>
    </w:p>
    <w:p w14:paraId="7BF9AD77" w14:textId="3480A79E" w:rsidR="007572AB" w:rsidRPr="00964C67" w:rsidRDefault="007572AB" w:rsidP="00A46DD5">
      <w:pPr>
        <w:spacing w:after="0"/>
        <w:jc w:val="right"/>
        <w:rPr>
          <w:rFonts w:ascii="Arial" w:hAnsi="Arial" w:cs="Arial"/>
          <w:sz w:val="20"/>
          <w:szCs w:val="20"/>
        </w:rPr>
      </w:pPr>
    </w:p>
    <w:p w14:paraId="2C6ED0FA" w14:textId="0D3E304A" w:rsidR="007572AB" w:rsidRPr="00964C67" w:rsidRDefault="007572AB" w:rsidP="00964C67">
      <w:pPr>
        <w:spacing w:after="0"/>
        <w:ind w:left="7080"/>
        <w:rPr>
          <w:rFonts w:ascii="Arial" w:hAnsi="Arial" w:cs="Arial"/>
          <w:sz w:val="20"/>
          <w:szCs w:val="20"/>
        </w:rPr>
      </w:pPr>
      <w:r w:rsidRPr="00964C67">
        <w:rPr>
          <w:rFonts w:ascii="Arial" w:hAnsi="Arial" w:cs="Arial"/>
          <w:sz w:val="20"/>
          <w:szCs w:val="20"/>
        </w:rPr>
        <w:lastRenderedPageBreak/>
        <w:t>Obrazec št: 10</w:t>
      </w:r>
    </w:p>
    <w:p w14:paraId="3253D951" w14:textId="77777777" w:rsidR="007572AB" w:rsidRPr="00964C67" w:rsidRDefault="007572AB" w:rsidP="007572AB">
      <w:pPr>
        <w:spacing w:after="0"/>
        <w:ind w:left="7080" w:firstLine="708"/>
        <w:rPr>
          <w:rFonts w:ascii="Arial" w:hAnsi="Arial" w:cs="Arial"/>
          <w:sz w:val="20"/>
          <w:szCs w:val="20"/>
        </w:rPr>
      </w:pPr>
    </w:p>
    <w:tbl>
      <w:tblPr>
        <w:tblpPr w:leftFromText="141" w:rightFromText="141" w:vertAnchor="text" w:horzAnchor="margin" w:tblpY="21"/>
        <w:tblW w:w="5240" w:type="dxa"/>
        <w:tblCellMar>
          <w:top w:w="46" w:type="dxa"/>
          <w:left w:w="70" w:type="dxa"/>
          <w:right w:w="115" w:type="dxa"/>
        </w:tblCellMar>
        <w:tblLook w:val="04A0" w:firstRow="1" w:lastRow="0" w:firstColumn="1" w:lastColumn="0" w:noHBand="0" w:noVBand="1"/>
      </w:tblPr>
      <w:tblGrid>
        <w:gridCol w:w="5240"/>
      </w:tblGrid>
      <w:tr w:rsidR="007572AB" w:rsidRPr="00964C67" w14:paraId="7AAF2D47" w14:textId="77777777" w:rsidTr="00FE726A">
        <w:trPr>
          <w:trHeight w:val="258"/>
        </w:trPr>
        <w:tc>
          <w:tcPr>
            <w:tcW w:w="5240" w:type="dxa"/>
            <w:tcBorders>
              <w:top w:val="single" w:sz="4" w:space="0" w:color="000000"/>
              <w:left w:val="single" w:sz="4" w:space="0" w:color="000000"/>
              <w:bottom w:val="single" w:sz="4" w:space="0" w:color="000000"/>
              <w:right w:val="single" w:sz="4" w:space="0" w:color="808080"/>
            </w:tcBorders>
            <w:shd w:val="clear" w:color="auto" w:fill="F2F2F2" w:themeFill="background1" w:themeFillShade="F2"/>
            <w:vAlign w:val="center"/>
          </w:tcPr>
          <w:p w14:paraId="55C4D1BD" w14:textId="4DDB0DF5" w:rsidR="007572AB" w:rsidRPr="00964C67" w:rsidRDefault="007572AB" w:rsidP="00FE726A">
            <w:pPr>
              <w:rPr>
                <w:rFonts w:ascii="Arial" w:hAnsi="Arial" w:cs="Arial"/>
                <w:sz w:val="20"/>
                <w:szCs w:val="20"/>
              </w:rPr>
            </w:pPr>
            <w:r w:rsidRPr="00964C67">
              <w:rPr>
                <w:rFonts w:ascii="Arial" w:eastAsia="Calibri" w:hAnsi="Arial" w:cs="Arial"/>
                <w:sz w:val="20"/>
                <w:szCs w:val="20"/>
              </w:rPr>
              <w:t>Izjava o lastniških deležih</w:t>
            </w:r>
          </w:p>
        </w:tc>
      </w:tr>
    </w:tbl>
    <w:p w14:paraId="2D68F308" w14:textId="77777777" w:rsidR="007572AB" w:rsidRPr="00964C67" w:rsidRDefault="007572AB" w:rsidP="007572AB">
      <w:pPr>
        <w:spacing w:after="0"/>
        <w:jc w:val="right"/>
        <w:rPr>
          <w:rFonts w:ascii="Arial" w:hAnsi="Arial" w:cs="Arial"/>
          <w:sz w:val="20"/>
          <w:szCs w:val="20"/>
        </w:rPr>
      </w:pPr>
    </w:p>
    <w:p w14:paraId="2E4045A9" w14:textId="77777777" w:rsidR="007572AB" w:rsidRPr="00964C67" w:rsidRDefault="007572AB" w:rsidP="007572AB">
      <w:pPr>
        <w:spacing w:after="0"/>
        <w:jc w:val="right"/>
        <w:rPr>
          <w:rFonts w:ascii="Arial" w:hAnsi="Arial" w:cs="Arial"/>
          <w:sz w:val="20"/>
          <w:szCs w:val="20"/>
        </w:rPr>
      </w:pPr>
    </w:p>
    <w:p w14:paraId="46AB15C4" w14:textId="041F03F1" w:rsidR="007572AB" w:rsidRPr="00964C67" w:rsidRDefault="007572AB" w:rsidP="00A46DD5">
      <w:pPr>
        <w:spacing w:after="0"/>
        <w:jc w:val="right"/>
        <w:rPr>
          <w:rFonts w:ascii="Arial" w:hAnsi="Arial" w:cs="Arial"/>
          <w:sz w:val="20"/>
          <w:szCs w:val="20"/>
        </w:rPr>
      </w:pPr>
    </w:p>
    <w:p w14:paraId="1A8B18C4"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Skladno z določili 14. člena Zakona o integriteti in preprečevanju korupcije spodaj podpisani zakoniti zastopnik gospodarskega subjekta:</w:t>
      </w:r>
    </w:p>
    <w:p w14:paraId="6541E9FF"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572AB" w:rsidRPr="00964C67" w14:paraId="6FB6BEB3" w14:textId="77777777" w:rsidTr="00FE726A">
        <w:trPr>
          <w:trHeight w:val="721"/>
        </w:trPr>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2CBAD0D3"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Ime in priimek</w:t>
            </w:r>
          </w:p>
          <w:p w14:paraId="15EA0BCB"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ali</w:t>
            </w:r>
          </w:p>
          <w:p w14:paraId="4ED315C1"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12F670FF"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Naslov prebivališča</w:t>
            </w:r>
          </w:p>
          <w:p w14:paraId="13599EF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ali</w:t>
            </w:r>
          </w:p>
          <w:p w14:paraId="7034F3C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3A79D98A" w14:textId="77777777" w:rsidR="007572AB" w:rsidRPr="00964C67" w:rsidRDefault="007572AB" w:rsidP="00964C67">
            <w:pPr>
              <w:spacing w:before="135" w:after="135"/>
              <w:textAlignment w:val="center"/>
              <w:rPr>
                <w:rFonts w:ascii="Arial" w:hAnsi="Arial" w:cs="Arial"/>
                <w:sz w:val="20"/>
                <w:szCs w:val="20"/>
              </w:rPr>
            </w:pPr>
            <w:r w:rsidRPr="00964C67">
              <w:rPr>
                <w:rFonts w:ascii="Arial" w:hAnsi="Arial" w:cs="Arial"/>
                <w:b/>
                <w:bCs/>
                <w:color w:val="000000"/>
                <w:position w:val="-2"/>
                <w:sz w:val="20"/>
                <w:szCs w:val="20"/>
              </w:rPr>
              <w:t>Delež lastništva</w:t>
            </w:r>
          </w:p>
          <w:p w14:paraId="6F9B437E" w14:textId="77777777" w:rsidR="007572AB" w:rsidRPr="00964C67" w:rsidRDefault="007572AB" w:rsidP="00964C67">
            <w:pPr>
              <w:spacing w:before="135" w:after="135"/>
              <w:textAlignment w:val="center"/>
              <w:rPr>
                <w:rFonts w:ascii="Arial" w:hAnsi="Arial" w:cs="Arial"/>
                <w:sz w:val="20"/>
                <w:szCs w:val="20"/>
              </w:rPr>
            </w:pPr>
            <w:r w:rsidRPr="00964C67">
              <w:rPr>
                <w:rFonts w:ascii="Arial" w:hAnsi="Arial" w:cs="Arial"/>
                <w:b/>
                <w:bCs/>
                <w:color w:val="000000"/>
                <w:position w:val="-2"/>
                <w:sz w:val="20"/>
                <w:szCs w:val="20"/>
              </w:rPr>
              <w:t>ali</w:t>
            </w:r>
          </w:p>
          <w:p w14:paraId="32793A1A" w14:textId="77777777" w:rsidR="007572AB" w:rsidRPr="00964C67" w:rsidRDefault="007572AB" w:rsidP="00964C67">
            <w:pPr>
              <w:spacing w:before="135" w:after="135"/>
              <w:textAlignment w:val="center"/>
              <w:rPr>
                <w:rFonts w:ascii="Arial" w:hAnsi="Arial" w:cs="Arial"/>
                <w:sz w:val="20"/>
                <w:szCs w:val="20"/>
              </w:rPr>
            </w:pPr>
            <w:r w:rsidRPr="00964C67">
              <w:rPr>
                <w:rFonts w:ascii="Arial" w:hAnsi="Arial" w:cs="Arial"/>
                <w:b/>
                <w:bCs/>
                <w:color w:val="000000"/>
                <w:position w:val="-2"/>
                <w:sz w:val="20"/>
                <w:szCs w:val="20"/>
              </w:rPr>
              <w:t>Delež lastništva gospodarskega subjekta</w:t>
            </w:r>
          </w:p>
        </w:tc>
      </w:tr>
      <w:tr w:rsidR="007572AB" w:rsidRPr="00964C67" w14:paraId="7925BA90"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0BECF43"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222F75"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83677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6625DDC8"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732132"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6CD50CE"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DA1E048"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03EC1CB3"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BA2144"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9AFED9"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2FC02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7AE7A2E6"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415A1C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ECCD61"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38FB38B"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bl>
    <w:p w14:paraId="236155BB"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7572AB" w:rsidRPr="00964C67" w14:paraId="5339B2A3" w14:textId="77777777" w:rsidTr="00FE726A">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6822AA4B"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14EBE467"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shd w:val="clear" w:color="auto" w:fill="DAEEF3" w:themeFill="accent5" w:themeFillTint="33"/>
            <w:tcMar>
              <w:top w:w="0" w:type="auto"/>
              <w:bottom w:w="0" w:type="auto"/>
            </w:tcMar>
            <w:vAlign w:val="center"/>
          </w:tcPr>
          <w:p w14:paraId="38A5FF23" w14:textId="77777777" w:rsidR="007572AB" w:rsidRPr="00964C67" w:rsidRDefault="007572AB" w:rsidP="00964C67">
            <w:pPr>
              <w:spacing w:before="135" w:after="135"/>
              <w:textAlignment w:val="center"/>
              <w:rPr>
                <w:rFonts w:ascii="Arial" w:hAnsi="Arial" w:cs="Arial"/>
                <w:sz w:val="20"/>
                <w:szCs w:val="20"/>
              </w:rPr>
            </w:pPr>
            <w:r w:rsidRPr="00964C67">
              <w:rPr>
                <w:rFonts w:ascii="Arial" w:hAnsi="Arial" w:cs="Arial"/>
                <w:b/>
                <w:bCs/>
                <w:color w:val="000000"/>
                <w:position w:val="-2"/>
                <w:sz w:val="20"/>
                <w:szCs w:val="20"/>
              </w:rPr>
              <w:t>Delež lastništva gospodarskega subjekta</w:t>
            </w:r>
          </w:p>
        </w:tc>
      </w:tr>
      <w:tr w:rsidR="007572AB" w:rsidRPr="00964C67" w14:paraId="40E872B8"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786F7A5"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D76C61"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658D3F"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0EC8B6CA"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085C59A"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FA66BC"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F440035"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26B4C85F"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5192C70"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1CAA258"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5C30C20"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r w:rsidR="007572AB" w:rsidRPr="00964C67" w14:paraId="65505E2D" w14:textId="77777777" w:rsidTr="00FE726A">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077A674"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395DA0"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C9806A" w14:textId="77777777" w:rsidR="007572AB" w:rsidRPr="00964C67" w:rsidRDefault="007572AB" w:rsidP="00FE726A">
            <w:pPr>
              <w:spacing w:before="135" w:after="135"/>
              <w:jc w:val="both"/>
              <w:textAlignment w:val="center"/>
              <w:rPr>
                <w:rFonts w:ascii="Arial" w:hAnsi="Arial" w:cs="Arial"/>
                <w:sz w:val="20"/>
                <w:szCs w:val="20"/>
              </w:rPr>
            </w:pPr>
            <w:r w:rsidRPr="00964C67">
              <w:rPr>
                <w:rFonts w:ascii="Arial" w:hAnsi="Arial" w:cs="Arial"/>
                <w:color w:val="000000"/>
                <w:position w:val="-2"/>
                <w:sz w:val="20"/>
                <w:szCs w:val="20"/>
              </w:rPr>
              <w:t> </w:t>
            </w:r>
          </w:p>
        </w:tc>
      </w:tr>
    </w:tbl>
    <w:p w14:paraId="5739C9B9"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835" w:type="dxa"/>
        <w:tblInd w:w="108" w:type="dxa"/>
        <w:tblLook w:val="04A0" w:firstRow="1" w:lastRow="0" w:firstColumn="1" w:lastColumn="0" w:noHBand="0" w:noVBand="1"/>
      </w:tblPr>
      <w:tblGrid>
        <w:gridCol w:w="4122"/>
        <w:gridCol w:w="4713"/>
      </w:tblGrid>
      <w:tr w:rsidR="007572AB" w:rsidRPr="00964C67" w14:paraId="245BB1C4" w14:textId="77777777" w:rsidTr="00FE726A">
        <w:trPr>
          <w:trHeight w:val="228"/>
        </w:trPr>
        <w:tc>
          <w:tcPr>
            <w:tcW w:w="4122" w:type="dxa"/>
            <w:tcMar>
              <w:top w:w="75" w:type="dxa"/>
              <w:bottom w:w="75" w:type="dxa"/>
            </w:tcMar>
            <w:vAlign w:val="center"/>
          </w:tcPr>
          <w:p w14:paraId="5EFCB531"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Kraj in datum:</w:t>
            </w:r>
          </w:p>
        </w:tc>
        <w:tc>
          <w:tcPr>
            <w:tcW w:w="0" w:type="auto"/>
            <w:tcMar>
              <w:top w:w="75" w:type="dxa"/>
              <w:bottom w:w="75" w:type="dxa"/>
            </w:tcMar>
            <w:vAlign w:val="center"/>
          </w:tcPr>
          <w:p w14:paraId="1FC003BA"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Ime in priimek: _____________________</w:t>
            </w:r>
          </w:p>
        </w:tc>
      </w:tr>
      <w:tr w:rsidR="007572AB" w:rsidRPr="00964C67" w14:paraId="346932B8" w14:textId="77777777" w:rsidTr="00FE726A">
        <w:trPr>
          <w:trHeight w:val="217"/>
        </w:trPr>
        <w:tc>
          <w:tcPr>
            <w:tcW w:w="4122" w:type="dxa"/>
            <w:tcMar>
              <w:top w:w="75" w:type="dxa"/>
              <w:bottom w:w="75" w:type="dxa"/>
            </w:tcMar>
            <w:vAlign w:val="center"/>
          </w:tcPr>
          <w:p w14:paraId="6CBF72B5" w14:textId="77777777" w:rsidR="007572AB" w:rsidRPr="00964C67" w:rsidRDefault="007572AB" w:rsidP="00FE726A">
            <w:pPr>
              <w:rPr>
                <w:rFonts w:ascii="Arial" w:hAnsi="Arial" w:cs="Arial"/>
                <w:sz w:val="20"/>
                <w:szCs w:val="20"/>
              </w:rPr>
            </w:pPr>
            <w:r w:rsidRPr="00964C67">
              <w:rPr>
                <w:rFonts w:ascii="Arial" w:hAnsi="Arial" w:cs="Arial"/>
                <w:color w:val="000000"/>
                <w:position w:val="-2"/>
                <w:sz w:val="20"/>
                <w:szCs w:val="20"/>
              </w:rPr>
              <w:t> </w:t>
            </w:r>
          </w:p>
        </w:tc>
        <w:tc>
          <w:tcPr>
            <w:tcW w:w="0" w:type="auto"/>
            <w:tcMar>
              <w:top w:w="75" w:type="dxa"/>
              <w:bottom w:w="75" w:type="dxa"/>
            </w:tcMar>
            <w:vAlign w:val="center"/>
          </w:tcPr>
          <w:p w14:paraId="07A0870A" w14:textId="77777777" w:rsidR="007572AB" w:rsidRPr="00964C67" w:rsidRDefault="007572AB" w:rsidP="00FE726A">
            <w:pPr>
              <w:jc w:val="center"/>
              <w:rPr>
                <w:rFonts w:ascii="Arial" w:hAnsi="Arial" w:cs="Arial"/>
                <w:sz w:val="20"/>
                <w:szCs w:val="20"/>
              </w:rPr>
            </w:pPr>
            <w:r w:rsidRPr="00964C67">
              <w:rPr>
                <w:rFonts w:ascii="Arial" w:hAnsi="Arial" w:cs="Arial"/>
                <w:color w:val="000000"/>
                <w:position w:val="-2"/>
                <w:sz w:val="20"/>
                <w:szCs w:val="20"/>
              </w:rPr>
              <w:t>(žig in podpis)</w:t>
            </w:r>
          </w:p>
        </w:tc>
      </w:tr>
    </w:tbl>
    <w:p w14:paraId="42CB9D80"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color w:val="000000"/>
          <w:sz w:val="20"/>
          <w:szCs w:val="20"/>
        </w:rPr>
        <w:t> </w:t>
      </w:r>
    </w:p>
    <w:p w14:paraId="18661D7B" w14:textId="77777777" w:rsidR="007572AB" w:rsidRPr="00964C67" w:rsidRDefault="007572AB" w:rsidP="007572AB">
      <w:pPr>
        <w:spacing w:before="225" w:after="225" w:line="240" w:lineRule="auto"/>
        <w:jc w:val="both"/>
        <w:rPr>
          <w:rFonts w:ascii="Arial" w:hAnsi="Arial" w:cs="Arial"/>
          <w:sz w:val="20"/>
          <w:szCs w:val="20"/>
        </w:rPr>
      </w:pPr>
      <w:r w:rsidRPr="00964C67">
        <w:rPr>
          <w:rFonts w:ascii="Arial" w:hAnsi="Arial" w:cs="Arial"/>
          <w:b/>
          <w:bCs/>
          <w:i/>
          <w:iCs/>
          <w:color w:val="000000"/>
          <w:sz w:val="20"/>
          <w:szCs w:val="20"/>
          <w:u w:val="single"/>
        </w:rPr>
        <w:t>OPOMBA:</w:t>
      </w:r>
      <w:r w:rsidRPr="00964C67">
        <w:rPr>
          <w:rFonts w:ascii="Arial" w:hAnsi="Arial" w:cs="Arial"/>
          <w:i/>
          <w:iCs/>
          <w:color w:val="000000"/>
          <w:sz w:val="20"/>
          <w:szCs w:val="20"/>
        </w:rPr>
        <w:t xml:space="preserve"> V primeru skupnega nastopa več partnerjev, mora vsak izmed partnerjev predložiti to izjavo. V primeru več podatkov, se predloži nov obrazec z navedenimi preostalimi podatki.</w:t>
      </w:r>
    </w:p>
    <w:p w14:paraId="34E6EFD2" w14:textId="77777777" w:rsidR="007572AB" w:rsidRPr="00964C67" w:rsidRDefault="007572AB" w:rsidP="00A46DD5">
      <w:pPr>
        <w:spacing w:after="0"/>
        <w:jc w:val="right"/>
        <w:rPr>
          <w:rFonts w:ascii="Arial" w:hAnsi="Arial" w:cs="Arial"/>
          <w:sz w:val="20"/>
          <w:szCs w:val="20"/>
        </w:rPr>
      </w:pPr>
    </w:p>
    <w:sectPr w:rsidR="007572AB" w:rsidRPr="00964C67"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DA07" w14:textId="77777777" w:rsidR="005A2142" w:rsidRDefault="005A2142"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4282" w14:textId="77777777" w:rsidR="003F7D86" w:rsidRDefault="003F7D86"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3E4" w14:textId="77777777" w:rsidR="005A2142" w:rsidRDefault="005A2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1E7" w14:textId="77777777" w:rsidR="005A2142" w:rsidRDefault="005A21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6E56" w14:textId="77777777" w:rsidR="005A2142" w:rsidRDefault="005A2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2FE" w14:textId="77777777" w:rsidR="003F7D86" w:rsidRDefault="003F7D8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79D" w14:textId="77777777" w:rsidR="003F7D86" w:rsidRDefault="003F7D8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3414" w14:textId="77777777" w:rsidR="003F7D86" w:rsidRDefault="003F7D8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8"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9"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0"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1"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2"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4"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5"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9"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1"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3"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4"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5"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6"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7"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8"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9"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0" w15:restartNumberingAfterBreak="0">
    <w:nsid w:val="509F2D85"/>
    <w:multiLevelType w:val="hybridMultilevel"/>
    <w:tmpl w:val="43523258"/>
    <w:lvl w:ilvl="0" w:tplc="4A9CCFFA">
      <w:start w:val="6"/>
      <w:numFmt w:val="bullet"/>
      <w:lvlText w:val="-"/>
      <w:lvlJc w:val="left"/>
      <w:pPr>
        <w:ind w:left="720" w:hanging="360"/>
      </w:pPr>
      <w:rPr>
        <w:rFonts w:ascii="Arial" w:eastAsiaTheme="minorHAnsi" w:hAnsi="Arial" w:cs="Arial" w:hint="default"/>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2"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3"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4"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5"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6"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8"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9"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60"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1"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3"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4"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5"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6"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8"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9"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1"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3"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4"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5"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6"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7"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8"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9"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80"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1"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2"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3"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4"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79"/>
  </w:num>
  <w:num w:numId="5">
    <w:abstractNumId w:val="11"/>
  </w:num>
  <w:num w:numId="6">
    <w:abstractNumId w:val="29"/>
  </w:num>
  <w:num w:numId="7">
    <w:abstractNumId w:val="14"/>
  </w:num>
  <w:num w:numId="8">
    <w:abstractNumId w:val="41"/>
  </w:num>
  <w:num w:numId="9">
    <w:abstractNumId w:val="3"/>
  </w:num>
  <w:num w:numId="10">
    <w:abstractNumId w:val="62"/>
  </w:num>
  <w:num w:numId="11">
    <w:abstractNumId w:val="17"/>
  </w:num>
  <w:num w:numId="12">
    <w:abstractNumId w:val="27"/>
  </w:num>
  <w:num w:numId="13">
    <w:abstractNumId w:val="19"/>
  </w:num>
  <w:num w:numId="14">
    <w:abstractNumId w:val="52"/>
  </w:num>
  <w:num w:numId="15">
    <w:abstractNumId w:val="1"/>
  </w:num>
  <w:num w:numId="16">
    <w:abstractNumId w:val="51"/>
  </w:num>
  <w:num w:numId="17">
    <w:abstractNumId w:val="10"/>
  </w:num>
  <w:num w:numId="18">
    <w:abstractNumId w:val="6"/>
  </w:num>
  <w:num w:numId="19">
    <w:abstractNumId w:val="78"/>
  </w:num>
  <w:num w:numId="20">
    <w:abstractNumId w:val="34"/>
  </w:num>
  <w:num w:numId="21">
    <w:abstractNumId w:val="82"/>
  </w:num>
  <w:num w:numId="22">
    <w:abstractNumId w:val="74"/>
  </w:num>
  <w:num w:numId="23">
    <w:abstractNumId w:val="45"/>
  </w:num>
  <w:num w:numId="24">
    <w:abstractNumId w:val="73"/>
  </w:num>
  <w:num w:numId="25">
    <w:abstractNumId w:val="22"/>
  </w:num>
  <w:num w:numId="26">
    <w:abstractNumId w:val="12"/>
  </w:num>
  <w:num w:numId="27">
    <w:abstractNumId w:val="58"/>
  </w:num>
  <w:num w:numId="28">
    <w:abstractNumId w:val="18"/>
  </w:num>
  <w:num w:numId="29">
    <w:abstractNumId w:val="60"/>
  </w:num>
  <w:num w:numId="30">
    <w:abstractNumId w:val="38"/>
  </w:num>
  <w:num w:numId="31">
    <w:abstractNumId w:val="65"/>
  </w:num>
  <w:num w:numId="32">
    <w:abstractNumId w:val="70"/>
  </w:num>
  <w:num w:numId="33">
    <w:abstractNumId w:val="9"/>
  </w:num>
  <w:num w:numId="34">
    <w:abstractNumId w:val="48"/>
  </w:num>
  <w:num w:numId="35">
    <w:abstractNumId w:val="24"/>
  </w:num>
  <w:num w:numId="36">
    <w:abstractNumId w:val="57"/>
  </w:num>
  <w:num w:numId="37">
    <w:abstractNumId w:val="76"/>
  </w:num>
  <w:num w:numId="38">
    <w:abstractNumId w:val="21"/>
  </w:num>
  <w:num w:numId="39">
    <w:abstractNumId w:val="81"/>
  </w:num>
  <w:num w:numId="40">
    <w:abstractNumId w:val="40"/>
  </w:num>
  <w:num w:numId="41">
    <w:abstractNumId w:val="55"/>
  </w:num>
  <w:num w:numId="42">
    <w:abstractNumId w:val="42"/>
  </w:num>
  <w:num w:numId="43">
    <w:abstractNumId w:val="68"/>
  </w:num>
  <w:num w:numId="44">
    <w:abstractNumId w:val="44"/>
  </w:num>
  <w:num w:numId="45">
    <w:abstractNumId w:val="0"/>
  </w:num>
  <w:num w:numId="46">
    <w:abstractNumId w:val="31"/>
  </w:num>
  <w:num w:numId="47">
    <w:abstractNumId w:val="53"/>
  </w:num>
  <w:num w:numId="48">
    <w:abstractNumId w:val="33"/>
  </w:num>
  <w:num w:numId="49">
    <w:abstractNumId w:val="8"/>
  </w:num>
  <w:num w:numId="50">
    <w:abstractNumId w:val="80"/>
  </w:num>
  <w:num w:numId="51">
    <w:abstractNumId w:val="54"/>
  </w:num>
  <w:num w:numId="52">
    <w:abstractNumId w:val="30"/>
  </w:num>
  <w:num w:numId="53">
    <w:abstractNumId w:val="67"/>
  </w:num>
  <w:num w:numId="54">
    <w:abstractNumId w:val="49"/>
  </w:num>
  <w:num w:numId="55">
    <w:abstractNumId w:val="43"/>
  </w:num>
  <w:num w:numId="56">
    <w:abstractNumId w:val="63"/>
  </w:num>
  <w:num w:numId="57">
    <w:abstractNumId w:val="77"/>
  </w:num>
  <w:num w:numId="58">
    <w:abstractNumId w:val="46"/>
  </w:num>
  <w:num w:numId="59">
    <w:abstractNumId w:val="83"/>
  </w:num>
  <w:num w:numId="60">
    <w:abstractNumId w:val="47"/>
  </w:num>
  <w:num w:numId="61">
    <w:abstractNumId w:val="2"/>
  </w:num>
  <w:num w:numId="62">
    <w:abstractNumId w:val="28"/>
  </w:num>
  <w:num w:numId="63">
    <w:abstractNumId w:val="26"/>
  </w:num>
  <w:num w:numId="64">
    <w:abstractNumId w:val="75"/>
  </w:num>
  <w:num w:numId="65">
    <w:abstractNumId w:val="64"/>
  </w:num>
  <w:num w:numId="66">
    <w:abstractNumId w:val="71"/>
  </w:num>
  <w:num w:numId="67">
    <w:abstractNumId w:val="72"/>
  </w:num>
  <w:num w:numId="68">
    <w:abstractNumId w:val="32"/>
  </w:num>
  <w:num w:numId="69">
    <w:abstractNumId w:val="13"/>
  </w:num>
  <w:num w:numId="70">
    <w:abstractNumId w:val="84"/>
  </w:num>
  <w:num w:numId="71">
    <w:abstractNumId w:val="56"/>
  </w:num>
  <w:num w:numId="72">
    <w:abstractNumId w:val="59"/>
  </w:num>
  <w:num w:numId="73">
    <w:abstractNumId w:val="5"/>
  </w:num>
  <w:num w:numId="74">
    <w:abstractNumId w:val="36"/>
  </w:num>
  <w:num w:numId="75">
    <w:abstractNumId w:val="69"/>
  </w:num>
  <w:num w:numId="76">
    <w:abstractNumId w:val="39"/>
  </w:num>
  <w:num w:numId="77">
    <w:abstractNumId w:val="61"/>
  </w:num>
  <w:num w:numId="78">
    <w:abstractNumId w:val="37"/>
  </w:num>
  <w:num w:numId="79">
    <w:abstractNumId w:val="35"/>
  </w:num>
  <w:num w:numId="80">
    <w:abstractNumId w:val="25"/>
  </w:num>
  <w:num w:numId="81">
    <w:abstractNumId w:val="15"/>
  </w:num>
  <w:num w:numId="82">
    <w:abstractNumId w:val="66"/>
  </w:num>
  <w:num w:numId="83">
    <w:abstractNumId w:val="23"/>
  </w:num>
  <w:num w:numId="84">
    <w:abstractNumId w:val="16"/>
  </w:num>
  <w:num w:numId="85">
    <w:abstractNumId w:val="5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6"/>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3733"/>
    <w:rsid w:val="00014308"/>
    <w:rsid w:val="00021212"/>
    <w:rsid w:val="00027F41"/>
    <w:rsid w:val="000352B6"/>
    <w:rsid w:val="00037A49"/>
    <w:rsid w:val="00037CC5"/>
    <w:rsid w:val="00043DDE"/>
    <w:rsid w:val="00047B28"/>
    <w:rsid w:val="0006269A"/>
    <w:rsid w:val="00067831"/>
    <w:rsid w:val="00073EA3"/>
    <w:rsid w:val="000752DC"/>
    <w:rsid w:val="00081448"/>
    <w:rsid w:val="000852C2"/>
    <w:rsid w:val="00097F4A"/>
    <w:rsid w:val="000B17C6"/>
    <w:rsid w:val="000B5158"/>
    <w:rsid w:val="000C39F1"/>
    <w:rsid w:val="000C5527"/>
    <w:rsid w:val="000C784E"/>
    <w:rsid w:val="000E24E7"/>
    <w:rsid w:val="000E76C6"/>
    <w:rsid w:val="000F410B"/>
    <w:rsid w:val="000F4BE0"/>
    <w:rsid w:val="001047D7"/>
    <w:rsid w:val="00104D16"/>
    <w:rsid w:val="001061BC"/>
    <w:rsid w:val="001077AE"/>
    <w:rsid w:val="0011275A"/>
    <w:rsid w:val="001212F6"/>
    <w:rsid w:val="00121BBC"/>
    <w:rsid w:val="00125311"/>
    <w:rsid w:val="00127127"/>
    <w:rsid w:val="00134892"/>
    <w:rsid w:val="00136F00"/>
    <w:rsid w:val="00142C7D"/>
    <w:rsid w:val="001465C3"/>
    <w:rsid w:val="00150A34"/>
    <w:rsid w:val="001600C1"/>
    <w:rsid w:val="00160C7B"/>
    <w:rsid w:val="00160F1B"/>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86550"/>
    <w:rsid w:val="00290B71"/>
    <w:rsid w:val="002977E6"/>
    <w:rsid w:val="002A01C9"/>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0FC"/>
    <w:rsid w:val="003632AB"/>
    <w:rsid w:val="00364E92"/>
    <w:rsid w:val="0036765B"/>
    <w:rsid w:val="00384311"/>
    <w:rsid w:val="003911AC"/>
    <w:rsid w:val="003A1AA2"/>
    <w:rsid w:val="003B6908"/>
    <w:rsid w:val="003C21D8"/>
    <w:rsid w:val="003C2E24"/>
    <w:rsid w:val="003D1D15"/>
    <w:rsid w:val="003D6B03"/>
    <w:rsid w:val="003E48B3"/>
    <w:rsid w:val="003E57B0"/>
    <w:rsid w:val="003F153E"/>
    <w:rsid w:val="003F37A0"/>
    <w:rsid w:val="003F7D86"/>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61823"/>
    <w:rsid w:val="004702FB"/>
    <w:rsid w:val="004706BC"/>
    <w:rsid w:val="00471503"/>
    <w:rsid w:val="00481CC4"/>
    <w:rsid w:val="00487522"/>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30199"/>
    <w:rsid w:val="006347C3"/>
    <w:rsid w:val="00652FE7"/>
    <w:rsid w:val="0065516A"/>
    <w:rsid w:val="006844EA"/>
    <w:rsid w:val="0069172E"/>
    <w:rsid w:val="006921E7"/>
    <w:rsid w:val="006975C6"/>
    <w:rsid w:val="006A4D52"/>
    <w:rsid w:val="006A5918"/>
    <w:rsid w:val="006A6500"/>
    <w:rsid w:val="006A6B3F"/>
    <w:rsid w:val="006B2936"/>
    <w:rsid w:val="006B4370"/>
    <w:rsid w:val="006D669B"/>
    <w:rsid w:val="006E4722"/>
    <w:rsid w:val="006F1DA5"/>
    <w:rsid w:val="006F20FB"/>
    <w:rsid w:val="006F2FE0"/>
    <w:rsid w:val="00710475"/>
    <w:rsid w:val="007109D5"/>
    <w:rsid w:val="00715F42"/>
    <w:rsid w:val="00736294"/>
    <w:rsid w:val="00740870"/>
    <w:rsid w:val="007434DC"/>
    <w:rsid w:val="00755D39"/>
    <w:rsid w:val="007572AB"/>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708CB"/>
    <w:rsid w:val="00883DFD"/>
    <w:rsid w:val="008966E4"/>
    <w:rsid w:val="008B407E"/>
    <w:rsid w:val="008B4A29"/>
    <w:rsid w:val="008B72CE"/>
    <w:rsid w:val="008C54A4"/>
    <w:rsid w:val="008C6DBB"/>
    <w:rsid w:val="00902C56"/>
    <w:rsid w:val="00920990"/>
    <w:rsid w:val="00920E29"/>
    <w:rsid w:val="00930868"/>
    <w:rsid w:val="0093248B"/>
    <w:rsid w:val="0093328A"/>
    <w:rsid w:val="009415CC"/>
    <w:rsid w:val="00955116"/>
    <w:rsid w:val="009573AE"/>
    <w:rsid w:val="00960022"/>
    <w:rsid w:val="00961472"/>
    <w:rsid w:val="00964C67"/>
    <w:rsid w:val="009666F2"/>
    <w:rsid w:val="0097034D"/>
    <w:rsid w:val="00971B39"/>
    <w:rsid w:val="00975843"/>
    <w:rsid w:val="009773CE"/>
    <w:rsid w:val="009836D9"/>
    <w:rsid w:val="00983AA7"/>
    <w:rsid w:val="00984D8E"/>
    <w:rsid w:val="009A2573"/>
    <w:rsid w:val="009A6580"/>
    <w:rsid w:val="009A769B"/>
    <w:rsid w:val="009C1644"/>
    <w:rsid w:val="009E7E63"/>
    <w:rsid w:val="009F1C43"/>
    <w:rsid w:val="009F3D62"/>
    <w:rsid w:val="009F45B0"/>
    <w:rsid w:val="00A00624"/>
    <w:rsid w:val="00A031E2"/>
    <w:rsid w:val="00A118D8"/>
    <w:rsid w:val="00A13EFC"/>
    <w:rsid w:val="00A16414"/>
    <w:rsid w:val="00A25855"/>
    <w:rsid w:val="00A33E69"/>
    <w:rsid w:val="00A35A73"/>
    <w:rsid w:val="00A46DD5"/>
    <w:rsid w:val="00A52459"/>
    <w:rsid w:val="00A549FF"/>
    <w:rsid w:val="00A61B85"/>
    <w:rsid w:val="00A73BCC"/>
    <w:rsid w:val="00A9410A"/>
    <w:rsid w:val="00AA097D"/>
    <w:rsid w:val="00AA1CEC"/>
    <w:rsid w:val="00AA455D"/>
    <w:rsid w:val="00AB4E02"/>
    <w:rsid w:val="00AC3D79"/>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5658"/>
    <w:rsid w:val="00BB70B1"/>
    <w:rsid w:val="00BC2D61"/>
    <w:rsid w:val="00BD0FA9"/>
    <w:rsid w:val="00BF775A"/>
    <w:rsid w:val="00C02EF0"/>
    <w:rsid w:val="00C11785"/>
    <w:rsid w:val="00C125C6"/>
    <w:rsid w:val="00C23CB9"/>
    <w:rsid w:val="00C24613"/>
    <w:rsid w:val="00C315C9"/>
    <w:rsid w:val="00C3396B"/>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BE"/>
    <w:rsid w:val="00CC23E4"/>
    <w:rsid w:val="00CC2567"/>
    <w:rsid w:val="00CC6561"/>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533"/>
    <w:rsid w:val="00D82F12"/>
    <w:rsid w:val="00D878BF"/>
    <w:rsid w:val="00D931BF"/>
    <w:rsid w:val="00DB237E"/>
    <w:rsid w:val="00DD2FA1"/>
    <w:rsid w:val="00DD5430"/>
    <w:rsid w:val="00DD653B"/>
    <w:rsid w:val="00DD6EB0"/>
    <w:rsid w:val="00DF6054"/>
    <w:rsid w:val="00E0491A"/>
    <w:rsid w:val="00E14B65"/>
    <w:rsid w:val="00E1786B"/>
    <w:rsid w:val="00E21A1B"/>
    <w:rsid w:val="00E21B22"/>
    <w:rsid w:val="00E24464"/>
    <w:rsid w:val="00E352D4"/>
    <w:rsid w:val="00E439A4"/>
    <w:rsid w:val="00E4684A"/>
    <w:rsid w:val="00E55B9D"/>
    <w:rsid w:val="00E67C28"/>
    <w:rsid w:val="00E850C8"/>
    <w:rsid w:val="00E87719"/>
    <w:rsid w:val="00EA158D"/>
    <w:rsid w:val="00EA3F19"/>
    <w:rsid w:val="00EA5723"/>
    <w:rsid w:val="00EB0B39"/>
    <w:rsid w:val="00EB2DD7"/>
    <w:rsid w:val="00EB6AEC"/>
    <w:rsid w:val="00EB7B60"/>
    <w:rsid w:val="00EC4733"/>
    <w:rsid w:val="00ED36DE"/>
    <w:rsid w:val="00ED41BC"/>
    <w:rsid w:val="00EF1926"/>
    <w:rsid w:val="00EF3AE5"/>
    <w:rsid w:val="00EF47F7"/>
    <w:rsid w:val="00F04C0A"/>
    <w:rsid w:val="00F13D9F"/>
    <w:rsid w:val="00F22DE2"/>
    <w:rsid w:val="00F26AA4"/>
    <w:rsid w:val="00F44E4B"/>
    <w:rsid w:val="00F454F2"/>
    <w:rsid w:val="00F541FC"/>
    <w:rsid w:val="00F64AD8"/>
    <w:rsid w:val="00F72F99"/>
    <w:rsid w:val="00F77A44"/>
    <w:rsid w:val="00F81308"/>
    <w:rsid w:val="00F821B9"/>
    <w:rsid w:val="00F851F3"/>
    <w:rsid w:val="00FA397B"/>
    <w:rsid w:val="00FB3258"/>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 w:type="paragraph" w:styleId="Telobesedila">
    <w:name w:val="Body Text"/>
    <w:basedOn w:val="Navaden"/>
    <w:link w:val="TelobesedilaZnak"/>
    <w:uiPriority w:val="1"/>
    <w:qFormat/>
    <w:rsid w:val="00C23CB9"/>
    <w:pPr>
      <w:widowControl w:val="0"/>
      <w:autoSpaceDE w:val="0"/>
      <w:autoSpaceDN w:val="0"/>
      <w:spacing w:after="0" w:line="240" w:lineRule="auto"/>
    </w:pPr>
    <w:rPr>
      <w:rFonts w:ascii="Arial" w:eastAsia="Arial" w:hAnsi="Arial" w:cs="Arial"/>
      <w:sz w:val="20"/>
      <w:szCs w:val="20"/>
      <w:lang w:val="en-US"/>
    </w:rPr>
  </w:style>
  <w:style w:type="character" w:customStyle="1" w:styleId="TelobesedilaZnak">
    <w:name w:val="Telo besedila Znak"/>
    <w:basedOn w:val="Privzetapisavaodstavka"/>
    <w:link w:val="Telobesedila"/>
    <w:uiPriority w:val="1"/>
    <w:rsid w:val="00C23CB9"/>
    <w:rPr>
      <w:rFonts w:ascii="Arial" w:eastAsia="Arial" w:hAnsi="Arial" w:cs="Arial"/>
      <w:sz w:val="20"/>
      <w:szCs w:val="20"/>
      <w:lang w:val="en-US"/>
    </w:rPr>
  </w:style>
  <w:style w:type="character" w:customStyle="1" w:styleId="OdstavekseznamaZnak">
    <w:name w:val="Odstavek seznama Znak"/>
    <w:link w:val="Odstavekseznama"/>
    <w:uiPriority w:val="34"/>
    <w:rsid w:val="00C23CB9"/>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0EB9-1816-40A4-9DA0-9CC9AD37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1431</Words>
  <Characters>8161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Sabina</dc:creator>
  <cp:lastModifiedBy>Uporabnik</cp:lastModifiedBy>
  <cp:revision>5</cp:revision>
  <cp:lastPrinted>2016-12-02T07:30:00Z</cp:lastPrinted>
  <dcterms:created xsi:type="dcterms:W3CDTF">2020-06-22T13:04:00Z</dcterms:created>
  <dcterms:modified xsi:type="dcterms:W3CDTF">2020-07-29T09:11:00Z</dcterms:modified>
</cp:coreProperties>
</file>