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5FF0" w14:textId="77777777" w:rsidR="000468D9" w:rsidRPr="00306FDB" w:rsidRDefault="000468D9" w:rsidP="000468D9">
      <w:pPr>
        <w:spacing w:after="0"/>
        <w:jc w:val="right"/>
        <w:rPr>
          <w:rFonts w:asciiTheme="minorBidi" w:hAnsiTheme="minorBidi"/>
          <w:sz w:val="19"/>
          <w:szCs w:val="19"/>
        </w:rPr>
      </w:pPr>
      <w:r w:rsidRPr="00306FDB">
        <w:rPr>
          <w:rFonts w:asciiTheme="minorBidi" w:hAnsiTheme="minorBidi"/>
          <w:sz w:val="19"/>
          <w:szCs w:val="19"/>
        </w:rPr>
        <w:t>Obrazec št: 2</w:t>
      </w:r>
    </w:p>
    <w:tbl>
      <w:tblPr>
        <w:tblpPr w:leftFromText="141" w:rightFromText="141" w:vertAnchor="text" w:horzAnchor="margin" w:tblpY="21"/>
        <w:tblW w:w="5240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</w:tblGrid>
      <w:tr w:rsidR="00750A50" w:rsidRPr="00570940" w14:paraId="1B23A888" w14:textId="77777777" w:rsidTr="00FE726A">
        <w:trPr>
          <w:trHeight w:val="2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DADAF1C" w14:textId="29FCA48E" w:rsidR="00750A50" w:rsidRPr="00C23CB9" w:rsidRDefault="00750A50" w:rsidP="00750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Ponudba</w:t>
            </w:r>
          </w:p>
        </w:tc>
      </w:tr>
    </w:tbl>
    <w:p w14:paraId="79CA45DA" w14:textId="77777777" w:rsidR="000468D9" w:rsidRPr="00306FDB" w:rsidRDefault="000468D9" w:rsidP="000468D9">
      <w:pPr>
        <w:spacing w:line="240" w:lineRule="auto"/>
        <w:rPr>
          <w:rFonts w:asciiTheme="minorBidi" w:hAnsiTheme="minorBidi"/>
          <w:snapToGrid w:val="0"/>
          <w:sz w:val="19"/>
          <w:szCs w:val="19"/>
        </w:rPr>
      </w:pPr>
    </w:p>
    <w:p w14:paraId="5FE6C4A4" w14:textId="77777777" w:rsidR="000468D9" w:rsidRPr="00306FDB" w:rsidRDefault="000468D9" w:rsidP="000468D9">
      <w:pPr>
        <w:spacing w:line="240" w:lineRule="auto"/>
        <w:rPr>
          <w:rFonts w:asciiTheme="minorBidi" w:hAnsiTheme="minorBidi"/>
          <w:snapToGrid w:val="0"/>
          <w:sz w:val="19"/>
          <w:szCs w:val="19"/>
        </w:rPr>
      </w:pPr>
    </w:p>
    <w:p w14:paraId="6EE3BF3A" w14:textId="0687251F" w:rsidR="000468D9" w:rsidRPr="00306FDB" w:rsidRDefault="000468D9" w:rsidP="000A7493">
      <w:pPr>
        <w:spacing w:line="240" w:lineRule="auto"/>
        <w:rPr>
          <w:rFonts w:asciiTheme="minorBidi" w:hAnsiTheme="minorBidi"/>
          <w:b/>
          <w:snapToGrid w:val="0"/>
          <w:sz w:val="19"/>
          <w:szCs w:val="19"/>
        </w:rPr>
      </w:pPr>
      <w:r w:rsidRPr="00306FDB">
        <w:rPr>
          <w:rFonts w:asciiTheme="minorBidi" w:hAnsiTheme="minorBidi"/>
          <w:snapToGrid w:val="0"/>
          <w:sz w:val="19"/>
          <w:szCs w:val="19"/>
        </w:rPr>
        <w:t xml:space="preserve">Predmet javnega naročila: </w:t>
      </w:r>
      <w:r w:rsidR="000A7493" w:rsidRPr="00024CAD">
        <w:rPr>
          <w:rFonts w:asciiTheme="minorBidi" w:hAnsiTheme="minorBidi"/>
          <w:b/>
          <w:snapToGrid w:val="0"/>
          <w:sz w:val="20"/>
          <w:szCs w:val="20"/>
        </w:rPr>
        <w:t>Izgradnja nadstrešnic za</w:t>
      </w:r>
      <w:r w:rsidR="002D57D9" w:rsidRPr="00964C67">
        <w:rPr>
          <w:rFonts w:ascii="Arial" w:hAnsi="Arial" w:cs="Arial"/>
          <w:b/>
          <w:bCs/>
          <w:sz w:val="20"/>
          <w:szCs w:val="20"/>
        </w:rPr>
        <w:t xml:space="preserve"> </w:t>
      </w:r>
      <w:r w:rsidR="002D57D9" w:rsidRPr="00964C67">
        <w:rPr>
          <w:rFonts w:ascii="Arial" w:hAnsi="Arial" w:cs="Arial"/>
          <w:b/>
          <w:sz w:val="20"/>
          <w:szCs w:val="20"/>
        </w:rPr>
        <w:t>razgradnjo odpadne bele tehnike in začasno skladiščenje ločenih frakcij v CERO Špaja dolina</w:t>
      </w:r>
    </w:p>
    <w:p w14:paraId="4301A33F" w14:textId="77777777" w:rsidR="00A333AD" w:rsidRPr="00306FDB" w:rsidRDefault="00A333AD" w:rsidP="000A7493">
      <w:pPr>
        <w:spacing w:line="240" w:lineRule="auto"/>
        <w:rPr>
          <w:rFonts w:asciiTheme="minorBidi" w:hAnsiTheme="minorBidi"/>
          <w:b/>
          <w:sz w:val="19"/>
          <w:szCs w:val="19"/>
        </w:rPr>
      </w:pPr>
    </w:p>
    <w:p w14:paraId="322C0C55" w14:textId="77777777" w:rsidR="000468D9" w:rsidRPr="00306FDB" w:rsidRDefault="000468D9" w:rsidP="000468D9">
      <w:pPr>
        <w:spacing w:line="240" w:lineRule="auto"/>
        <w:rPr>
          <w:rFonts w:asciiTheme="minorBidi" w:hAnsiTheme="minorBidi"/>
          <w:sz w:val="19"/>
          <w:szCs w:val="19"/>
        </w:rPr>
      </w:pPr>
      <w:r w:rsidRPr="00306FDB">
        <w:rPr>
          <w:rFonts w:asciiTheme="minorBidi" w:hAnsiTheme="minorBidi"/>
          <w:sz w:val="19"/>
          <w:szCs w:val="19"/>
        </w:rPr>
        <w:t xml:space="preserve">Ponudnik: </w:t>
      </w:r>
      <w:r w:rsidRPr="00306FDB">
        <w:rPr>
          <w:rFonts w:asciiTheme="minorBidi" w:hAnsiTheme="minorBidi"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06FDB">
        <w:rPr>
          <w:rFonts w:asciiTheme="minorBidi" w:hAnsiTheme="minorBidi"/>
          <w:sz w:val="19"/>
          <w:szCs w:val="19"/>
        </w:rPr>
        <w:instrText xml:space="preserve"> FORMTEXT </w:instrText>
      </w:r>
      <w:r w:rsidRPr="00306FDB">
        <w:rPr>
          <w:rFonts w:asciiTheme="minorBidi" w:hAnsiTheme="minorBidi"/>
          <w:sz w:val="19"/>
          <w:szCs w:val="19"/>
        </w:rPr>
      </w:r>
      <w:r w:rsidRPr="00306FDB">
        <w:rPr>
          <w:rFonts w:asciiTheme="minorBidi" w:hAnsiTheme="minorBidi"/>
          <w:sz w:val="19"/>
          <w:szCs w:val="19"/>
        </w:rPr>
        <w:fldChar w:fldCharType="separate"/>
      </w:r>
      <w:r w:rsidRPr="00306FDB">
        <w:rPr>
          <w:rFonts w:asciiTheme="minorBidi" w:hAnsiTheme="minorBidi"/>
          <w:noProof/>
          <w:sz w:val="19"/>
          <w:szCs w:val="19"/>
        </w:rPr>
        <w:t xml:space="preserve">     </w:t>
      </w:r>
      <w:r w:rsidRPr="00306FDB">
        <w:rPr>
          <w:rFonts w:asciiTheme="minorBidi" w:hAnsiTheme="minorBidi"/>
          <w:sz w:val="19"/>
          <w:szCs w:val="19"/>
        </w:rPr>
        <w:fldChar w:fldCharType="end"/>
      </w:r>
    </w:p>
    <w:p w14:paraId="30E075F7" w14:textId="77777777" w:rsidR="00A333AD" w:rsidRPr="00306FDB" w:rsidRDefault="00A333AD" w:rsidP="000468D9">
      <w:pPr>
        <w:spacing w:line="240" w:lineRule="auto"/>
        <w:rPr>
          <w:rFonts w:asciiTheme="minorBidi" w:hAnsiTheme="minorBidi"/>
          <w:sz w:val="19"/>
          <w:szCs w:val="19"/>
        </w:rPr>
      </w:pPr>
    </w:p>
    <w:p w14:paraId="4F3F855D" w14:textId="7CEF9073" w:rsidR="000468D9" w:rsidRPr="00306FDB" w:rsidRDefault="000468D9" w:rsidP="00883AB5">
      <w:pPr>
        <w:spacing w:after="0" w:line="360" w:lineRule="auto"/>
        <w:jc w:val="both"/>
        <w:rPr>
          <w:rFonts w:asciiTheme="minorBidi" w:hAnsiTheme="minorBidi"/>
          <w:sz w:val="19"/>
          <w:szCs w:val="19"/>
        </w:rPr>
      </w:pPr>
      <w:r w:rsidRPr="00306FDB">
        <w:rPr>
          <w:rFonts w:asciiTheme="minorBidi" w:hAnsiTheme="minorBidi"/>
          <w:snapToGrid w:val="0"/>
          <w:sz w:val="19"/>
          <w:szCs w:val="19"/>
        </w:rPr>
        <w:t>Na podlagi obvestila o javnem naročilu objavljenega na Portalu javnih naročil</w:t>
      </w:r>
      <w:r w:rsidRPr="00306FDB">
        <w:rPr>
          <w:rFonts w:asciiTheme="minorBidi" w:hAnsiTheme="minorBidi"/>
          <w:sz w:val="19"/>
          <w:szCs w:val="19"/>
        </w:rPr>
        <w:t xml:space="preserve"> dne __________, pod številko objave _______________________</w:t>
      </w:r>
      <w:r w:rsidRPr="00306FDB">
        <w:rPr>
          <w:rFonts w:asciiTheme="minorBidi" w:hAnsiTheme="minorBidi"/>
          <w:snapToGrid w:val="0"/>
          <w:sz w:val="19"/>
          <w:szCs w:val="19"/>
        </w:rPr>
        <w:t xml:space="preserve"> za predmet: »</w:t>
      </w:r>
      <w:r w:rsidR="000A7493" w:rsidRPr="00306FDB">
        <w:rPr>
          <w:rFonts w:asciiTheme="minorBidi" w:hAnsiTheme="minorBidi"/>
          <w:i/>
          <w:iCs/>
          <w:snapToGrid w:val="0"/>
          <w:sz w:val="19"/>
          <w:szCs w:val="19"/>
        </w:rPr>
        <w:t xml:space="preserve">Izgradnja nadstrešnic za </w:t>
      </w:r>
      <w:r w:rsidR="00B671B0">
        <w:rPr>
          <w:rFonts w:asciiTheme="minorBidi" w:hAnsiTheme="minorBidi"/>
          <w:i/>
          <w:iCs/>
          <w:snapToGrid w:val="0"/>
          <w:sz w:val="19"/>
          <w:szCs w:val="19"/>
        </w:rPr>
        <w:t xml:space="preserve">razgradnjo odpadne bele tehnike in </w:t>
      </w:r>
      <w:r w:rsidR="000A7493" w:rsidRPr="00306FDB">
        <w:rPr>
          <w:rFonts w:asciiTheme="minorBidi" w:hAnsiTheme="minorBidi"/>
          <w:i/>
          <w:iCs/>
          <w:snapToGrid w:val="0"/>
          <w:sz w:val="19"/>
          <w:szCs w:val="19"/>
        </w:rPr>
        <w:t>začasno skladiščenje ločenih frakcij v CERO Špaja dolina</w:t>
      </w:r>
      <w:r w:rsidR="00D11748" w:rsidRPr="00306FDB">
        <w:rPr>
          <w:rFonts w:asciiTheme="minorBidi" w:hAnsiTheme="minorBidi"/>
          <w:i/>
          <w:iCs/>
          <w:snapToGrid w:val="0"/>
          <w:sz w:val="19"/>
          <w:szCs w:val="19"/>
        </w:rPr>
        <w:t xml:space="preserve">« </w:t>
      </w:r>
      <w:r w:rsidR="0092551B" w:rsidRPr="00306FDB">
        <w:rPr>
          <w:rFonts w:asciiTheme="minorBidi" w:hAnsiTheme="minorBidi"/>
          <w:i/>
          <w:iCs/>
          <w:snapToGrid w:val="0"/>
          <w:sz w:val="19"/>
          <w:szCs w:val="19"/>
        </w:rPr>
        <w:t xml:space="preserve"> </w:t>
      </w:r>
      <w:r w:rsidRPr="00306FDB">
        <w:rPr>
          <w:rFonts w:asciiTheme="minorBidi" w:hAnsiTheme="minorBidi"/>
          <w:sz w:val="19"/>
          <w:szCs w:val="19"/>
        </w:rPr>
        <w:t xml:space="preserve">se prijavljamo na vaš razpis in prilagamo našo ponudbeno dokumentacijo v skladu z navodili za izdelavo ponudbe: </w:t>
      </w:r>
    </w:p>
    <w:p w14:paraId="52EC28EF" w14:textId="77777777" w:rsidR="000468D9" w:rsidRPr="00306FDB" w:rsidRDefault="000468D9" w:rsidP="000468D9">
      <w:pPr>
        <w:spacing w:after="0" w:line="240" w:lineRule="auto"/>
        <w:jc w:val="both"/>
        <w:rPr>
          <w:rFonts w:asciiTheme="minorBidi" w:hAnsiTheme="minorBidi"/>
          <w:sz w:val="19"/>
          <w:szCs w:val="19"/>
        </w:rPr>
      </w:pPr>
    </w:p>
    <w:p w14:paraId="48EB4518" w14:textId="77777777" w:rsidR="000468D9" w:rsidRPr="00306FDB" w:rsidRDefault="000468D9" w:rsidP="00A95C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19"/>
          <w:szCs w:val="19"/>
        </w:rPr>
      </w:pPr>
      <w:r w:rsidRPr="00306FDB">
        <w:rPr>
          <w:rFonts w:asciiTheme="minorBidi" w:hAnsiTheme="minorBidi"/>
          <w:sz w:val="19"/>
          <w:szCs w:val="19"/>
        </w:rPr>
        <w:t>Samostojno</w:t>
      </w:r>
    </w:p>
    <w:p w14:paraId="04C6959F" w14:textId="77777777" w:rsidR="000468D9" w:rsidRPr="00306FDB" w:rsidRDefault="000468D9" w:rsidP="00A95C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19"/>
          <w:szCs w:val="19"/>
        </w:rPr>
      </w:pPr>
      <w:r w:rsidRPr="00306FDB">
        <w:rPr>
          <w:rFonts w:asciiTheme="minorBidi" w:hAnsiTheme="minorBidi"/>
          <w:sz w:val="19"/>
          <w:szCs w:val="19"/>
        </w:rPr>
        <w:t xml:space="preserve">Skupno ponudbo </w:t>
      </w:r>
    </w:p>
    <w:p w14:paraId="51669774" w14:textId="77777777" w:rsidR="000468D9" w:rsidRPr="00306FDB" w:rsidRDefault="000468D9" w:rsidP="00A95C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19"/>
          <w:szCs w:val="19"/>
        </w:rPr>
      </w:pPr>
      <w:r w:rsidRPr="00306FDB">
        <w:rPr>
          <w:rFonts w:asciiTheme="minorBidi" w:hAnsiTheme="minorBidi"/>
          <w:sz w:val="19"/>
          <w:szCs w:val="19"/>
        </w:rPr>
        <w:t xml:space="preserve">Ponudbo s podizvajalci </w:t>
      </w:r>
    </w:p>
    <w:p w14:paraId="1DD0D1EF" w14:textId="77777777" w:rsidR="00E86026" w:rsidRPr="00306FDB" w:rsidRDefault="00E86026" w:rsidP="00E86026">
      <w:pPr>
        <w:pStyle w:val="Odstavekseznama"/>
        <w:spacing w:after="0" w:line="360" w:lineRule="auto"/>
        <w:jc w:val="both"/>
        <w:rPr>
          <w:rFonts w:asciiTheme="minorBidi" w:hAnsiTheme="minorBidi"/>
          <w:sz w:val="19"/>
          <w:szCs w:val="19"/>
        </w:rPr>
      </w:pPr>
    </w:p>
    <w:p w14:paraId="473C98D0" w14:textId="77777777" w:rsidR="009B233B" w:rsidRPr="00306FDB" w:rsidRDefault="009B233B" w:rsidP="00E86026">
      <w:pPr>
        <w:pStyle w:val="Odstavekseznama"/>
        <w:spacing w:after="0" w:line="360" w:lineRule="auto"/>
        <w:jc w:val="both"/>
        <w:rPr>
          <w:rFonts w:asciiTheme="minorBidi" w:hAnsiTheme="minorBidi"/>
          <w:sz w:val="19"/>
          <w:szCs w:val="19"/>
        </w:rPr>
      </w:pPr>
    </w:p>
    <w:p w14:paraId="393491DD" w14:textId="07482D10" w:rsidR="00BB597C" w:rsidRPr="00306FDB" w:rsidRDefault="00E86026" w:rsidP="00B318F6">
      <w:pPr>
        <w:pStyle w:val="Odstavekseznama"/>
        <w:spacing w:after="0" w:line="360" w:lineRule="auto"/>
        <w:ind w:left="0"/>
        <w:jc w:val="both"/>
        <w:rPr>
          <w:rFonts w:asciiTheme="minorBidi" w:hAnsiTheme="minorBidi"/>
          <w:b/>
          <w:bCs/>
          <w:sz w:val="19"/>
          <w:szCs w:val="19"/>
        </w:rPr>
      </w:pPr>
      <w:r w:rsidRPr="00306FDB">
        <w:rPr>
          <w:rFonts w:asciiTheme="minorBidi" w:hAnsiTheme="minorBidi"/>
          <w:b/>
          <w:bCs/>
          <w:sz w:val="19"/>
          <w:szCs w:val="19"/>
        </w:rPr>
        <w:t>PONUDBENA CENA</w:t>
      </w:r>
      <w:r w:rsidR="000A7493" w:rsidRPr="00306FDB">
        <w:rPr>
          <w:rFonts w:asciiTheme="minorBidi" w:hAnsiTheme="minorBidi"/>
          <w:b/>
          <w:bCs/>
          <w:sz w:val="19"/>
          <w:szCs w:val="19"/>
        </w:rPr>
        <w:t xml:space="preserve"> </w:t>
      </w:r>
    </w:p>
    <w:p w14:paraId="0CF10A33" w14:textId="77777777" w:rsidR="00E928B2" w:rsidRPr="00306FDB" w:rsidRDefault="00E928B2" w:rsidP="000A7493">
      <w:pPr>
        <w:pStyle w:val="Odstavekseznama"/>
        <w:spacing w:after="0" w:line="360" w:lineRule="auto"/>
        <w:ind w:left="0"/>
        <w:jc w:val="both"/>
        <w:rPr>
          <w:rFonts w:asciiTheme="minorBidi" w:hAnsiTheme="minorBidi"/>
          <w:sz w:val="19"/>
          <w:szCs w:val="19"/>
        </w:rPr>
      </w:pPr>
    </w:p>
    <w:tbl>
      <w:tblPr>
        <w:tblStyle w:val="TableGridPHPDOCX1"/>
        <w:tblW w:w="9067" w:type="dxa"/>
        <w:tblLook w:val="04A0" w:firstRow="1" w:lastRow="0" w:firstColumn="1" w:lastColumn="0" w:noHBand="0" w:noVBand="1"/>
      </w:tblPr>
      <w:tblGrid>
        <w:gridCol w:w="1874"/>
        <w:gridCol w:w="2693"/>
        <w:gridCol w:w="1985"/>
        <w:gridCol w:w="2551"/>
      </w:tblGrid>
      <w:tr w:rsidR="00EB5B2E" w:rsidRPr="00306FDB" w14:paraId="67FF655E" w14:textId="77777777" w:rsidTr="00B81914">
        <w:trPr>
          <w:trHeight w:val="600"/>
        </w:trPr>
        <w:tc>
          <w:tcPr>
            <w:tcW w:w="1838" w:type="dxa"/>
            <w:noWrap/>
            <w:hideMark/>
          </w:tcPr>
          <w:p w14:paraId="19AC80B7" w14:textId="03E81ED9" w:rsidR="00E928B2" w:rsidRPr="00306FDB" w:rsidRDefault="00E928B2" w:rsidP="00E928B2">
            <w:pPr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  <w:t>REKAPITULACIJA OBJEKT C IN D</w:t>
            </w:r>
            <w:r w:rsidRPr="00306FDB"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  <w:t> </w:t>
            </w:r>
          </w:p>
          <w:p w14:paraId="481E5B83" w14:textId="5013E2F3" w:rsidR="00EB5B2E" w:rsidRPr="00306FDB" w:rsidRDefault="00EB5B2E" w:rsidP="00EB5B2E">
            <w:pPr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</w:pPr>
          </w:p>
        </w:tc>
        <w:tc>
          <w:tcPr>
            <w:tcW w:w="2693" w:type="dxa"/>
            <w:hideMark/>
          </w:tcPr>
          <w:p w14:paraId="4FA97AC5" w14:textId="77777777" w:rsidR="00EB5B2E" w:rsidRPr="00306FDB" w:rsidRDefault="00EB5B2E" w:rsidP="00EB5B2E">
            <w:pPr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  <w:t>CENA BREZ DDV (EUR)</w:t>
            </w:r>
          </w:p>
        </w:tc>
        <w:tc>
          <w:tcPr>
            <w:tcW w:w="1985" w:type="dxa"/>
            <w:hideMark/>
          </w:tcPr>
          <w:p w14:paraId="33D7AAAA" w14:textId="77777777" w:rsidR="00EB5B2E" w:rsidRPr="00306FDB" w:rsidRDefault="00EB5B2E" w:rsidP="00EB5B2E">
            <w:pPr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  <w:t>22% DDV (EUR)</w:t>
            </w:r>
          </w:p>
        </w:tc>
        <w:tc>
          <w:tcPr>
            <w:tcW w:w="2551" w:type="dxa"/>
            <w:hideMark/>
          </w:tcPr>
          <w:p w14:paraId="73BB0017" w14:textId="77777777" w:rsidR="00EB5B2E" w:rsidRPr="00306FDB" w:rsidRDefault="00EB5B2E" w:rsidP="00EB5B2E">
            <w:pPr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  <w:t>CENA Z DDV (EUR)</w:t>
            </w:r>
          </w:p>
        </w:tc>
      </w:tr>
      <w:tr w:rsidR="00E928B2" w:rsidRPr="00306FDB" w14:paraId="03468FF0" w14:textId="77777777" w:rsidTr="00B81914">
        <w:trPr>
          <w:trHeight w:val="543"/>
        </w:trPr>
        <w:tc>
          <w:tcPr>
            <w:tcW w:w="1838" w:type="dxa"/>
            <w:noWrap/>
            <w:hideMark/>
          </w:tcPr>
          <w:p w14:paraId="6E17BD62" w14:textId="77777777" w:rsidR="00E928B2" w:rsidRPr="00306FDB" w:rsidRDefault="00E928B2" w:rsidP="00E928B2">
            <w:pPr>
              <w:jc w:val="right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  <w:t> </w:t>
            </w:r>
          </w:p>
          <w:p w14:paraId="08442545" w14:textId="779A1B57" w:rsidR="00E928B2" w:rsidRPr="00306FDB" w:rsidRDefault="00E928B2" w:rsidP="00E928B2">
            <w:pPr>
              <w:jc w:val="right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sl-SI"/>
              </w:rPr>
              <w:t> SKUPAJ</w:t>
            </w:r>
          </w:p>
        </w:tc>
        <w:tc>
          <w:tcPr>
            <w:tcW w:w="2693" w:type="dxa"/>
            <w:noWrap/>
            <w:hideMark/>
          </w:tcPr>
          <w:p w14:paraId="39567699" w14:textId="77777777" w:rsidR="00E928B2" w:rsidRPr="00306FDB" w:rsidRDefault="00E928B2" w:rsidP="00EB5B2E">
            <w:pPr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5109DB4" w14:textId="77777777" w:rsidR="00E928B2" w:rsidRPr="00306FDB" w:rsidRDefault="00E928B2" w:rsidP="00EB5B2E">
            <w:pPr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297EDF3A" w14:textId="77777777" w:rsidR="00E928B2" w:rsidRPr="00306FDB" w:rsidRDefault="00E928B2" w:rsidP="00EB5B2E">
            <w:pPr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</w:pPr>
            <w:r w:rsidRPr="00306FDB">
              <w:rPr>
                <w:rFonts w:ascii="Arial CE" w:eastAsia="Times New Roman" w:hAnsi="Arial CE" w:cs="Arial CE"/>
                <w:sz w:val="19"/>
                <w:szCs w:val="19"/>
                <w:lang w:eastAsia="sl-SI"/>
              </w:rPr>
              <w:t> </w:t>
            </w:r>
          </w:p>
        </w:tc>
      </w:tr>
    </w:tbl>
    <w:p w14:paraId="796A4AA6" w14:textId="41D1AC0D" w:rsidR="00FF010A" w:rsidRPr="00306FDB" w:rsidRDefault="00FF010A" w:rsidP="00FF010A">
      <w:pPr>
        <w:pStyle w:val="Odstavekseznama"/>
        <w:spacing w:after="0" w:line="360" w:lineRule="auto"/>
        <w:ind w:left="0"/>
        <w:jc w:val="both"/>
        <w:rPr>
          <w:rFonts w:asciiTheme="minorBidi" w:hAnsiTheme="minorBidi"/>
          <w:i/>
          <w:iCs/>
          <w:color w:val="808080" w:themeColor="background1" w:themeShade="80"/>
          <w:sz w:val="19"/>
          <w:szCs w:val="19"/>
        </w:rPr>
      </w:pPr>
      <w:r w:rsidRPr="00306FDB">
        <w:rPr>
          <w:rFonts w:asciiTheme="minorBidi" w:hAnsiTheme="minorBidi"/>
          <w:i/>
          <w:iCs/>
          <w:color w:val="808080" w:themeColor="background1" w:themeShade="80"/>
          <w:sz w:val="19"/>
          <w:szCs w:val="19"/>
        </w:rPr>
        <w:t>Cene morajo izhajati iz popisa</w:t>
      </w:r>
      <w:r w:rsidR="00A772FC">
        <w:rPr>
          <w:rFonts w:asciiTheme="minorBidi" w:hAnsiTheme="minorBidi"/>
          <w:i/>
          <w:iCs/>
          <w:color w:val="808080" w:themeColor="background1" w:themeShade="80"/>
          <w:sz w:val="19"/>
          <w:szCs w:val="19"/>
        </w:rPr>
        <w:t xml:space="preserve"> - obrazec št 3.</w:t>
      </w:r>
      <w:r w:rsidRPr="00306FDB">
        <w:rPr>
          <w:rFonts w:asciiTheme="minorBidi" w:hAnsiTheme="minorBidi"/>
          <w:i/>
          <w:iCs/>
          <w:color w:val="808080" w:themeColor="background1" w:themeShade="80"/>
          <w:sz w:val="19"/>
          <w:szCs w:val="19"/>
        </w:rPr>
        <w:t xml:space="preserve"> (excel datoteka), ki je priloga tega obrazca. </w:t>
      </w:r>
    </w:p>
    <w:p w14:paraId="7FD77A31" w14:textId="77777777" w:rsidR="00BB597C" w:rsidRPr="00306FDB" w:rsidRDefault="00BB597C" w:rsidP="00BB597C">
      <w:pPr>
        <w:pStyle w:val="Odstavekseznama"/>
        <w:spacing w:after="0" w:line="360" w:lineRule="auto"/>
        <w:ind w:left="0"/>
        <w:jc w:val="both"/>
        <w:rPr>
          <w:rFonts w:asciiTheme="minorBidi" w:hAnsiTheme="minorBidi"/>
          <w:sz w:val="19"/>
          <w:szCs w:val="19"/>
        </w:rPr>
      </w:pPr>
    </w:p>
    <w:p w14:paraId="4B6D6B46" w14:textId="77777777" w:rsidR="00A2788E" w:rsidRPr="00306FDB" w:rsidRDefault="00A2788E" w:rsidP="00BC4E37">
      <w:pPr>
        <w:pStyle w:val="Brezrazmikov"/>
        <w:rPr>
          <w:rFonts w:asciiTheme="minorBidi" w:hAnsiTheme="minorBidi"/>
          <w:sz w:val="19"/>
          <w:szCs w:val="19"/>
        </w:rPr>
      </w:pPr>
    </w:p>
    <w:p w14:paraId="681DE94B" w14:textId="77777777" w:rsidR="00955E8E" w:rsidRPr="00306FDB" w:rsidRDefault="00955E8E" w:rsidP="00955E8E">
      <w:pPr>
        <w:spacing w:line="240" w:lineRule="auto"/>
        <w:rPr>
          <w:rFonts w:asciiTheme="minorBidi" w:hAnsiTheme="minorBidi"/>
          <w:snapToGrid w:val="0"/>
          <w:sz w:val="19"/>
          <w:szCs w:val="19"/>
        </w:rPr>
      </w:pPr>
      <w:r w:rsidRPr="00306FDB">
        <w:rPr>
          <w:rFonts w:asciiTheme="minorBidi" w:hAnsiTheme="minorBidi"/>
          <w:snapToGrid w:val="0"/>
          <w:sz w:val="19"/>
          <w:szCs w:val="19"/>
        </w:rPr>
        <w:t xml:space="preserve">Veljavnost ponudbe: </w:t>
      </w:r>
      <w:r w:rsidRPr="00306FDB">
        <w:rPr>
          <w:rFonts w:asciiTheme="minorBidi" w:hAnsiTheme="minorBidi"/>
          <w:snapToGrid w:val="0"/>
          <w:sz w:val="19"/>
          <w:szCs w:val="19"/>
          <w:u w:val="single"/>
        </w:rPr>
        <w:t>60 dni</w:t>
      </w:r>
    </w:p>
    <w:p w14:paraId="6D214703" w14:textId="1620EBEB" w:rsidR="00B16028" w:rsidRPr="00306FDB" w:rsidRDefault="00B16028" w:rsidP="00A73150">
      <w:pPr>
        <w:pStyle w:val="Odstavekseznama"/>
        <w:ind w:left="0"/>
        <w:jc w:val="both"/>
        <w:rPr>
          <w:rFonts w:asciiTheme="minorBidi" w:eastAsia="Calibri" w:hAnsiTheme="minorBidi"/>
          <w:color w:val="000000" w:themeColor="text1"/>
          <w:sz w:val="19"/>
          <w:szCs w:val="19"/>
        </w:rPr>
      </w:pPr>
    </w:p>
    <w:p w14:paraId="5E8BC633" w14:textId="77777777" w:rsidR="00955E8E" w:rsidRPr="00306FDB" w:rsidRDefault="00955E8E" w:rsidP="00A73150">
      <w:pPr>
        <w:pStyle w:val="Odstavekseznama"/>
        <w:ind w:left="0"/>
        <w:jc w:val="both"/>
        <w:rPr>
          <w:rFonts w:asciiTheme="minorBidi" w:eastAsia="Calibri" w:hAnsiTheme="minorBidi"/>
          <w:color w:val="000000" w:themeColor="text1"/>
          <w:sz w:val="19"/>
          <w:szCs w:val="19"/>
        </w:rPr>
      </w:pPr>
    </w:p>
    <w:tbl>
      <w:tblPr>
        <w:tblStyle w:val="NormalTablePHPDOCX1"/>
        <w:tblpPr w:leftFromText="141" w:rightFromText="141" w:vertAnchor="text" w:horzAnchor="margin" w:tblpY="242"/>
        <w:tblW w:w="5000" w:type="pct"/>
        <w:tblLook w:val="04A0" w:firstRow="1" w:lastRow="0" w:firstColumn="1" w:lastColumn="0" w:noHBand="0" w:noVBand="1"/>
      </w:tblPr>
      <w:tblGrid>
        <w:gridCol w:w="4588"/>
        <w:gridCol w:w="4482"/>
      </w:tblGrid>
      <w:tr w:rsidR="00E62162" w:rsidRPr="00306FDB" w14:paraId="3D4E707F" w14:textId="77777777" w:rsidTr="00E62162">
        <w:trPr>
          <w:trHeight w:val="4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53B5516A" w14:textId="77777777" w:rsidR="00E62162" w:rsidRPr="00306FDB" w:rsidRDefault="00E62162" w:rsidP="00E62162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306FDB">
              <w:rPr>
                <w:rFonts w:asciiTheme="minorBidi" w:hAnsiTheme="minorBidi"/>
                <w:color w:val="000000" w:themeColor="text1"/>
                <w:sz w:val="19"/>
                <w:szCs w:val="19"/>
              </w:rPr>
              <w:br w:type="page"/>
            </w:r>
            <w:r w:rsidRPr="00306FDB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6E012752" w14:textId="77777777" w:rsidR="00E62162" w:rsidRPr="00306FDB" w:rsidRDefault="00E62162" w:rsidP="00E62162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306FDB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Naziv:</w:t>
            </w:r>
          </w:p>
        </w:tc>
      </w:tr>
      <w:tr w:rsidR="00E62162" w:rsidRPr="00306FDB" w14:paraId="22CDDA21" w14:textId="77777777" w:rsidTr="00E62162">
        <w:trPr>
          <w:trHeight w:val="822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053E8DC9" w14:textId="77777777" w:rsidR="00E62162" w:rsidRPr="00306FDB" w:rsidRDefault="00E62162" w:rsidP="00E62162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306FDB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4BD1FCBC" w14:textId="77777777" w:rsidR="00E62162" w:rsidRPr="00306FDB" w:rsidRDefault="00E62162" w:rsidP="00E62162">
            <w:pPr>
              <w:spacing w:before="135" w:after="135"/>
              <w:jc w:val="both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306FDB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 </w:t>
            </w:r>
          </w:p>
          <w:p w14:paraId="51D99249" w14:textId="77777777" w:rsidR="00E62162" w:rsidRPr="00306FDB" w:rsidRDefault="00E62162" w:rsidP="00E62162">
            <w:pPr>
              <w:spacing w:before="135" w:after="135"/>
              <w:textAlignment w:val="center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306FDB">
              <w:rPr>
                <w:rFonts w:asciiTheme="minorBidi" w:hAnsiTheme="minorBidi"/>
                <w:color w:val="000000" w:themeColor="text1"/>
                <w:position w:val="-2"/>
                <w:sz w:val="19"/>
                <w:szCs w:val="19"/>
              </w:rPr>
              <w:t>(žig in podpis)</w:t>
            </w:r>
          </w:p>
        </w:tc>
      </w:tr>
    </w:tbl>
    <w:p w14:paraId="7F6F857A" w14:textId="77777777" w:rsidR="00A73150" w:rsidRPr="00306FDB" w:rsidRDefault="00A73150" w:rsidP="007B0D13">
      <w:pPr>
        <w:spacing w:line="240" w:lineRule="auto"/>
        <w:rPr>
          <w:rFonts w:asciiTheme="minorBidi" w:hAnsiTheme="minorBidi"/>
          <w:snapToGrid w:val="0"/>
          <w:sz w:val="19"/>
          <w:szCs w:val="19"/>
        </w:rPr>
      </w:pPr>
    </w:p>
    <w:p w14:paraId="74609ADE" w14:textId="77777777" w:rsidR="00A73150" w:rsidRPr="00306FDB" w:rsidRDefault="00A73150" w:rsidP="007B0D13">
      <w:pPr>
        <w:spacing w:line="240" w:lineRule="auto"/>
        <w:rPr>
          <w:rFonts w:asciiTheme="minorBidi" w:hAnsiTheme="minorBidi"/>
          <w:snapToGrid w:val="0"/>
          <w:sz w:val="19"/>
          <w:szCs w:val="19"/>
        </w:rPr>
      </w:pPr>
    </w:p>
    <w:p w14:paraId="7C2D9DE3" w14:textId="77777777" w:rsidR="00A333AD" w:rsidRPr="00306FDB" w:rsidRDefault="00A333AD" w:rsidP="007B0D13">
      <w:pPr>
        <w:spacing w:line="240" w:lineRule="auto"/>
        <w:rPr>
          <w:rFonts w:asciiTheme="minorBidi" w:hAnsiTheme="minorBidi"/>
          <w:snapToGrid w:val="0"/>
          <w:sz w:val="20"/>
          <w:szCs w:val="20"/>
        </w:rPr>
      </w:pPr>
    </w:p>
    <w:p w14:paraId="37C58D3C" w14:textId="77777777" w:rsidR="00955E8E" w:rsidRPr="00A73150" w:rsidRDefault="00955E8E">
      <w:pPr>
        <w:spacing w:line="240" w:lineRule="auto"/>
        <w:rPr>
          <w:rFonts w:asciiTheme="minorBidi" w:hAnsiTheme="minorBidi"/>
          <w:snapToGrid w:val="0"/>
          <w:sz w:val="18"/>
          <w:szCs w:val="18"/>
        </w:rPr>
      </w:pPr>
    </w:p>
    <w:sectPr w:rsidR="00955E8E" w:rsidRPr="00A73150" w:rsidSect="001D4AF3">
      <w:headerReference w:type="default" r:id="rId8"/>
      <w:footerReference w:type="default" r:id="rId9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6199" w14:textId="77777777" w:rsidR="002672DE" w:rsidRDefault="002672DE" w:rsidP="006975C6">
      <w:pPr>
        <w:spacing w:after="0" w:line="240" w:lineRule="auto"/>
      </w:pPr>
      <w:r>
        <w:separator/>
      </w:r>
    </w:p>
  </w:endnote>
  <w:endnote w:type="continuationSeparator" w:id="0">
    <w:p w14:paraId="784C9D6C" w14:textId="77777777" w:rsidR="002672DE" w:rsidRDefault="002672D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3724" w14:textId="04B68E9F" w:rsidR="004F0B34" w:rsidRDefault="00A21F16" w:rsidP="00C11785">
    <w:pPr>
      <w:pStyle w:val="Noga"/>
      <w:tabs>
        <w:tab w:val="left" w:pos="3301"/>
      </w:tabs>
    </w:pPr>
    <w:r w:rsidRPr="004E08BA">
      <w:rPr>
        <w:rFonts w:ascii="Arial" w:hAnsi="Arial" w:cs="Arial"/>
        <w:noProof/>
        <w:sz w:val="18"/>
        <w:szCs w:val="18"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A0DF3" wp14:editId="063C9A25">
              <wp:simplePos x="0" y="0"/>
              <wp:positionH relativeFrom="column">
                <wp:posOffset>-139700</wp:posOffset>
              </wp:positionH>
              <wp:positionV relativeFrom="paragraph">
                <wp:posOffset>-170180</wp:posOffset>
              </wp:positionV>
              <wp:extent cx="2235200" cy="2730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6ABE72C" w14:textId="2FB7D882" w:rsidR="00A21F16" w:rsidRPr="004E08BA" w:rsidRDefault="00A21F16" w:rsidP="00885A3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Zadeva št.</w:t>
                          </w:r>
                          <w:r w:rsidRPr="004E08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="00E621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JKPG-JN-</w:t>
                          </w:r>
                          <w:r w:rsidR="00E928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1F529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</w:t>
                          </w:r>
                          <w:r w:rsidRPr="00FB1D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-NMV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0DF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1pt;margin-top:-13.4pt;width:176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" fillcolor="window" stroked="f" strokeweight="2pt">
              <v:textbox>
                <w:txbxContent>
                  <w:p w14:paraId="36ABE72C" w14:textId="2FB7D882" w:rsidR="00A21F16" w:rsidRPr="004E08BA" w:rsidRDefault="00A21F16" w:rsidP="00885A3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Zadeva št.</w:t>
                    </w:r>
                    <w:r w:rsidRPr="004E08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E62162">
                      <w:rPr>
                        <w:rFonts w:ascii="Arial" w:hAnsi="Arial" w:cs="Arial"/>
                        <w:sz w:val="18"/>
                        <w:szCs w:val="18"/>
                      </w:rPr>
                      <w:t>JKPG-JN-</w:t>
                    </w:r>
                    <w:r w:rsidR="00E928B2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1F529C">
                      <w:rPr>
                        <w:rFonts w:ascii="Arial" w:hAnsi="Arial" w:cs="Arial"/>
                        <w:sz w:val="18"/>
                        <w:szCs w:val="18"/>
                      </w:rPr>
                      <w:t>/2019</w:t>
                    </w:r>
                    <w:r w:rsidRPr="00FB1DD0">
                      <w:rPr>
                        <w:rFonts w:ascii="Arial" w:hAnsi="Arial" w:cs="Arial"/>
                        <w:sz w:val="18"/>
                        <w:szCs w:val="18"/>
                      </w:rPr>
                      <w:t>-NMV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6D74" w14:textId="77777777" w:rsidR="002672DE" w:rsidRDefault="002672DE" w:rsidP="006975C6">
      <w:pPr>
        <w:spacing w:after="0" w:line="240" w:lineRule="auto"/>
      </w:pPr>
      <w:r>
        <w:separator/>
      </w:r>
    </w:p>
  </w:footnote>
  <w:footnote w:type="continuationSeparator" w:id="0">
    <w:p w14:paraId="31E2CD2B" w14:textId="77777777" w:rsidR="002672DE" w:rsidRDefault="002672DE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28" w:type="dxa"/>
      <w:tblLook w:val="04A0" w:firstRow="1" w:lastRow="0" w:firstColumn="1" w:lastColumn="0" w:noHBand="0" w:noVBand="1"/>
    </w:tblPr>
    <w:tblGrid>
      <w:gridCol w:w="1635"/>
      <w:gridCol w:w="3317"/>
      <w:gridCol w:w="4118"/>
    </w:tblGrid>
    <w:tr w:rsidR="00A21F16" w:rsidRPr="006F1DA5" w14:paraId="2377BFCB" w14:textId="77777777" w:rsidTr="00A21F16">
      <w:trPr>
        <w:trHeight w:val="1268"/>
      </w:trPr>
      <w:tc>
        <w:tcPr>
          <w:tcW w:w="1635" w:type="dxa"/>
        </w:tcPr>
        <w:p w14:paraId="56ABBC1F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4405A48A" wp14:editId="27861B26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7" w:type="dxa"/>
        </w:tcPr>
        <w:p w14:paraId="155CCC14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JAVNO KOMUNALNO PODJETJE GROSUPLJE d.o.o.</w:t>
          </w:r>
        </w:p>
        <w:p w14:paraId="240DD470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Cesta na Krko 7</w:t>
          </w:r>
        </w:p>
        <w:p w14:paraId="419B96DE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1290 Grosuplje</w:t>
          </w:r>
        </w:p>
        <w:p w14:paraId="08F795BF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http://www.jkpg.si</w:t>
          </w:r>
        </w:p>
        <w:p w14:paraId="1D3884B9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Email: info@jkpg.si</w:t>
          </w:r>
        </w:p>
      </w:tc>
      <w:tc>
        <w:tcPr>
          <w:tcW w:w="4118" w:type="dxa"/>
        </w:tcPr>
        <w:p w14:paraId="1C4879DC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ECC528D" wp14:editId="5F87CB94">
                <wp:simplePos x="0" y="0"/>
                <wp:positionH relativeFrom="column">
                  <wp:posOffset>54658</wp:posOffset>
                </wp:positionH>
                <wp:positionV relativeFrom="paragraph">
                  <wp:posOffset>-3324</wp:posOffset>
                </wp:positionV>
                <wp:extent cx="2535555" cy="767080"/>
                <wp:effectExtent l="0" t="0" r="0" b="0"/>
                <wp:wrapNone/>
                <wp:docPr id="2" name="Picture 4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D51F4E" w14:textId="77777777" w:rsidR="00A21F16" w:rsidRDefault="00A21F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413"/>
    <w:multiLevelType w:val="hybridMultilevel"/>
    <w:tmpl w:val="C55295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140"/>
    <w:multiLevelType w:val="hybridMultilevel"/>
    <w:tmpl w:val="A1246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54F2"/>
    <w:multiLevelType w:val="hybridMultilevel"/>
    <w:tmpl w:val="F38A7686"/>
    <w:lvl w:ilvl="0" w:tplc="85522664">
      <w:start w:val="1"/>
      <w:numFmt w:val="decimal"/>
      <w:lvlText w:val="%1."/>
      <w:lvlJc w:val="left"/>
      <w:pPr>
        <w:ind w:left="360" w:hanging="360"/>
      </w:pPr>
      <w:rPr>
        <w:b/>
        <w:bCs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00381"/>
    <w:multiLevelType w:val="hybridMultilevel"/>
    <w:tmpl w:val="3A74F3E0"/>
    <w:lvl w:ilvl="0" w:tplc="63D2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15FC1"/>
    <w:multiLevelType w:val="hybridMultilevel"/>
    <w:tmpl w:val="64269DC2"/>
    <w:lvl w:ilvl="0" w:tplc="ABA21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27237"/>
    <w:multiLevelType w:val="hybridMultilevel"/>
    <w:tmpl w:val="5C0A4922"/>
    <w:lvl w:ilvl="0" w:tplc="A3F09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303A5"/>
    <w:multiLevelType w:val="hybridMultilevel"/>
    <w:tmpl w:val="C09227B0"/>
    <w:lvl w:ilvl="0" w:tplc="084A4C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13778"/>
    <w:rsid w:val="00014308"/>
    <w:rsid w:val="00021212"/>
    <w:rsid w:val="00023892"/>
    <w:rsid w:val="00024CAD"/>
    <w:rsid w:val="00027F41"/>
    <w:rsid w:val="000323B6"/>
    <w:rsid w:val="00035333"/>
    <w:rsid w:val="00037A49"/>
    <w:rsid w:val="00037CC5"/>
    <w:rsid w:val="00041382"/>
    <w:rsid w:val="00043DDE"/>
    <w:rsid w:val="00045FC2"/>
    <w:rsid w:val="000468D9"/>
    <w:rsid w:val="00046F10"/>
    <w:rsid w:val="00052C81"/>
    <w:rsid w:val="00062D69"/>
    <w:rsid w:val="00062E07"/>
    <w:rsid w:val="00067831"/>
    <w:rsid w:val="000752DC"/>
    <w:rsid w:val="00080187"/>
    <w:rsid w:val="00081448"/>
    <w:rsid w:val="00083C30"/>
    <w:rsid w:val="000852C2"/>
    <w:rsid w:val="00094C7A"/>
    <w:rsid w:val="00094D87"/>
    <w:rsid w:val="000950ED"/>
    <w:rsid w:val="00097F4A"/>
    <w:rsid w:val="000A28C4"/>
    <w:rsid w:val="000A6F7B"/>
    <w:rsid w:val="000A7493"/>
    <w:rsid w:val="000B17C6"/>
    <w:rsid w:val="000B3748"/>
    <w:rsid w:val="000C0AF0"/>
    <w:rsid w:val="000C39F1"/>
    <w:rsid w:val="000C4E53"/>
    <w:rsid w:val="000C5527"/>
    <w:rsid w:val="000E76C6"/>
    <w:rsid w:val="000F4BE0"/>
    <w:rsid w:val="00102093"/>
    <w:rsid w:val="00102C0F"/>
    <w:rsid w:val="00104D16"/>
    <w:rsid w:val="0011275A"/>
    <w:rsid w:val="00116597"/>
    <w:rsid w:val="00121BBC"/>
    <w:rsid w:val="00127127"/>
    <w:rsid w:val="00134892"/>
    <w:rsid w:val="00136F00"/>
    <w:rsid w:val="001465C3"/>
    <w:rsid w:val="00151A90"/>
    <w:rsid w:val="00155D99"/>
    <w:rsid w:val="001600C1"/>
    <w:rsid w:val="00160C7B"/>
    <w:rsid w:val="001660A3"/>
    <w:rsid w:val="001749B3"/>
    <w:rsid w:val="00177A8A"/>
    <w:rsid w:val="00180A2D"/>
    <w:rsid w:val="001925EC"/>
    <w:rsid w:val="00194CD4"/>
    <w:rsid w:val="001B0436"/>
    <w:rsid w:val="001B3C7F"/>
    <w:rsid w:val="001B43AB"/>
    <w:rsid w:val="001B7B51"/>
    <w:rsid w:val="001C3BA0"/>
    <w:rsid w:val="001C69C1"/>
    <w:rsid w:val="001D00A4"/>
    <w:rsid w:val="001D190D"/>
    <w:rsid w:val="001D4AF3"/>
    <w:rsid w:val="001D542F"/>
    <w:rsid w:val="001D791B"/>
    <w:rsid w:val="001E2A24"/>
    <w:rsid w:val="001F529C"/>
    <w:rsid w:val="001F5AC3"/>
    <w:rsid w:val="001F5EB8"/>
    <w:rsid w:val="00204EDB"/>
    <w:rsid w:val="002118D3"/>
    <w:rsid w:val="00227CCB"/>
    <w:rsid w:val="00230C59"/>
    <w:rsid w:val="00230D62"/>
    <w:rsid w:val="002351B6"/>
    <w:rsid w:val="0023560D"/>
    <w:rsid w:val="00236B25"/>
    <w:rsid w:val="00242321"/>
    <w:rsid w:val="00243309"/>
    <w:rsid w:val="00243818"/>
    <w:rsid w:val="00253B35"/>
    <w:rsid w:val="00263443"/>
    <w:rsid w:val="002634AA"/>
    <w:rsid w:val="002672DE"/>
    <w:rsid w:val="002702F3"/>
    <w:rsid w:val="00272DF4"/>
    <w:rsid w:val="00284336"/>
    <w:rsid w:val="002977E6"/>
    <w:rsid w:val="002A01C9"/>
    <w:rsid w:val="002A02CF"/>
    <w:rsid w:val="002A2D38"/>
    <w:rsid w:val="002B2E0A"/>
    <w:rsid w:val="002D3DDE"/>
    <w:rsid w:val="002D4087"/>
    <w:rsid w:val="002D57D9"/>
    <w:rsid w:val="002D58B5"/>
    <w:rsid w:val="002E6067"/>
    <w:rsid w:val="002E75F1"/>
    <w:rsid w:val="002F0E07"/>
    <w:rsid w:val="002F2269"/>
    <w:rsid w:val="002F38C2"/>
    <w:rsid w:val="002F3F71"/>
    <w:rsid w:val="00306FDB"/>
    <w:rsid w:val="00311A47"/>
    <w:rsid w:val="0032734B"/>
    <w:rsid w:val="00330C34"/>
    <w:rsid w:val="0033249E"/>
    <w:rsid w:val="003350F5"/>
    <w:rsid w:val="00337E4D"/>
    <w:rsid w:val="003423A7"/>
    <w:rsid w:val="00342A5D"/>
    <w:rsid w:val="00343395"/>
    <w:rsid w:val="00344FC6"/>
    <w:rsid w:val="00350385"/>
    <w:rsid w:val="00350628"/>
    <w:rsid w:val="00356A92"/>
    <w:rsid w:val="00360987"/>
    <w:rsid w:val="003632AB"/>
    <w:rsid w:val="003665D6"/>
    <w:rsid w:val="0036765B"/>
    <w:rsid w:val="0037070F"/>
    <w:rsid w:val="00381254"/>
    <w:rsid w:val="003911AC"/>
    <w:rsid w:val="003A1AA2"/>
    <w:rsid w:val="003A5A71"/>
    <w:rsid w:val="003A6904"/>
    <w:rsid w:val="003B7E4A"/>
    <w:rsid w:val="003C21D8"/>
    <w:rsid w:val="003C5218"/>
    <w:rsid w:val="003D0DCB"/>
    <w:rsid w:val="003D5589"/>
    <w:rsid w:val="003D6B03"/>
    <w:rsid w:val="003E57B0"/>
    <w:rsid w:val="003E67BF"/>
    <w:rsid w:val="004010F0"/>
    <w:rsid w:val="004016B8"/>
    <w:rsid w:val="004024D8"/>
    <w:rsid w:val="00402644"/>
    <w:rsid w:val="00407C43"/>
    <w:rsid w:val="004150FF"/>
    <w:rsid w:val="004203EA"/>
    <w:rsid w:val="00421953"/>
    <w:rsid w:val="00427D37"/>
    <w:rsid w:val="00427EDE"/>
    <w:rsid w:val="004401B4"/>
    <w:rsid w:val="00440751"/>
    <w:rsid w:val="004425A2"/>
    <w:rsid w:val="004532BF"/>
    <w:rsid w:val="004546D8"/>
    <w:rsid w:val="00456861"/>
    <w:rsid w:val="004702FB"/>
    <w:rsid w:val="00471503"/>
    <w:rsid w:val="0047788C"/>
    <w:rsid w:val="00480708"/>
    <w:rsid w:val="0049479E"/>
    <w:rsid w:val="00497393"/>
    <w:rsid w:val="004A1425"/>
    <w:rsid w:val="004A2D7F"/>
    <w:rsid w:val="004B1576"/>
    <w:rsid w:val="004B1CB2"/>
    <w:rsid w:val="004B470C"/>
    <w:rsid w:val="004C4249"/>
    <w:rsid w:val="004C5D4F"/>
    <w:rsid w:val="004D24EB"/>
    <w:rsid w:val="004D2F9F"/>
    <w:rsid w:val="004E11D6"/>
    <w:rsid w:val="004F0B34"/>
    <w:rsid w:val="004F19DC"/>
    <w:rsid w:val="004F2192"/>
    <w:rsid w:val="004F2927"/>
    <w:rsid w:val="004F3C52"/>
    <w:rsid w:val="004F73FF"/>
    <w:rsid w:val="004F7E86"/>
    <w:rsid w:val="00510531"/>
    <w:rsid w:val="005116A6"/>
    <w:rsid w:val="00520F40"/>
    <w:rsid w:val="0052142A"/>
    <w:rsid w:val="00521650"/>
    <w:rsid w:val="00525F3D"/>
    <w:rsid w:val="00527209"/>
    <w:rsid w:val="00527B21"/>
    <w:rsid w:val="00532568"/>
    <w:rsid w:val="0053510E"/>
    <w:rsid w:val="005423BF"/>
    <w:rsid w:val="00543291"/>
    <w:rsid w:val="005436BE"/>
    <w:rsid w:val="00555324"/>
    <w:rsid w:val="005633A8"/>
    <w:rsid w:val="00584494"/>
    <w:rsid w:val="005A5058"/>
    <w:rsid w:val="005B03DD"/>
    <w:rsid w:val="005B05F3"/>
    <w:rsid w:val="005B2F66"/>
    <w:rsid w:val="005B6195"/>
    <w:rsid w:val="005C0AD8"/>
    <w:rsid w:val="005C0FDF"/>
    <w:rsid w:val="005C4E11"/>
    <w:rsid w:val="005C4E6B"/>
    <w:rsid w:val="005C7248"/>
    <w:rsid w:val="005D0BDB"/>
    <w:rsid w:val="005D1D33"/>
    <w:rsid w:val="005D366E"/>
    <w:rsid w:val="005E1CF0"/>
    <w:rsid w:val="005E33EB"/>
    <w:rsid w:val="005E738A"/>
    <w:rsid w:val="005F1542"/>
    <w:rsid w:val="005F2BA2"/>
    <w:rsid w:val="005F4350"/>
    <w:rsid w:val="00602A89"/>
    <w:rsid w:val="00603D96"/>
    <w:rsid w:val="00605C80"/>
    <w:rsid w:val="0061050D"/>
    <w:rsid w:val="00617793"/>
    <w:rsid w:val="006300DF"/>
    <w:rsid w:val="00630199"/>
    <w:rsid w:val="006347C3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D2E61"/>
    <w:rsid w:val="006F10EC"/>
    <w:rsid w:val="006F1DA5"/>
    <w:rsid w:val="006F20FB"/>
    <w:rsid w:val="006F2FE0"/>
    <w:rsid w:val="006F6F4B"/>
    <w:rsid w:val="0070550B"/>
    <w:rsid w:val="00710475"/>
    <w:rsid w:val="007109D5"/>
    <w:rsid w:val="00715F42"/>
    <w:rsid w:val="00721C5D"/>
    <w:rsid w:val="0073009C"/>
    <w:rsid w:val="00733B0E"/>
    <w:rsid w:val="007350B7"/>
    <w:rsid w:val="00736294"/>
    <w:rsid w:val="0074168A"/>
    <w:rsid w:val="007452E3"/>
    <w:rsid w:val="00750A50"/>
    <w:rsid w:val="00761C9B"/>
    <w:rsid w:val="00762809"/>
    <w:rsid w:val="00766955"/>
    <w:rsid w:val="007714F6"/>
    <w:rsid w:val="00774FE1"/>
    <w:rsid w:val="00775181"/>
    <w:rsid w:val="00785F39"/>
    <w:rsid w:val="007940F5"/>
    <w:rsid w:val="007B0D13"/>
    <w:rsid w:val="007B177B"/>
    <w:rsid w:val="007B5780"/>
    <w:rsid w:val="007B65E5"/>
    <w:rsid w:val="007B6725"/>
    <w:rsid w:val="007C3EA0"/>
    <w:rsid w:val="007D44EC"/>
    <w:rsid w:val="007D6FB3"/>
    <w:rsid w:val="007E0E83"/>
    <w:rsid w:val="007E1CFC"/>
    <w:rsid w:val="007F470A"/>
    <w:rsid w:val="007F53C8"/>
    <w:rsid w:val="007F660E"/>
    <w:rsid w:val="0080109D"/>
    <w:rsid w:val="00807360"/>
    <w:rsid w:val="00807EE1"/>
    <w:rsid w:val="00812520"/>
    <w:rsid w:val="00817F24"/>
    <w:rsid w:val="008212A6"/>
    <w:rsid w:val="00823F4C"/>
    <w:rsid w:val="0082706C"/>
    <w:rsid w:val="008278F5"/>
    <w:rsid w:val="008337E2"/>
    <w:rsid w:val="00841F23"/>
    <w:rsid w:val="008421C2"/>
    <w:rsid w:val="00842574"/>
    <w:rsid w:val="00846586"/>
    <w:rsid w:val="00860DA6"/>
    <w:rsid w:val="008610CC"/>
    <w:rsid w:val="008611FA"/>
    <w:rsid w:val="00861233"/>
    <w:rsid w:val="00862B15"/>
    <w:rsid w:val="008827AC"/>
    <w:rsid w:val="00882DBD"/>
    <w:rsid w:val="00883AB5"/>
    <w:rsid w:val="00883DFD"/>
    <w:rsid w:val="00885A3D"/>
    <w:rsid w:val="008869A6"/>
    <w:rsid w:val="00891ED7"/>
    <w:rsid w:val="0089578F"/>
    <w:rsid w:val="008966E4"/>
    <w:rsid w:val="008B407E"/>
    <w:rsid w:val="008B465F"/>
    <w:rsid w:val="008B4A29"/>
    <w:rsid w:val="008B5745"/>
    <w:rsid w:val="008B6FDB"/>
    <w:rsid w:val="008B72CE"/>
    <w:rsid w:val="008D74A5"/>
    <w:rsid w:val="008D75C2"/>
    <w:rsid w:val="008E13B5"/>
    <w:rsid w:val="008F40DE"/>
    <w:rsid w:val="009060BB"/>
    <w:rsid w:val="0091176F"/>
    <w:rsid w:val="009127A1"/>
    <w:rsid w:val="0092551B"/>
    <w:rsid w:val="00925F17"/>
    <w:rsid w:val="00925F85"/>
    <w:rsid w:val="00930868"/>
    <w:rsid w:val="0093248B"/>
    <w:rsid w:val="00937018"/>
    <w:rsid w:val="009415CC"/>
    <w:rsid w:val="00944160"/>
    <w:rsid w:val="0094457A"/>
    <w:rsid w:val="00955116"/>
    <w:rsid w:val="00955E8E"/>
    <w:rsid w:val="009573AE"/>
    <w:rsid w:val="00960022"/>
    <w:rsid w:val="00965472"/>
    <w:rsid w:val="009666F2"/>
    <w:rsid w:val="00971115"/>
    <w:rsid w:val="00971B39"/>
    <w:rsid w:val="0097236B"/>
    <w:rsid w:val="00984D8E"/>
    <w:rsid w:val="009A1BDF"/>
    <w:rsid w:val="009A2573"/>
    <w:rsid w:val="009A7146"/>
    <w:rsid w:val="009A769B"/>
    <w:rsid w:val="009B13EC"/>
    <w:rsid w:val="009B233B"/>
    <w:rsid w:val="009B73AF"/>
    <w:rsid w:val="009C5EF5"/>
    <w:rsid w:val="009D61F6"/>
    <w:rsid w:val="009E3B71"/>
    <w:rsid w:val="009F1C43"/>
    <w:rsid w:val="009F354A"/>
    <w:rsid w:val="009F3D62"/>
    <w:rsid w:val="009F7AB1"/>
    <w:rsid w:val="00A00624"/>
    <w:rsid w:val="00A026BD"/>
    <w:rsid w:val="00A031E2"/>
    <w:rsid w:val="00A13421"/>
    <w:rsid w:val="00A13EFC"/>
    <w:rsid w:val="00A21F16"/>
    <w:rsid w:val="00A25855"/>
    <w:rsid w:val="00A2788E"/>
    <w:rsid w:val="00A31475"/>
    <w:rsid w:val="00A333AD"/>
    <w:rsid w:val="00A361BC"/>
    <w:rsid w:val="00A413AD"/>
    <w:rsid w:val="00A45C6B"/>
    <w:rsid w:val="00A50B62"/>
    <w:rsid w:val="00A52459"/>
    <w:rsid w:val="00A549FF"/>
    <w:rsid w:val="00A61B85"/>
    <w:rsid w:val="00A648E3"/>
    <w:rsid w:val="00A661C4"/>
    <w:rsid w:val="00A670BB"/>
    <w:rsid w:val="00A72D1B"/>
    <w:rsid w:val="00A73150"/>
    <w:rsid w:val="00A754F0"/>
    <w:rsid w:val="00A772FC"/>
    <w:rsid w:val="00A77B06"/>
    <w:rsid w:val="00A866BE"/>
    <w:rsid w:val="00A90042"/>
    <w:rsid w:val="00A92106"/>
    <w:rsid w:val="00A921D4"/>
    <w:rsid w:val="00A95C3B"/>
    <w:rsid w:val="00AA097D"/>
    <w:rsid w:val="00AA1CEC"/>
    <w:rsid w:val="00AA455D"/>
    <w:rsid w:val="00AA7B26"/>
    <w:rsid w:val="00AB4E02"/>
    <w:rsid w:val="00AB5862"/>
    <w:rsid w:val="00AC6486"/>
    <w:rsid w:val="00AD2923"/>
    <w:rsid w:val="00AD3ABD"/>
    <w:rsid w:val="00AD4A57"/>
    <w:rsid w:val="00AD4A7D"/>
    <w:rsid w:val="00AF47D7"/>
    <w:rsid w:val="00AF54C1"/>
    <w:rsid w:val="00AF75FC"/>
    <w:rsid w:val="00AF7FB0"/>
    <w:rsid w:val="00B02359"/>
    <w:rsid w:val="00B05771"/>
    <w:rsid w:val="00B10AFE"/>
    <w:rsid w:val="00B11D41"/>
    <w:rsid w:val="00B16028"/>
    <w:rsid w:val="00B169F3"/>
    <w:rsid w:val="00B17335"/>
    <w:rsid w:val="00B21F38"/>
    <w:rsid w:val="00B229D4"/>
    <w:rsid w:val="00B23E1E"/>
    <w:rsid w:val="00B26A7F"/>
    <w:rsid w:val="00B30F19"/>
    <w:rsid w:val="00B31333"/>
    <w:rsid w:val="00B318F6"/>
    <w:rsid w:val="00B34611"/>
    <w:rsid w:val="00B34935"/>
    <w:rsid w:val="00B40C6F"/>
    <w:rsid w:val="00B415AD"/>
    <w:rsid w:val="00B4205B"/>
    <w:rsid w:val="00B43C34"/>
    <w:rsid w:val="00B520D6"/>
    <w:rsid w:val="00B671B0"/>
    <w:rsid w:val="00B757D1"/>
    <w:rsid w:val="00B76D9C"/>
    <w:rsid w:val="00B81914"/>
    <w:rsid w:val="00B84AC0"/>
    <w:rsid w:val="00B920A6"/>
    <w:rsid w:val="00B93434"/>
    <w:rsid w:val="00B95496"/>
    <w:rsid w:val="00B9755B"/>
    <w:rsid w:val="00BA1D35"/>
    <w:rsid w:val="00BA614D"/>
    <w:rsid w:val="00BA6989"/>
    <w:rsid w:val="00BB597C"/>
    <w:rsid w:val="00BC2D61"/>
    <w:rsid w:val="00BC4E37"/>
    <w:rsid w:val="00BC52CA"/>
    <w:rsid w:val="00BD0FA9"/>
    <w:rsid w:val="00BD76C8"/>
    <w:rsid w:val="00BE63BB"/>
    <w:rsid w:val="00BF29B0"/>
    <w:rsid w:val="00BF627A"/>
    <w:rsid w:val="00C02EF0"/>
    <w:rsid w:val="00C11785"/>
    <w:rsid w:val="00C1221C"/>
    <w:rsid w:val="00C125C6"/>
    <w:rsid w:val="00C12C28"/>
    <w:rsid w:val="00C14447"/>
    <w:rsid w:val="00C20ECA"/>
    <w:rsid w:val="00C21546"/>
    <w:rsid w:val="00C24613"/>
    <w:rsid w:val="00C274DA"/>
    <w:rsid w:val="00C315C9"/>
    <w:rsid w:val="00C458B4"/>
    <w:rsid w:val="00C4670B"/>
    <w:rsid w:val="00C4683B"/>
    <w:rsid w:val="00C4793C"/>
    <w:rsid w:val="00C51B49"/>
    <w:rsid w:val="00C5381E"/>
    <w:rsid w:val="00C914BF"/>
    <w:rsid w:val="00C91774"/>
    <w:rsid w:val="00C96B62"/>
    <w:rsid w:val="00CA1B1F"/>
    <w:rsid w:val="00CA7CD2"/>
    <w:rsid w:val="00CB568D"/>
    <w:rsid w:val="00CB6ABE"/>
    <w:rsid w:val="00CC23E4"/>
    <w:rsid w:val="00CC2567"/>
    <w:rsid w:val="00CD27D8"/>
    <w:rsid w:val="00CD5454"/>
    <w:rsid w:val="00CD57C5"/>
    <w:rsid w:val="00CD5DB9"/>
    <w:rsid w:val="00CD6E25"/>
    <w:rsid w:val="00CE0D66"/>
    <w:rsid w:val="00CE41AC"/>
    <w:rsid w:val="00CE4B08"/>
    <w:rsid w:val="00CF640B"/>
    <w:rsid w:val="00D01DA5"/>
    <w:rsid w:val="00D03BAD"/>
    <w:rsid w:val="00D05958"/>
    <w:rsid w:val="00D05E57"/>
    <w:rsid w:val="00D07E8C"/>
    <w:rsid w:val="00D11748"/>
    <w:rsid w:val="00D1434A"/>
    <w:rsid w:val="00D16AB1"/>
    <w:rsid w:val="00D23DA5"/>
    <w:rsid w:val="00D33F7C"/>
    <w:rsid w:val="00D3479D"/>
    <w:rsid w:val="00D361D1"/>
    <w:rsid w:val="00D379CF"/>
    <w:rsid w:val="00D47879"/>
    <w:rsid w:val="00D52263"/>
    <w:rsid w:val="00D532DD"/>
    <w:rsid w:val="00D535D8"/>
    <w:rsid w:val="00D606CE"/>
    <w:rsid w:val="00D60A0B"/>
    <w:rsid w:val="00D6657F"/>
    <w:rsid w:val="00D6778D"/>
    <w:rsid w:val="00D71EAC"/>
    <w:rsid w:val="00D73B19"/>
    <w:rsid w:val="00D745D0"/>
    <w:rsid w:val="00D7467F"/>
    <w:rsid w:val="00D82B33"/>
    <w:rsid w:val="00D82F12"/>
    <w:rsid w:val="00D86453"/>
    <w:rsid w:val="00D86554"/>
    <w:rsid w:val="00D86906"/>
    <w:rsid w:val="00D878BF"/>
    <w:rsid w:val="00D931BF"/>
    <w:rsid w:val="00DB0255"/>
    <w:rsid w:val="00DB218B"/>
    <w:rsid w:val="00DC1FDD"/>
    <w:rsid w:val="00DC3F52"/>
    <w:rsid w:val="00DC7C98"/>
    <w:rsid w:val="00DD2FA1"/>
    <w:rsid w:val="00DD5430"/>
    <w:rsid w:val="00DD6EB0"/>
    <w:rsid w:val="00DE11E0"/>
    <w:rsid w:val="00DF6054"/>
    <w:rsid w:val="00E030BA"/>
    <w:rsid w:val="00E142D8"/>
    <w:rsid w:val="00E14B65"/>
    <w:rsid w:val="00E1786B"/>
    <w:rsid w:val="00E20A2D"/>
    <w:rsid w:val="00E21A1B"/>
    <w:rsid w:val="00E21B22"/>
    <w:rsid w:val="00E352D4"/>
    <w:rsid w:val="00E4684A"/>
    <w:rsid w:val="00E46CCE"/>
    <w:rsid w:val="00E55B9D"/>
    <w:rsid w:val="00E57F57"/>
    <w:rsid w:val="00E62162"/>
    <w:rsid w:val="00E67C28"/>
    <w:rsid w:val="00E751D0"/>
    <w:rsid w:val="00E768C5"/>
    <w:rsid w:val="00E77347"/>
    <w:rsid w:val="00E84CCE"/>
    <w:rsid w:val="00E86026"/>
    <w:rsid w:val="00E8689E"/>
    <w:rsid w:val="00E87719"/>
    <w:rsid w:val="00E87C3E"/>
    <w:rsid w:val="00E928B2"/>
    <w:rsid w:val="00E93B93"/>
    <w:rsid w:val="00EA0E7A"/>
    <w:rsid w:val="00EA158D"/>
    <w:rsid w:val="00EA34EA"/>
    <w:rsid w:val="00EB5B2E"/>
    <w:rsid w:val="00EB6AEC"/>
    <w:rsid w:val="00EB7B60"/>
    <w:rsid w:val="00EB7D91"/>
    <w:rsid w:val="00EC4733"/>
    <w:rsid w:val="00EC4B36"/>
    <w:rsid w:val="00EC6E6A"/>
    <w:rsid w:val="00EC71A8"/>
    <w:rsid w:val="00ED36DE"/>
    <w:rsid w:val="00ED41BC"/>
    <w:rsid w:val="00EF3AE5"/>
    <w:rsid w:val="00F00D1F"/>
    <w:rsid w:val="00F04C0A"/>
    <w:rsid w:val="00F13D9F"/>
    <w:rsid w:val="00F1544D"/>
    <w:rsid w:val="00F22DE2"/>
    <w:rsid w:val="00F42600"/>
    <w:rsid w:val="00F541FC"/>
    <w:rsid w:val="00F64AD8"/>
    <w:rsid w:val="00F66CF9"/>
    <w:rsid w:val="00F73AC8"/>
    <w:rsid w:val="00F7687E"/>
    <w:rsid w:val="00F77D5A"/>
    <w:rsid w:val="00F81308"/>
    <w:rsid w:val="00F821B9"/>
    <w:rsid w:val="00F851F3"/>
    <w:rsid w:val="00F879A5"/>
    <w:rsid w:val="00F912EB"/>
    <w:rsid w:val="00FA397B"/>
    <w:rsid w:val="00FB143B"/>
    <w:rsid w:val="00FB1EDC"/>
    <w:rsid w:val="00FB3258"/>
    <w:rsid w:val="00FB36D8"/>
    <w:rsid w:val="00FC0E35"/>
    <w:rsid w:val="00FC1E00"/>
    <w:rsid w:val="00FC2646"/>
    <w:rsid w:val="00FC37E2"/>
    <w:rsid w:val="00FD2770"/>
    <w:rsid w:val="00FD3897"/>
    <w:rsid w:val="00FE0A2C"/>
    <w:rsid w:val="00FF010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56A9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0468D9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0468D9"/>
    <w:rPr>
      <w:i/>
      <w:iCs/>
      <w:color w:val="404040" w:themeColor="text1" w:themeTint="BF"/>
    </w:rPr>
  </w:style>
  <w:style w:type="table" w:customStyle="1" w:styleId="NormalTablePHPDOCX11">
    <w:name w:val="Normal Table PHPDOCX11"/>
    <w:uiPriority w:val="99"/>
    <w:semiHidden/>
    <w:unhideWhenUsed/>
    <w:qFormat/>
    <w:rsid w:val="00356A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B303-B942-4BA6-981F-41659CEC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Uporabnik</cp:lastModifiedBy>
  <cp:revision>3</cp:revision>
  <cp:lastPrinted>2016-12-02T07:30:00Z</cp:lastPrinted>
  <dcterms:created xsi:type="dcterms:W3CDTF">2020-06-22T13:05:00Z</dcterms:created>
  <dcterms:modified xsi:type="dcterms:W3CDTF">2020-07-29T09:12:00Z</dcterms:modified>
</cp:coreProperties>
</file>