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2523" w14:textId="00196548" w:rsidR="001A15D9" w:rsidRPr="00BD01AA" w:rsidRDefault="001A15D9" w:rsidP="001A15D9">
      <w:pPr>
        <w:spacing w:after="0"/>
        <w:jc w:val="right"/>
        <w:rPr>
          <w:rFonts w:ascii="Arial" w:hAnsi="Arial" w:cs="Arial"/>
          <w:sz w:val="18"/>
          <w:szCs w:val="18"/>
        </w:rPr>
      </w:pPr>
      <w:r w:rsidRPr="00BD01AA">
        <w:rPr>
          <w:rFonts w:ascii="Arial" w:hAnsi="Arial" w:cs="Arial"/>
          <w:sz w:val="18"/>
          <w:szCs w:val="18"/>
        </w:rPr>
        <w:t>Obrazec št: 2</w:t>
      </w:r>
    </w:p>
    <w:p w14:paraId="10A08C41" w14:textId="77777777" w:rsidR="001A15D9" w:rsidRPr="00BD01AA" w:rsidRDefault="001A15D9" w:rsidP="001A15D9">
      <w:pPr>
        <w:spacing w:after="0"/>
        <w:jc w:val="right"/>
        <w:rPr>
          <w:rFonts w:ascii="Arial" w:hAnsi="Arial" w:cs="Arial"/>
          <w:sz w:val="18"/>
          <w:szCs w:val="18"/>
        </w:rPr>
      </w:pPr>
    </w:p>
    <w:p w14:paraId="6BB25CDF" w14:textId="2705ACB6" w:rsidR="001A15D9" w:rsidRDefault="00BD01AA" w:rsidP="00BD01AA">
      <w:pPr>
        <w:spacing w:after="0" w:line="240" w:lineRule="auto"/>
        <w:jc w:val="center"/>
        <w:rPr>
          <w:rFonts w:ascii="Arial" w:eastAsia="Times New Roman" w:hAnsi="Arial" w:cs="Arial"/>
          <w:b/>
          <w:bCs/>
          <w:color w:val="000000"/>
          <w:lang w:eastAsia="sl-SI"/>
        </w:rPr>
      </w:pPr>
      <w:r w:rsidRPr="00BD01AA">
        <w:rPr>
          <w:rFonts w:ascii="Arial" w:eastAsia="Times New Roman" w:hAnsi="Arial" w:cs="Arial"/>
          <w:b/>
          <w:bCs/>
          <w:color w:val="000000"/>
          <w:lang w:eastAsia="sl-SI"/>
        </w:rPr>
        <w:t>PONUDBENI PREDRAČUN</w:t>
      </w:r>
    </w:p>
    <w:p w14:paraId="1FBF9391" w14:textId="77777777" w:rsidR="00057CAC" w:rsidRPr="00BD01AA" w:rsidRDefault="00057CAC" w:rsidP="00BD01AA">
      <w:pPr>
        <w:spacing w:after="0" w:line="240" w:lineRule="auto"/>
        <w:jc w:val="center"/>
        <w:rPr>
          <w:rFonts w:ascii="Arial" w:eastAsia="Times New Roman" w:hAnsi="Arial" w:cs="Arial"/>
          <w:b/>
          <w:bCs/>
          <w:color w:val="000000"/>
          <w:lang w:eastAsia="sl-SI"/>
        </w:rPr>
      </w:pPr>
    </w:p>
    <w:p w14:paraId="0AB3CFBC" w14:textId="6A2CF879" w:rsidR="00BD01AA" w:rsidRPr="00BD01AA" w:rsidRDefault="007A4364" w:rsidP="00D00F53">
      <w:pPr>
        <w:spacing w:after="0" w:line="360" w:lineRule="auto"/>
        <w:jc w:val="center"/>
        <w:rPr>
          <w:rFonts w:ascii="Arial" w:eastAsia="Times New Roman" w:hAnsi="Arial" w:cs="Arial"/>
          <w:bCs/>
          <w:color w:val="000000"/>
          <w:sz w:val="18"/>
          <w:szCs w:val="18"/>
          <w:lang w:eastAsia="sl-SI"/>
        </w:rPr>
      </w:pPr>
      <w:r>
        <w:rPr>
          <w:rFonts w:ascii="Arial" w:eastAsia="Times New Roman" w:hAnsi="Arial" w:cs="Arial"/>
          <w:b/>
          <w:bCs/>
          <w:color w:val="000000"/>
          <w:sz w:val="18"/>
          <w:szCs w:val="18"/>
          <w:lang w:eastAsia="sl-SI"/>
        </w:rPr>
        <w:t xml:space="preserve">JN: </w:t>
      </w:r>
      <w:r w:rsidR="00D00F53" w:rsidRPr="00BD01AA">
        <w:rPr>
          <w:rFonts w:ascii="Arial" w:eastAsia="Times New Roman" w:hAnsi="Arial" w:cs="Arial"/>
          <w:b/>
          <w:bCs/>
          <w:color w:val="000000"/>
          <w:sz w:val="18"/>
          <w:szCs w:val="18"/>
          <w:lang w:eastAsia="sl-SI"/>
        </w:rPr>
        <w:t xml:space="preserve">Dobava </w:t>
      </w:r>
      <w:r w:rsidR="004F2556">
        <w:rPr>
          <w:rFonts w:ascii="Arial" w:eastAsia="Times New Roman" w:hAnsi="Arial" w:cs="Arial"/>
          <w:b/>
          <w:bCs/>
          <w:color w:val="000000"/>
          <w:sz w:val="18"/>
          <w:szCs w:val="18"/>
          <w:lang w:eastAsia="sl-SI"/>
        </w:rPr>
        <w:t>toplote s postavitvijo SPTE naprav</w:t>
      </w:r>
    </w:p>
    <w:p w14:paraId="049F3CB5" w14:textId="67759484" w:rsidR="00D00F53" w:rsidRDefault="00D00F53" w:rsidP="00092363">
      <w:pPr>
        <w:spacing w:after="0" w:line="360" w:lineRule="auto"/>
        <w:rPr>
          <w:rFonts w:ascii="Arial" w:eastAsia="Times New Roman" w:hAnsi="Arial" w:cs="Arial"/>
          <w:bCs/>
          <w:color w:val="000000"/>
          <w:sz w:val="18"/>
          <w:szCs w:val="18"/>
          <w:lang w:eastAsia="sl-SI"/>
        </w:rPr>
      </w:pPr>
    </w:p>
    <w:p w14:paraId="24CF6831" w14:textId="77777777" w:rsidR="00246D5D" w:rsidRDefault="00246D5D" w:rsidP="00092363">
      <w:pPr>
        <w:spacing w:after="0" w:line="360" w:lineRule="auto"/>
        <w:rPr>
          <w:rFonts w:ascii="Arial" w:eastAsia="Times New Roman" w:hAnsi="Arial" w:cs="Arial"/>
          <w:bCs/>
          <w:color w:val="000000"/>
          <w:sz w:val="18"/>
          <w:szCs w:val="18"/>
          <w:lang w:eastAsia="sl-SI"/>
        </w:rPr>
      </w:pPr>
    </w:p>
    <w:p w14:paraId="778335A3" w14:textId="29349257" w:rsidR="007A4364" w:rsidRPr="00057CAC" w:rsidRDefault="00EF4E04" w:rsidP="007A4364">
      <w:pPr>
        <w:spacing w:after="0" w:line="360" w:lineRule="auto"/>
        <w:rPr>
          <w:rFonts w:ascii="Arial" w:eastAsia="Times New Roman" w:hAnsi="Arial" w:cs="Arial"/>
          <w:bCs/>
          <w:color w:val="000000"/>
          <w:sz w:val="20"/>
          <w:szCs w:val="20"/>
          <w:lang w:eastAsia="sl-SI"/>
        </w:rPr>
      </w:pPr>
      <w:r>
        <w:rPr>
          <w:rFonts w:ascii="Arial" w:eastAsia="Times New Roman" w:hAnsi="Arial" w:cs="Arial"/>
          <w:bCs/>
          <w:color w:val="000000"/>
          <w:sz w:val="18"/>
          <w:szCs w:val="18"/>
          <w:lang w:eastAsia="sl-SI"/>
        </w:rPr>
        <w:t xml:space="preserve">  </w:t>
      </w:r>
      <w:r w:rsidR="007A4364" w:rsidRPr="00057CAC">
        <w:rPr>
          <w:rFonts w:ascii="Arial" w:eastAsia="Times New Roman" w:hAnsi="Arial" w:cs="Arial"/>
          <w:bCs/>
          <w:color w:val="000000"/>
          <w:sz w:val="20"/>
          <w:szCs w:val="20"/>
          <w:lang w:eastAsia="sl-SI"/>
        </w:rPr>
        <w:t>Številka JN: JKPG-JN_1</w:t>
      </w:r>
      <w:r w:rsidR="004F2556" w:rsidRPr="00057CAC">
        <w:rPr>
          <w:rFonts w:ascii="Arial" w:eastAsia="Times New Roman" w:hAnsi="Arial" w:cs="Arial"/>
          <w:bCs/>
          <w:color w:val="000000"/>
          <w:sz w:val="20"/>
          <w:szCs w:val="20"/>
          <w:lang w:eastAsia="sl-SI"/>
        </w:rPr>
        <w:t>7</w:t>
      </w:r>
      <w:r w:rsidR="007A4364" w:rsidRPr="00057CAC">
        <w:rPr>
          <w:rFonts w:ascii="Arial" w:eastAsia="Times New Roman" w:hAnsi="Arial" w:cs="Arial"/>
          <w:bCs/>
          <w:color w:val="000000"/>
          <w:sz w:val="20"/>
          <w:szCs w:val="20"/>
          <w:lang w:eastAsia="sl-SI"/>
        </w:rPr>
        <w:t>/2021-OP</w:t>
      </w:r>
    </w:p>
    <w:tbl>
      <w:tblPr>
        <w:tblW w:w="9072" w:type="dxa"/>
        <w:tblCellMar>
          <w:left w:w="70" w:type="dxa"/>
          <w:right w:w="70" w:type="dxa"/>
        </w:tblCellMar>
        <w:tblLook w:val="04A0" w:firstRow="1" w:lastRow="0" w:firstColumn="1" w:lastColumn="0" w:noHBand="0" w:noVBand="1"/>
      </w:tblPr>
      <w:tblGrid>
        <w:gridCol w:w="9072"/>
      </w:tblGrid>
      <w:tr w:rsidR="007A4364" w:rsidRPr="00057CAC" w14:paraId="07D051D2" w14:textId="77777777" w:rsidTr="007A4364">
        <w:trPr>
          <w:trHeight w:val="468"/>
        </w:trPr>
        <w:tc>
          <w:tcPr>
            <w:tcW w:w="9072" w:type="dxa"/>
            <w:tcBorders>
              <w:top w:val="nil"/>
              <w:left w:val="nil"/>
              <w:bottom w:val="nil"/>
              <w:right w:val="nil"/>
            </w:tcBorders>
            <w:shd w:val="clear" w:color="auto" w:fill="auto"/>
            <w:noWrap/>
            <w:vAlign w:val="bottom"/>
            <w:hideMark/>
          </w:tcPr>
          <w:p w14:paraId="7FAD9563" w14:textId="01EF8CFD" w:rsidR="007A4364" w:rsidRPr="00057CAC" w:rsidRDefault="007A4364" w:rsidP="00275C18">
            <w:pPr>
              <w:spacing w:after="0" w:line="360" w:lineRule="auto"/>
              <w:rPr>
                <w:rFonts w:ascii="Arial" w:eastAsia="Times New Roman" w:hAnsi="Arial" w:cs="Arial"/>
                <w:b/>
                <w:bCs/>
                <w:color w:val="000000"/>
                <w:sz w:val="20"/>
                <w:szCs w:val="20"/>
                <w:lang w:eastAsia="sl-SI"/>
              </w:rPr>
            </w:pPr>
            <w:r w:rsidRPr="00057CAC">
              <w:rPr>
                <w:rFonts w:ascii="Arial" w:eastAsia="Times New Roman" w:hAnsi="Arial" w:cs="Arial"/>
                <w:bCs/>
                <w:color w:val="000000"/>
                <w:sz w:val="20"/>
                <w:szCs w:val="20"/>
                <w:lang w:eastAsia="sl-SI"/>
              </w:rPr>
              <w:t>Predmet ponudbe</w:t>
            </w:r>
            <w:r w:rsidRPr="00057CAC">
              <w:rPr>
                <w:rFonts w:ascii="Arial" w:eastAsia="Times New Roman" w:hAnsi="Arial" w:cs="Arial"/>
                <w:b/>
                <w:bCs/>
                <w:color w:val="000000"/>
                <w:sz w:val="20"/>
                <w:szCs w:val="20"/>
                <w:lang w:eastAsia="sl-SI"/>
              </w:rPr>
              <w:t xml:space="preserve">: </w:t>
            </w:r>
            <w:r w:rsidR="004F2556" w:rsidRPr="00057CAC">
              <w:rPr>
                <w:rFonts w:ascii="Arial" w:eastAsia="Times New Roman" w:hAnsi="Arial" w:cs="Arial"/>
                <w:b/>
                <w:bCs/>
                <w:color w:val="000000"/>
                <w:sz w:val="20"/>
                <w:szCs w:val="20"/>
                <w:lang w:eastAsia="sl-SI"/>
              </w:rPr>
              <w:t>Dobava toplote s postavitvijo SPTE naprav</w:t>
            </w:r>
          </w:p>
          <w:p w14:paraId="4148FBD0" w14:textId="77777777" w:rsidR="007A4364" w:rsidRPr="00057CAC" w:rsidRDefault="007A4364" w:rsidP="00275C18">
            <w:pPr>
              <w:spacing w:after="0" w:line="360" w:lineRule="auto"/>
              <w:rPr>
                <w:rFonts w:ascii="Arial" w:eastAsia="Times New Roman" w:hAnsi="Arial" w:cs="Arial"/>
                <w:b/>
                <w:bCs/>
                <w:color w:val="000000"/>
                <w:sz w:val="20"/>
                <w:szCs w:val="20"/>
                <w:lang w:eastAsia="sl-SI"/>
              </w:rPr>
            </w:pPr>
          </w:p>
          <w:p w14:paraId="27F1365A" w14:textId="77777777" w:rsidR="007A4364" w:rsidRPr="00057CAC" w:rsidRDefault="007A4364" w:rsidP="00275C18">
            <w:pPr>
              <w:spacing w:after="0" w:line="360" w:lineRule="auto"/>
              <w:rPr>
                <w:rFonts w:ascii="Arial" w:eastAsia="Times New Roman" w:hAnsi="Arial" w:cs="Arial"/>
                <w:b/>
                <w:bCs/>
                <w:color w:val="000000"/>
                <w:sz w:val="20"/>
                <w:szCs w:val="20"/>
                <w:lang w:eastAsia="sl-SI"/>
              </w:rPr>
            </w:pPr>
            <w:r w:rsidRPr="00057CAC">
              <w:rPr>
                <w:rFonts w:ascii="Arial" w:eastAsia="Times New Roman" w:hAnsi="Arial" w:cs="Arial"/>
                <w:b/>
                <w:bCs/>
                <w:color w:val="000000"/>
                <w:sz w:val="20"/>
                <w:szCs w:val="20"/>
                <w:lang w:eastAsia="sl-SI"/>
              </w:rPr>
              <w:t>PONUDNIK: ____________________________________________________________________</w:t>
            </w:r>
          </w:p>
          <w:p w14:paraId="6978DEF5" w14:textId="3B069867" w:rsidR="007A4364" w:rsidRDefault="007A4364" w:rsidP="00275C18">
            <w:pPr>
              <w:spacing w:after="0" w:line="360" w:lineRule="auto"/>
              <w:rPr>
                <w:rFonts w:ascii="Arial" w:eastAsia="Times New Roman" w:hAnsi="Arial" w:cs="Arial"/>
                <w:b/>
                <w:bCs/>
                <w:color w:val="000000"/>
                <w:sz w:val="20"/>
                <w:szCs w:val="20"/>
                <w:lang w:eastAsia="sl-SI"/>
              </w:rPr>
            </w:pPr>
          </w:p>
          <w:p w14:paraId="07116935" w14:textId="069299E8" w:rsidR="00057CAC" w:rsidRPr="00057CAC" w:rsidRDefault="00057CAC" w:rsidP="00275C18">
            <w:pPr>
              <w:spacing w:after="0" w:line="36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Izračun:</w:t>
            </w:r>
          </w:p>
          <w:p w14:paraId="5D0E4740" w14:textId="77777777" w:rsidR="007A4364" w:rsidRPr="00057CAC" w:rsidRDefault="007A4364" w:rsidP="00275C18">
            <w:pPr>
              <w:spacing w:after="0" w:line="360" w:lineRule="auto"/>
              <w:rPr>
                <w:rFonts w:ascii="Arial" w:eastAsia="Times New Roman" w:hAnsi="Arial" w:cs="Arial"/>
                <w:b/>
                <w:bCs/>
                <w:color w:val="000000"/>
                <w:sz w:val="20"/>
                <w:szCs w:val="20"/>
                <w:lang w:eastAsia="sl-SI"/>
              </w:rPr>
            </w:pPr>
          </w:p>
        </w:tc>
      </w:tr>
    </w:tbl>
    <w:p w14:paraId="6900A314" w14:textId="0E2C00D1" w:rsidR="004F2556" w:rsidRDefault="004F2556" w:rsidP="004F2556">
      <w:pPr>
        <w:autoSpaceDE w:val="0"/>
        <w:autoSpaceDN w:val="0"/>
        <w:adjustRightInd w:val="0"/>
        <w:spacing w:after="0" w:line="240" w:lineRule="auto"/>
        <w:rPr>
          <w:rFonts w:ascii="Arial" w:hAnsi="Arial" w:cs="Arial"/>
          <w:b/>
          <w:bCs/>
          <w:color w:val="000000"/>
          <w:sz w:val="20"/>
          <w:szCs w:val="20"/>
        </w:rPr>
      </w:pPr>
      <w:r w:rsidRPr="004F2556">
        <w:rPr>
          <w:rFonts w:ascii="Arial" w:hAnsi="Arial" w:cs="Arial"/>
          <w:b/>
          <w:bCs/>
          <w:color w:val="000000"/>
          <w:sz w:val="20"/>
          <w:szCs w:val="20"/>
        </w:rPr>
        <w:t xml:space="preserve">Cena toplote = (cena ZP x Eta kotla) + Fiksni del = ____________ EUR/MWh </w:t>
      </w:r>
    </w:p>
    <w:p w14:paraId="49280A1F" w14:textId="201929F2" w:rsidR="004F2556" w:rsidRDefault="004F2556" w:rsidP="004F2556">
      <w:pPr>
        <w:autoSpaceDE w:val="0"/>
        <w:autoSpaceDN w:val="0"/>
        <w:adjustRightInd w:val="0"/>
        <w:spacing w:after="0" w:line="240" w:lineRule="auto"/>
        <w:rPr>
          <w:rFonts w:ascii="Arial" w:hAnsi="Arial" w:cs="Arial"/>
          <w:b/>
          <w:bCs/>
          <w:color w:val="000000"/>
          <w:sz w:val="20"/>
          <w:szCs w:val="20"/>
        </w:rPr>
      </w:pPr>
    </w:p>
    <w:p w14:paraId="006AE4DC" w14:textId="1FDA8B63" w:rsidR="004F2556" w:rsidRDefault="004F2556" w:rsidP="004F2556">
      <w:pPr>
        <w:autoSpaceDE w:val="0"/>
        <w:autoSpaceDN w:val="0"/>
        <w:adjustRightInd w:val="0"/>
        <w:spacing w:after="0" w:line="240" w:lineRule="auto"/>
        <w:rPr>
          <w:rFonts w:ascii="Arial" w:hAnsi="Arial" w:cs="Arial"/>
          <w:b/>
          <w:bCs/>
          <w:color w:val="000000"/>
          <w:sz w:val="20"/>
          <w:szCs w:val="20"/>
        </w:rPr>
      </w:pPr>
    </w:p>
    <w:p w14:paraId="1E22290A" w14:textId="1496C3D4" w:rsidR="004F2556" w:rsidRDefault="004F2556" w:rsidP="004F255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Izračun: ___________________________________________________________</w:t>
      </w:r>
    </w:p>
    <w:p w14:paraId="76E3613F" w14:textId="0C16A7CC" w:rsidR="00057CAC" w:rsidRDefault="00057CAC" w:rsidP="004F2556">
      <w:pPr>
        <w:autoSpaceDE w:val="0"/>
        <w:autoSpaceDN w:val="0"/>
        <w:adjustRightInd w:val="0"/>
        <w:spacing w:after="0" w:line="240" w:lineRule="auto"/>
        <w:rPr>
          <w:rFonts w:ascii="Arial" w:hAnsi="Arial" w:cs="Arial"/>
          <w:b/>
          <w:bCs/>
          <w:color w:val="000000"/>
          <w:sz w:val="20"/>
          <w:szCs w:val="20"/>
        </w:rPr>
      </w:pPr>
    </w:p>
    <w:p w14:paraId="5C3004F7" w14:textId="393B58FD" w:rsidR="00057CAC" w:rsidRDefault="00057CAC" w:rsidP="004F2556">
      <w:pPr>
        <w:autoSpaceDE w:val="0"/>
        <w:autoSpaceDN w:val="0"/>
        <w:adjustRightInd w:val="0"/>
        <w:spacing w:after="0" w:line="240" w:lineRule="auto"/>
        <w:rPr>
          <w:rFonts w:ascii="Arial" w:hAnsi="Arial" w:cs="Arial"/>
          <w:b/>
          <w:bCs/>
          <w:color w:val="000000"/>
          <w:sz w:val="20"/>
          <w:szCs w:val="20"/>
        </w:rPr>
      </w:pPr>
    </w:p>
    <w:p w14:paraId="34D1B2E9" w14:textId="50AF6958" w:rsidR="00057CAC" w:rsidRDefault="00057CAC" w:rsidP="004F255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Fiksni stroški: _________________________________</w:t>
      </w:r>
    </w:p>
    <w:p w14:paraId="41D9BCEE" w14:textId="5931D924" w:rsidR="004F2556" w:rsidRDefault="004F2556" w:rsidP="004F2556">
      <w:pPr>
        <w:autoSpaceDE w:val="0"/>
        <w:autoSpaceDN w:val="0"/>
        <w:adjustRightInd w:val="0"/>
        <w:spacing w:after="0" w:line="240" w:lineRule="auto"/>
        <w:rPr>
          <w:rFonts w:ascii="Arial" w:hAnsi="Arial" w:cs="Arial"/>
          <w:b/>
          <w:bCs/>
          <w:color w:val="000000"/>
          <w:sz w:val="20"/>
          <w:szCs w:val="20"/>
        </w:rPr>
      </w:pPr>
    </w:p>
    <w:p w14:paraId="68641C62" w14:textId="77777777" w:rsidR="004F2556" w:rsidRPr="004F2556" w:rsidRDefault="004F2556" w:rsidP="004F2556">
      <w:pPr>
        <w:autoSpaceDE w:val="0"/>
        <w:autoSpaceDN w:val="0"/>
        <w:adjustRightInd w:val="0"/>
        <w:spacing w:after="0" w:line="240" w:lineRule="auto"/>
        <w:rPr>
          <w:rFonts w:ascii="Arial" w:hAnsi="Arial" w:cs="Arial"/>
          <w:color w:val="000000"/>
          <w:sz w:val="20"/>
          <w:szCs w:val="20"/>
        </w:rPr>
      </w:pPr>
    </w:p>
    <w:p w14:paraId="587D26E2" w14:textId="77777777" w:rsidR="004F2556" w:rsidRPr="004F2556" w:rsidRDefault="004F2556" w:rsidP="004F2556">
      <w:pPr>
        <w:autoSpaceDE w:val="0"/>
        <w:autoSpaceDN w:val="0"/>
        <w:adjustRightInd w:val="0"/>
        <w:spacing w:after="0" w:line="240" w:lineRule="auto"/>
        <w:rPr>
          <w:rFonts w:ascii="Arial" w:hAnsi="Arial" w:cs="Arial"/>
          <w:color w:val="000000"/>
          <w:sz w:val="20"/>
          <w:szCs w:val="20"/>
        </w:rPr>
      </w:pPr>
      <w:r w:rsidRPr="004F2556">
        <w:rPr>
          <w:rFonts w:ascii="Arial" w:hAnsi="Arial" w:cs="Arial"/>
          <w:color w:val="000000"/>
          <w:sz w:val="20"/>
          <w:szCs w:val="20"/>
        </w:rPr>
        <w:t xml:space="preserve">Predpostavke za izračun ponudbe: </w:t>
      </w:r>
    </w:p>
    <w:p w14:paraId="75CC053B" w14:textId="41271D2B" w:rsidR="004F2556" w:rsidRDefault="004F2556" w:rsidP="00942432">
      <w:pPr>
        <w:pStyle w:val="Odstavekseznama"/>
        <w:numPr>
          <w:ilvl w:val="0"/>
          <w:numId w:val="3"/>
        </w:numPr>
        <w:autoSpaceDE w:val="0"/>
        <w:autoSpaceDN w:val="0"/>
        <w:adjustRightInd w:val="0"/>
        <w:spacing w:after="0" w:line="288" w:lineRule="auto"/>
        <w:rPr>
          <w:rFonts w:ascii="Arial" w:hAnsi="Arial" w:cs="Arial"/>
          <w:color w:val="000000"/>
          <w:sz w:val="20"/>
          <w:szCs w:val="20"/>
        </w:rPr>
      </w:pPr>
      <w:r w:rsidRPr="004F2556">
        <w:rPr>
          <w:rFonts w:ascii="Arial" w:hAnsi="Arial" w:cs="Arial"/>
          <w:color w:val="000000"/>
          <w:sz w:val="20"/>
          <w:szCs w:val="20"/>
        </w:rPr>
        <w:t xml:space="preserve">cena zemeljskega plina mora vključevati ceno za zemeljski plin, trošarino, okoljsko dajatev CO2, prispevek SPTE in OVE, prispevek za energetsko učinkovitost, uporabo omrežja ter ostale obvezne dajatve, predpostavka za postavitev kalkulacijske cene je pričakovana povprečna vrednost zemeljskega plina v višini 60,00 EUR/MWh, </w:t>
      </w:r>
      <w:r>
        <w:rPr>
          <w:rFonts w:ascii="Arial" w:hAnsi="Arial" w:cs="Arial"/>
          <w:color w:val="000000"/>
          <w:sz w:val="20"/>
          <w:szCs w:val="20"/>
        </w:rPr>
        <w:t>ki jo zagotavlja naročnik</w:t>
      </w:r>
      <w:r w:rsidR="00057CAC">
        <w:rPr>
          <w:rFonts w:ascii="Arial" w:hAnsi="Arial" w:cs="Arial"/>
          <w:color w:val="000000"/>
          <w:sz w:val="20"/>
          <w:szCs w:val="20"/>
        </w:rPr>
        <w:t>,</w:t>
      </w:r>
    </w:p>
    <w:p w14:paraId="4FD09B87" w14:textId="77777777" w:rsidR="004F2556" w:rsidRDefault="004F2556" w:rsidP="008B620C">
      <w:pPr>
        <w:pStyle w:val="Odstavekseznama"/>
        <w:numPr>
          <w:ilvl w:val="0"/>
          <w:numId w:val="3"/>
        </w:numPr>
        <w:autoSpaceDE w:val="0"/>
        <w:autoSpaceDN w:val="0"/>
        <w:adjustRightInd w:val="0"/>
        <w:spacing w:after="0" w:line="288" w:lineRule="auto"/>
        <w:rPr>
          <w:rFonts w:ascii="Arial" w:hAnsi="Arial" w:cs="Arial"/>
          <w:color w:val="000000"/>
          <w:sz w:val="20"/>
          <w:szCs w:val="20"/>
        </w:rPr>
      </w:pPr>
      <w:r w:rsidRPr="004F2556">
        <w:rPr>
          <w:rFonts w:ascii="Arial" w:hAnsi="Arial" w:cs="Arial"/>
          <w:color w:val="000000"/>
          <w:sz w:val="20"/>
          <w:szCs w:val="20"/>
        </w:rPr>
        <w:t xml:space="preserve">izkoristek kotla se predvideva, da je Eta kotla = 90%, </w:t>
      </w:r>
    </w:p>
    <w:p w14:paraId="3A13E1C5" w14:textId="4D65A751" w:rsidR="004F2556" w:rsidRPr="004F2556" w:rsidRDefault="004F2556" w:rsidP="008B620C">
      <w:pPr>
        <w:pStyle w:val="Odstavekseznama"/>
        <w:numPr>
          <w:ilvl w:val="0"/>
          <w:numId w:val="3"/>
        </w:numPr>
        <w:autoSpaceDE w:val="0"/>
        <w:autoSpaceDN w:val="0"/>
        <w:adjustRightInd w:val="0"/>
        <w:spacing w:after="0" w:line="288" w:lineRule="auto"/>
        <w:rPr>
          <w:rFonts w:ascii="Arial" w:hAnsi="Arial" w:cs="Arial"/>
          <w:color w:val="000000"/>
          <w:sz w:val="20"/>
          <w:szCs w:val="20"/>
        </w:rPr>
      </w:pPr>
      <w:r w:rsidRPr="004F2556">
        <w:rPr>
          <w:rFonts w:ascii="Arial" w:hAnsi="Arial" w:cs="Arial"/>
          <w:color w:val="000000"/>
          <w:sz w:val="20"/>
          <w:szCs w:val="20"/>
        </w:rPr>
        <w:t xml:space="preserve">fiksni del stroškov zajema nakup SPTE naprav, montažo, upravljanje in vzdrževanje celotnega sistema ter razgradnjo in je izražena v EUR/MWh. </w:t>
      </w:r>
    </w:p>
    <w:p w14:paraId="74E53DC0" w14:textId="77777777" w:rsidR="003853EA" w:rsidRDefault="003853EA" w:rsidP="00BC0541">
      <w:pPr>
        <w:spacing w:before="225" w:after="225"/>
        <w:jc w:val="both"/>
        <w:rPr>
          <w:rFonts w:ascii="Arial" w:hAnsi="Arial" w:cs="Arial"/>
          <w:color w:val="000000"/>
          <w:sz w:val="18"/>
          <w:szCs w:val="18"/>
        </w:rPr>
      </w:pPr>
    </w:p>
    <w:p w14:paraId="5BC56158" w14:textId="2374142A" w:rsidR="009B7175" w:rsidRPr="00BD01AA" w:rsidRDefault="009B7175" w:rsidP="00BC0541">
      <w:pPr>
        <w:spacing w:before="225" w:after="225"/>
        <w:jc w:val="both"/>
        <w:rPr>
          <w:rFonts w:ascii="Arial" w:hAnsi="Arial" w:cs="Arial"/>
          <w:color w:val="000000"/>
          <w:sz w:val="18"/>
          <w:szCs w:val="18"/>
        </w:rPr>
      </w:pPr>
      <w:r w:rsidRPr="00BD01AA">
        <w:rPr>
          <w:rFonts w:ascii="Arial" w:hAnsi="Arial" w:cs="Arial"/>
          <w:color w:val="000000"/>
          <w:sz w:val="18"/>
          <w:szCs w:val="18"/>
        </w:rPr>
        <w:t>Ponudnik se obvezuje, da bo v primeru pridobitve naročila in sklenitve pogodbe z naročnikom k vsakemu izdanemu računu priložiti izračun cene z obrazložitvami, ki bo naročniku razumljiv. Račun oz. priloga mora prikazovati razčlenitev cene</w:t>
      </w:r>
      <w:r w:rsidR="00863A86">
        <w:rPr>
          <w:rFonts w:ascii="Arial" w:hAnsi="Arial" w:cs="Arial"/>
          <w:color w:val="000000"/>
          <w:sz w:val="18"/>
          <w:szCs w:val="18"/>
        </w:rPr>
        <w:t xml:space="preserve">. </w:t>
      </w:r>
      <w:r w:rsidRPr="00BD01AA">
        <w:rPr>
          <w:rFonts w:ascii="Arial" w:hAnsi="Arial" w:cs="Arial"/>
          <w:color w:val="000000"/>
          <w:sz w:val="18"/>
          <w:szCs w:val="18"/>
        </w:rPr>
        <w:t xml:space="preserve">Prav tako morajo biti iz zaračunane cene razvidni vsi obračunani prispevki in dajatve.   </w:t>
      </w:r>
    </w:p>
    <w:p w14:paraId="747CD3A3" w14:textId="33FA3C01" w:rsidR="00E45649" w:rsidRPr="00BD01AA" w:rsidRDefault="00E13F8C" w:rsidP="004E24B0">
      <w:pPr>
        <w:spacing w:after="0" w:line="360" w:lineRule="auto"/>
        <w:rPr>
          <w:rFonts w:ascii="Arial" w:eastAsia="Times New Roman" w:hAnsi="Arial" w:cs="Arial"/>
          <w:sz w:val="18"/>
          <w:szCs w:val="18"/>
          <w:lang w:eastAsia="sl-SI"/>
        </w:rPr>
      </w:pPr>
      <w:r w:rsidRPr="00BD01AA">
        <w:rPr>
          <w:rFonts w:ascii="Arial" w:eastAsia="Times New Roman" w:hAnsi="Arial" w:cs="Arial"/>
          <w:sz w:val="18"/>
          <w:szCs w:val="18"/>
          <w:lang w:eastAsia="sl-SI"/>
        </w:rPr>
        <w:t>V</w:t>
      </w:r>
      <w:r w:rsidR="00E45649" w:rsidRPr="00BD01AA">
        <w:rPr>
          <w:rFonts w:ascii="Arial" w:eastAsia="Times New Roman" w:hAnsi="Arial" w:cs="Arial"/>
          <w:sz w:val="18"/>
          <w:szCs w:val="18"/>
          <w:lang w:eastAsia="sl-SI"/>
        </w:rPr>
        <w:t>eljavnost ponudbe</w:t>
      </w:r>
      <w:r w:rsidRPr="00BD01AA">
        <w:rPr>
          <w:rFonts w:ascii="Arial" w:eastAsia="Times New Roman" w:hAnsi="Arial" w:cs="Arial"/>
          <w:sz w:val="18"/>
          <w:szCs w:val="18"/>
          <w:lang w:eastAsia="sl-SI"/>
        </w:rPr>
        <w:t xml:space="preserve">: </w:t>
      </w:r>
      <w:r w:rsidR="00D00F53">
        <w:rPr>
          <w:rFonts w:ascii="Arial" w:eastAsia="Times New Roman" w:hAnsi="Arial" w:cs="Arial"/>
          <w:sz w:val="18"/>
          <w:szCs w:val="18"/>
          <w:u w:val="single"/>
          <w:lang w:eastAsia="sl-SI"/>
        </w:rPr>
        <w:t>9</w:t>
      </w:r>
      <w:r w:rsidR="00E45649" w:rsidRPr="00BD01AA">
        <w:rPr>
          <w:rFonts w:ascii="Arial" w:eastAsia="Times New Roman" w:hAnsi="Arial" w:cs="Arial"/>
          <w:sz w:val="18"/>
          <w:szCs w:val="18"/>
          <w:u w:val="single"/>
          <w:lang w:eastAsia="sl-SI"/>
        </w:rPr>
        <w:t>0 dni</w:t>
      </w:r>
    </w:p>
    <w:tbl>
      <w:tblPr>
        <w:tblStyle w:val="NormalTablePHPDOCX2"/>
        <w:tblpPr w:leftFromText="141" w:rightFromText="141" w:vertAnchor="text" w:horzAnchor="margin" w:tblpY="27"/>
        <w:tblW w:w="5000" w:type="pct"/>
        <w:tblLook w:val="04A0" w:firstRow="1" w:lastRow="0" w:firstColumn="1" w:lastColumn="0" w:noHBand="0" w:noVBand="1"/>
      </w:tblPr>
      <w:tblGrid>
        <w:gridCol w:w="4535"/>
        <w:gridCol w:w="4535"/>
      </w:tblGrid>
      <w:tr w:rsidR="004E24B0" w:rsidRPr="00BD01AA" w14:paraId="27A15575" w14:textId="77777777" w:rsidTr="004E24B0">
        <w:tc>
          <w:tcPr>
            <w:tcW w:w="2500" w:type="pct"/>
            <w:tcMar>
              <w:top w:w="75" w:type="dxa"/>
              <w:bottom w:w="75" w:type="dxa"/>
            </w:tcMar>
            <w:vAlign w:val="center"/>
          </w:tcPr>
          <w:p w14:paraId="2555FA86" w14:textId="77777777" w:rsidR="004E24B0" w:rsidRPr="00BD01AA" w:rsidRDefault="004E24B0" w:rsidP="004E24B0">
            <w:pPr>
              <w:spacing w:line="360" w:lineRule="auto"/>
              <w:rPr>
                <w:rFonts w:ascii="Arial" w:hAnsi="Arial" w:cs="Arial"/>
                <w:sz w:val="18"/>
                <w:szCs w:val="18"/>
              </w:rPr>
            </w:pPr>
            <w:r w:rsidRPr="00BD01AA">
              <w:rPr>
                <w:rFonts w:ascii="Arial" w:hAnsi="Arial" w:cs="Arial"/>
                <w:color w:val="000000"/>
                <w:position w:val="-2"/>
                <w:sz w:val="18"/>
                <w:szCs w:val="18"/>
              </w:rPr>
              <w:t>Kraj in datum:</w:t>
            </w:r>
          </w:p>
        </w:tc>
        <w:tc>
          <w:tcPr>
            <w:tcW w:w="0" w:type="auto"/>
            <w:tcMar>
              <w:top w:w="75" w:type="dxa"/>
              <w:bottom w:w="75" w:type="dxa"/>
            </w:tcMar>
            <w:vAlign w:val="center"/>
          </w:tcPr>
          <w:p w14:paraId="6E78B414" w14:textId="77777777" w:rsidR="004E24B0" w:rsidRPr="00BD01AA" w:rsidRDefault="004E24B0" w:rsidP="004E24B0">
            <w:pPr>
              <w:spacing w:line="360" w:lineRule="auto"/>
              <w:rPr>
                <w:rFonts w:ascii="Arial" w:hAnsi="Arial" w:cs="Arial"/>
                <w:sz w:val="18"/>
                <w:szCs w:val="18"/>
              </w:rPr>
            </w:pPr>
            <w:r w:rsidRPr="00BD01AA">
              <w:rPr>
                <w:rFonts w:ascii="Arial" w:hAnsi="Arial" w:cs="Arial"/>
                <w:color w:val="000000"/>
                <w:position w:val="-2"/>
                <w:sz w:val="18"/>
                <w:szCs w:val="18"/>
              </w:rPr>
              <w:t>Ime in priimek: _____________________</w:t>
            </w:r>
          </w:p>
        </w:tc>
      </w:tr>
      <w:tr w:rsidR="004E24B0" w:rsidRPr="00BD01AA" w14:paraId="7DA43967" w14:textId="77777777" w:rsidTr="004E24B0">
        <w:trPr>
          <w:trHeight w:val="454"/>
        </w:trPr>
        <w:tc>
          <w:tcPr>
            <w:tcW w:w="2500" w:type="pct"/>
            <w:tcMar>
              <w:top w:w="75" w:type="dxa"/>
              <w:bottom w:w="75" w:type="dxa"/>
            </w:tcMar>
            <w:vAlign w:val="center"/>
          </w:tcPr>
          <w:p w14:paraId="73583C72" w14:textId="77777777" w:rsidR="004E24B0" w:rsidRPr="00BD01AA" w:rsidRDefault="004E24B0" w:rsidP="004E24B0">
            <w:pPr>
              <w:spacing w:line="360" w:lineRule="auto"/>
              <w:rPr>
                <w:rFonts w:ascii="Arial" w:hAnsi="Arial" w:cs="Arial"/>
                <w:sz w:val="18"/>
                <w:szCs w:val="18"/>
              </w:rPr>
            </w:pPr>
            <w:r w:rsidRPr="00BD01AA">
              <w:rPr>
                <w:rFonts w:ascii="Arial" w:hAnsi="Arial" w:cs="Arial"/>
                <w:color w:val="000000"/>
                <w:position w:val="-2"/>
                <w:sz w:val="18"/>
                <w:szCs w:val="18"/>
              </w:rPr>
              <w:t> </w:t>
            </w:r>
          </w:p>
        </w:tc>
        <w:tc>
          <w:tcPr>
            <w:tcW w:w="0" w:type="auto"/>
            <w:tcMar>
              <w:top w:w="75" w:type="dxa"/>
              <w:bottom w:w="75" w:type="dxa"/>
            </w:tcMar>
            <w:vAlign w:val="center"/>
          </w:tcPr>
          <w:p w14:paraId="1B13E48B" w14:textId="77777777" w:rsidR="004E24B0" w:rsidRPr="00BD01AA" w:rsidRDefault="004E24B0" w:rsidP="004E24B0">
            <w:pPr>
              <w:spacing w:line="360" w:lineRule="auto"/>
              <w:rPr>
                <w:rFonts w:ascii="Arial" w:hAnsi="Arial" w:cs="Arial"/>
                <w:sz w:val="18"/>
                <w:szCs w:val="18"/>
              </w:rPr>
            </w:pPr>
          </w:p>
          <w:p w14:paraId="6533572D" w14:textId="77777777" w:rsidR="004E24B0" w:rsidRPr="00BD01AA" w:rsidRDefault="004E24B0" w:rsidP="004E24B0">
            <w:pPr>
              <w:spacing w:line="360" w:lineRule="auto"/>
              <w:jc w:val="center"/>
              <w:rPr>
                <w:rFonts w:ascii="Arial" w:hAnsi="Arial" w:cs="Arial"/>
                <w:sz w:val="18"/>
                <w:szCs w:val="18"/>
              </w:rPr>
            </w:pPr>
            <w:r w:rsidRPr="00BD01AA">
              <w:rPr>
                <w:rFonts w:ascii="Arial" w:hAnsi="Arial" w:cs="Arial"/>
                <w:color w:val="A9A9A9"/>
                <w:position w:val="-2"/>
                <w:sz w:val="18"/>
                <w:szCs w:val="18"/>
              </w:rPr>
              <w:t>(žig in podpis)</w:t>
            </w:r>
          </w:p>
        </w:tc>
      </w:tr>
    </w:tbl>
    <w:p w14:paraId="26DA4DCE" w14:textId="044C9E8A" w:rsidR="002366FE" w:rsidRDefault="002366FE" w:rsidP="002366FE">
      <w:pPr>
        <w:spacing w:after="0" w:line="360" w:lineRule="auto"/>
        <w:rPr>
          <w:rFonts w:ascii="Arial" w:eastAsia="Times New Roman" w:hAnsi="Arial" w:cs="Arial"/>
          <w:sz w:val="18"/>
          <w:szCs w:val="18"/>
          <w:lang w:eastAsia="sl-SI"/>
        </w:rPr>
      </w:pPr>
    </w:p>
    <w:p w14:paraId="0A6ACFB4" w14:textId="77777777" w:rsidR="007A4364" w:rsidRPr="00BD01AA" w:rsidRDefault="007A4364" w:rsidP="002366FE">
      <w:pPr>
        <w:spacing w:after="0" w:line="360" w:lineRule="auto"/>
        <w:rPr>
          <w:rFonts w:ascii="Arial" w:eastAsia="Times New Roman" w:hAnsi="Arial" w:cs="Arial"/>
          <w:sz w:val="18"/>
          <w:szCs w:val="18"/>
          <w:lang w:eastAsia="sl-SI"/>
        </w:rPr>
      </w:pPr>
    </w:p>
    <w:p w14:paraId="203DCD05" w14:textId="3FCBD6C5" w:rsidR="00C5381E" w:rsidRPr="00BD01AA" w:rsidRDefault="004E24B0" w:rsidP="002366FE">
      <w:pPr>
        <w:spacing w:after="0" w:line="240" w:lineRule="auto"/>
        <w:rPr>
          <w:rFonts w:ascii="Arial" w:hAnsi="Arial" w:cs="Arial"/>
          <w:sz w:val="18"/>
          <w:szCs w:val="18"/>
        </w:rPr>
      </w:pPr>
      <w:r w:rsidRPr="00BD01AA">
        <w:rPr>
          <w:rFonts w:ascii="Arial" w:hAnsi="Arial" w:cs="Arial"/>
          <w:sz w:val="18"/>
          <w:szCs w:val="18"/>
        </w:rPr>
        <w:t>Naročnik zahteva obvezno vnos podatkov v prazna polja.</w:t>
      </w:r>
    </w:p>
    <w:sectPr w:rsidR="00C5381E" w:rsidRPr="00BD01AA" w:rsidSect="002366FE">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17B3" w14:textId="77777777" w:rsidR="00271E77" w:rsidRDefault="00271E77" w:rsidP="006975C6">
      <w:pPr>
        <w:spacing w:after="0" w:line="240" w:lineRule="auto"/>
      </w:pPr>
      <w:r>
        <w:separator/>
      </w:r>
    </w:p>
  </w:endnote>
  <w:endnote w:type="continuationSeparator" w:id="0">
    <w:p w14:paraId="0E5CB0D8" w14:textId="77777777" w:rsidR="00271E77" w:rsidRDefault="00271E7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86C0" w14:textId="77777777" w:rsidR="00271E77" w:rsidRDefault="00271E77" w:rsidP="006975C6">
      <w:pPr>
        <w:spacing w:after="0" w:line="240" w:lineRule="auto"/>
      </w:pPr>
      <w:r>
        <w:separator/>
      </w:r>
    </w:p>
  </w:footnote>
  <w:footnote w:type="continuationSeparator" w:id="0">
    <w:p w14:paraId="22D278E6" w14:textId="77777777" w:rsidR="00271E77" w:rsidRDefault="00271E77"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0E70"/>
    <w:multiLevelType w:val="hybridMultilevel"/>
    <w:tmpl w:val="8766C68A"/>
    <w:lvl w:ilvl="0" w:tplc="5FF8139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C31449"/>
    <w:multiLevelType w:val="hybridMultilevel"/>
    <w:tmpl w:val="712AF440"/>
    <w:lvl w:ilvl="0" w:tplc="A35EC4F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29F7E29"/>
    <w:multiLevelType w:val="hybridMultilevel"/>
    <w:tmpl w:val="87B49E56"/>
    <w:lvl w:ilvl="0" w:tplc="A35EC4F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FD84962"/>
    <w:multiLevelType w:val="hybridMultilevel"/>
    <w:tmpl w:val="5B9E1A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5A50"/>
    <w:rsid w:val="00014308"/>
    <w:rsid w:val="00021212"/>
    <w:rsid w:val="00027F41"/>
    <w:rsid w:val="00031727"/>
    <w:rsid w:val="00037A49"/>
    <w:rsid w:val="00037CC5"/>
    <w:rsid w:val="00043DDE"/>
    <w:rsid w:val="00047B28"/>
    <w:rsid w:val="00057CAC"/>
    <w:rsid w:val="00061EB0"/>
    <w:rsid w:val="00067831"/>
    <w:rsid w:val="00073EA3"/>
    <w:rsid w:val="000752DC"/>
    <w:rsid w:val="00081448"/>
    <w:rsid w:val="000852C2"/>
    <w:rsid w:val="00092363"/>
    <w:rsid w:val="00097F4A"/>
    <w:rsid w:val="000B17C6"/>
    <w:rsid w:val="000B5158"/>
    <w:rsid w:val="000C39F1"/>
    <w:rsid w:val="000C5527"/>
    <w:rsid w:val="000C76E7"/>
    <w:rsid w:val="000C784E"/>
    <w:rsid w:val="000E24E7"/>
    <w:rsid w:val="000E3E7B"/>
    <w:rsid w:val="000E76C6"/>
    <w:rsid w:val="000F4BE0"/>
    <w:rsid w:val="00104D16"/>
    <w:rsid w:val="001077AE"/>
    <w:rsid w:val="0011275A"/>
    <w:rsid w:val="001212F6"/>
    <w:rsid w:val="00121BBC"/>
    <w:rsid w:val="00125311"/>
    <w:rsid w:val="00125C84"/>
    <w:rsid w:val="00127127"/>
    <w:rsid w:val="00134892"/>
    <w:rsid w:val="00136F00"/>
    <w:rsid w:val="00142C7D"/>
    <w:rsid w:val="001436B9"/>
    <w:rsid w:val="001465C3"/>
    <w:rsid w:val="00150A34"/>
    <w:rsid w:val="001600C1"/>
    <w:rsid w:val="00160C7B"/>
    <w:rsid w:val="00160F1B"/>
    <w:rsid w:val="001649A8"/>
    <w:rsid w:val="00184DC4"/>
    <w:rsid w:val="0019003E"/>
    <w:rsid w:val="00192A22"/>
    <w:rsid w:val="00194CD4"/>
    <w:rsid w:val="001A15D9"/>
    <w:rsid w:val="001B7B51"/>
    <w:rsid w:val="001F5EB8"/>
    <w:rsid w:val="00204EDB"/>
    <w:rsid w:val="00205FBB"/>
    <w:rsid w:val="002073C3"/>
    <w:rsid w:val="002118D3"/>
    <w:rsid w:val="00217AE2"/>
    <w:rsid w:val="00227CCB"/>
    <w:rsid w:val="00232FA6"/>
    <w:rsid w:val="002366FE"/>
    <w:rsid w:val="00236B25"/>
    <w:rsid w:val="00243818"/>
    <w:rsid w:val="00246D5D"/>
    <w:rsid w:val="002539F2"/>
    <w:rsid w:val="002634AA"/>
    <w:rsid w:val="00271E77"/>
    <w:rsid w:val="00275EFC"/>
    <w:rsid w:val="00284336"/>
    <w:rsid w:val="00290B71"/>
    <w:rsid w:val="00292B0D"/>
    <w:rsid w:val="002977E6"/>
    <w:rsid w:val="002A01C9"/>
    <w:rsid w:val="002A3D4D"/>
    <w:rsid w:val="002A6E0A"/>
    <w:rsid w:val="002D3DDE"/>
    <w:rsid w:val="002D4723"/>
    <w:rsid w:val="002D58B5"/>
    <w:rsid w:val="002E6067"/>
    <w:rsid w:val="002E75F1"/>
    <w:rsid w:val="002E77AE"/>
    <w:rsid w:val="003002D3"/>
    <w:rsid w:val="0031041B"/>
    <w:rsid w:val="0031101A"/>
    <w:rsid w:val="00317799"/>
    <w:rsid w:val="0032734B"/>
    <w:rsid w:val="00330C34"/>
    <w:rsid w:val="0033249E"/>
    <w:rsid w:val="00332A7F"/>
    <w:rsid w:val="003350F5"/>
    <w:rsid w:val="00337E4D"/>
    <w:rsid w:val="00343395"/>
    <w:rsid w:val="00345285"/>
    <w:rsid w:val="00350385"/>
    <w:rsid w:val="003632AB"/>
    <w:rsid w:val="00364E92"/>
    <w:rsid w:val="0036765B"/>
    <w:rsid w:val="00384311"/>
    <w:rsid w:val="003853EA"/>
    <w:rsid w:val="003911AC"/>
    <w:rsid w:val="003A1AA2"/>
    <w:rsid w:val="003B6908"/>
    <w:rsid w:val="003C21D8"/>
    <w:rsid w:val="003D1482"/>
    <w:rsid w:val="003D1D15"/>
    <w:rsid w:val="003D6B03"/>
    <w:rsid w:val="003E48B3"/>
    <w:rsid w:val="003E57B0"/>
    <w:rsid w:val="003F153E"/>
    <w:rsid w:val="003F37A0"/>
    <w:rsid w:val="003F4DF0"/>
    <w:rsid w:val="004010F0"/>
    <w:rsid w:val="004024D8"/>
    <w:rsid w:val="00403828"/>
    <w:rsid w:val="004039FD"/>
    <w:rsid w:val="004203EA"/>
    <w:rsid w:val="00422E4A"/>
    <w:rsid w:val="004241C9"/>
    <w:rsid w:val="0042555E"/>
    <w:rsid w:val="00427D37"/>
    <w:rsid w:val="00427EDE"/>
    <w:rsid w:val="004401B4"/>
    <w:rsid w:val="004416DB"/>
    <w:rsid w:val="00444EFD"/>
    <w:rsid w:val="004546D8"/>
    <w:rsid w:val="00456861"/>
    <w:rsid w:val="00457AAD"/>
    <w:rsid w:val="00460C50"/>
    <w:rsid w:val="004702FB"/>
    <w:rsid w:val="004706BC"/>
    <w:rsid w:val="00471503"/>
    <w:rsid w:val="00473D2D"/>
    <w:rsid w:val="00481CC4"/>
    <w:rsid w:val="004904CE"/>
    <w:rsid w:val="0049479E"/>
    <w:rsid w:val="004A1425"/>
    <w:rsid w:val="004B1CB2"/>
    <w:rsid w:val="004B27BA"/>
    <w:rsid w:val="004C13CB"/>
    <w:rsid w:val="004D2F9F"/>
    <w:rsid w:val="004E11D6"/>
    <w:rsid w:val="004E24B0"/>
    <w:rsid w:val="004F19DC"/>
    <w:rsid w:val="004F2192"/>
    <w:rsid w:val="004F2556"/>
    <w:rsid w:val="004F2927"/>
    <w:rsid w:val="004F4F26"/>
    <w:rsid w:val="004F73FF"/>
    <w:rsid w:val="00514F75"/>
    <w:rsid w:val="0052142A"/>
    <w:rsid w:val="0052158D"/>
    <w:rsid w:val="00527209"/>
    <w:rsid w:val="00527B21"/>
    <w:rsid w:val="00532568"/>
    <w:rsid w:val="0053510E"/>
    <w:rsid w:val="005423BF"/>
    <w:rsid w:val="00545860"/>
    <w:rsid w:val="00545AE6"/>
    <w:rsid w:val="00545F9D"/>
    <w:rsid w:val="00552985"/>
    <w:rsid w:val="0056097A"/>
    <w:rsid w:val="005633A8"/>
    <w:rsid w:val="00573BE5"/>
    <w:rsid w:val="00574790"/>
    <w:rsid w:val="00577A3F"/>
    <w:rsid w:val="00584494"/>
    <w:rsid w:val="005849C0"/>
    <w:rsid w:val="00585B3F"/>
    <w:rsid w:val="005A1529"/>
    <w:rsid w:val="005A2142"/>
    <w:rsid w:val="005A7EEA"/>
    <w:rsid w:val="005B5C46"/>
    <w:rsid w:val="005B6195"/>
    <w:rsid w:val="005B6858"/>
    <w:rsid w:val="005C4E6B"/>
    <w:rsid w:val="005D1364"/>
    <w:rsid w:val="005D366E"/>
    <w:rsid w:val="005F1D03"/>
    <w:rsid w:val="005F6FFB"/>
    <w:rsid w:val="00600ECC"/>
    <w:rsid w:val="0061050D"/>
    <w:rsid w:val="00617793"/>
    <w:rsid w:val="00630199"/>
    <w:rsid w:val="006347C3"/>
    <w:rsid w:val="00647653"/>
    <w:rsid w:val="0065516A"/>
    <w:rsid w:val="0068385A"/>
    <w:rsid w:val="006844EA"/>
    <w:rsid w:val="0069172E"/>
    <w:rsid w:val="006921E7"/>
    <w:rsid w:val="006975C6"/>
    <w:rsid w:val="006A4D52"/>
    <w:rsid w:val="006A5918"/>
    <w:rsid w:val="006A5E5A"/>
    <w:rsid w:val="006A6500"/>
    <w:rsid w:val="006A6B3F"/>
    <w:rsid w:val="006B0FBD"/>
    <w:rsid w:val="006B2936"/>
    <w:rsid w:val="006E4722"/>
    <w:rsid w:val="006E5041"/>
    <w:rsid w:val="006F1DA5"/>
    <w:rsid w:val="006F20FB"/>
    <w:rsid w:val="006F2FE0"/>
    <w:rsid w:val="00710475"/>
    <w:rsid w:val="007109D5"/>
    <w:rsid w:val="00714A34"/>
    <w:rsid w:val="00715F42"/>
    <w:rsid w:val="00736294"/>
    <w:rsid w:val="00740870"/>
    <w:rsid w:val="00740CE3"/>
    <w:rsid w:val="00755D39"/>
    <w:rsid w:val="00761C9B"/>
    <w:rsid w:val="00762809"/>
    <w:rsid w:val="007714F6"/>
    <w:rsid w:val="00773C8E"/>
    <w:rsid w:val="00775181"/>
    <w:rsid w:val="0077580F"/>
    <w:rsid w:val="00785F39"/>
    <w:rsid w:val="007A4364"/>
    <w:rsid w:val="007A6658"/>
    <w:rsid w:val="007B5780"/>
    <w:rsid w:val="007B6725"/>
    <w:rsid w:val="007C1218"/>
    <w:rsid w:val="007C3EA0"/>
    <w:rsid w:val="007D44EC"/>
    <w:rsid w:val="007D6FB3"/>
    <w:rsid w:val="007E0E83"/>
    <w:rsid w:val="007E1420"/>
    <w:rsid w:val="007F31DD"/>
    <w:rsid w:val="007F470A"/>
    <w:rsid w:val="007F660E"/>
    <w:rsid w:val="0080066B"/>
    <w:rsid w:val="00802E8E"/>
    <w:rsid w:val="00807EE1"/>
    <w:rsid w:val="00823F4C"/>
    <w:rsid w:val="00826F06"/>
    <w:rsid w:val="008278F5"/>
    <w:rsid w:val="008337E2"/>
    <w:rsid w:val="00841F23"/>
    <w:rsid w:val="008421C2"/>
    <w:rsid w:val="00842574"/>
    <w:rsid w:val="00855A17"/>
    <w:rsid w:val="00856A01"/>
    <w:rsid w:val="00861B54"/>
    <w:rsid w:val="00863A86"/>
    <w:rsid w:val="008708CB"/>
    <w:rsid w:val="00883DFD"/>
    <w:rsid w:val="008966E4"/>
    <w:rsid w:val="008B407E"/>
    <w:rsid w:val="008B4A29"/>
    <w:rsid w:val="008B72CE"/>
    <w:rsid w:val="008C54A4"/>
    <w:rsid w:val="00902C56"/>
    <w:rsid w:val="00920990"/>
    <w:rsid w:val="00920E29"/>
    <w:rsid w:val="009221BE"/>
    <w:rsid w:val="00930231"/>
    <w:rsid w:val="00930868"/>
    <w:rsid w:val="0093248B"/>
    <w:rsid w:val="0093328A"/>
    <w:rsid w:val="009415CC"/>
    <w:rsid w:val="00952D7D"/>
    <w:rsid w:val="00955116"/>
    <w:rsid w:val="009573AE"/>
    <w:rsid w:val="00960022"/>
    <w:rsid w:val="00961472"/>
    <w:rsid w:val="009666F2"/>
    <w:rsid w:val="0097034D"/>
    <w:rsid w:val="00971B39"/>
    <w:rsid w:val="00975843"/>
    <w:rsid w:val="009773CE"/>
    <w:rsid w:val="009836D9"/>
    <w:rsid w:val="00983AA7"/>
    <w:rsid w:val="00984D8E"/>
    <w:rsid w:val="00987108"/>
    <w:rsid w:val="009A2573"/>
    <w:rsid w:val="009A6580"/>
    <w:rsid w:val="009A769B"/>
    <w:rsid w:val="009B25D5"/>
    <w:rsid w:val="009B7175"/>
    <w:rsid w:val="009C1644"/>
    <w:rsid w:val="009D210D"/>
    <w:rsid w:val="009F1C43"/>
    <w:rsid w:val="009F3D62"/>
    <w:rsid w:val="009F45B0"/>
    <w:rsid w:val="00A00624"/>
    <w:rsid w:val="00A031E2"/>
    <w:rsid w:val="00A06BE7"/>
    <w:rsid w:val="00A124D0"/>
    <w:rsid w:val="00A13EFC"/>
    <w:rsid w:val="00A14BDE"/>
    <w:rsid w:val="00A25855"/>
    <w:rsid w:val="00A32BF6"/>
    <w:rsid w:val="00A331CA"/>
    <w:rsid w:val="00A33E69"/>
    <w:rsid w:val="00A35F2B"/>
    <w:rsid w:val="00A52459"/>
    <w:rsid w:val="00A549FF"/>
    <w:rsid w:val="00A61B85"/>
    <w:rsid w:val="00A73BCC"/>
    <w:rsid w:val="00A9410A"/>
    <w:rsid w:val="00AA009E"/>
    <w:rsid w:val="00AA097D"/>
    <w:rsid w:val="00AA1CEC"/>
    <w:rsid w:val="00AA455D"/>
    <w:rsid w:val="00AB4E02"/>
    <w:rsid w:val="00AC6486"/>
    <w:rsid w:val="00AD6237"/>
    <w:rsid w:val="00AE1F5D"/>
    <w:rsid w:val="00AE55CE"/>
    <w:rsid w:val="00AE74B5"/>
    <w:rsid w:val="00AE7DA9"/>
    <w:rsid w:val="00AF54C1"/>
    <w:rsid w:val="00AF7FB0"/>
    <w:rsid w:val="00B02359"/>
    <w:rsid w:val="00B05771"/>
    <w:rsid w:val="00B169F3"/>
    <w:rsid w:val="00B26A7F"/>
    <w:rsid w:val="00B31333"/>
    <w:rsid w:val="00B32ADE"/>
    <w:rsid w:val="00B37DBE"/>
    <w:rsid w:val="00B4205B"/>
    <w:rsid w:val="00B52A2A"/>
    <w:rsid w:val="00B548F6"/>
    <w:rsid w:val="00B62091"/>
    <w:rsid w:val="00B757D1"/>
    <w:rsid w:val="00B91781"/>
    <w:rsid w:val="00B93434"/>
    <w:rsid w:val="00B95496"/>
    <w:rsid w:val="00B9755B"/>
    <w:rsid w:val="00BA0C2E"/>
    <w:rsid w:val="00BA1D35"/>
    <w:rsid w:val="00BB6964"/>
    <w:rsid w:val="00BB70B1"/>
    <w:rsid w:val="00BC0541"/>
    <w:rsid w:val="00BC2D61"/>
    <w:rsid w:val="00BD01AA"/>
    <w:rsid w:val="00BD0FA9"/>
    <w:rsid w:val="00BE5BCD"/>
    <w:rsid w:val="00BF11A1"/>
    <w:rsid w:val="00BF775A"/>
    <w:rsid w:val="00BF777C"/>
    <w:rsid w:val="00C00609"/>
    <w:rsid w:val="00C02EF0"/>
    <w:rsid w:val="00C11785"/>
    <w:rsid w:val="00C125C6"/>
    <w:rsid w:val="00C24613"/>
    <w:rsid w:val="00C315C9"/>
    <w:rsid w:val="00C3396B"/>
    <w:rsid w:val="00C40D59"/>
    <w:rsid w:val="00C4683B"/>
    <w:rsid w:val="00C4793C"/>
    <w:rsid w:val="00C51B49"/>
    <w:rsid w:val="00C5381E"/>
    <w:rsid w:val="00C53F74"/>
    <w:rsid w:val="00C649B4"/>
    <w:rsid w:val="00C67B79"/>
    <w:rsid w:val="00C91774"/>
    <w:rsid w:val="00C917E8"/>
    <w:rsid w:val="00C930FE"/>
    <w:rsid w:val="00CA1DA8"/>
    <w:rsid w:val="00CA5C21"/>
    <w:rsid w:val="00CA7CD2"/>
    <w:rsid w:val="00CB568D"/>
    <w:rsid w:val="00CB69AE"/>
    <w:rsid w:val="00CB6ABE"/>
    <w:rsid w:val="00CC23E4"/>
    <w:rsid w:val="00CC2567"/>
    <w:rsid w:val="00CC6EEB"/>
    <w:rsid w:val="00CD48B3"/>
    <w:rsid w:val="00CD5DB9"/>
    <w:rsid w:val="00CD6E25"/>
    <w:rsid w:val="00CE0737"/>
    <w:rsid w:val="00CF640B"/>
    <w:rsid w:val="00CF69B3"/>
    <w:rsid w:val="00D00F53"/>
    <w:rsid w:val="00D1434A"/>
    <w:rsid w:val="00D15B52"/>
    <w:rsid w:val="00D20372"/>
    <w:rsid w:val="00D33F7C"/>
    <w:rsid w:val="00D379CF"/>
    <w:rsid w:val="00D52263"/>
    <w:rsid w:val="00D57388"/>
    <w:rsid w:val="00D60973"/>
    <w:rsid w:val="00D60A0B"/>
    <w:rsid w:val="00D6657F"/>
    <w:rsid w:val="00D71EAC"/>
    <w:rsid w:val="00D7467F"/>
    <w:rsid w:val="00D82F12"/>
    <w:rsid w:val="00D878BF"/>
    <w:rsid w:val="00D931BF"/>
    <w:rsid w:val="00DD2FA1"/>
    <w:rsid w:val="00DD5430"/>
    <w:rsid w:val="00DD653B"/>
    <w:rsid w:val="00DD6EB0"/>
    <w:rsid w:val="00DE630A"/>
    <w:rsid w:val="00DF1883"/>
    <w:rsid w:val="00DF6054"/>
    <w:rsid w:val="00E0491A"/>
    <w:rsid w:val="00E06068"/>
    <w:rsid w:val="00E13F8C"/>
    <w:rsid w:val="00E14B65"/>
    <w:rsid w:val="00E1786B"/>
    <w:rsid w:val="00E21A1B"/>
    <w:rsid w:val="00E21B22"/>
    <w:rsid w:val="00E24464"/>
    <w:rsid w:val="00E352D4"/>
    <w:rsid w:val="00E45649"/>
    <w:rsid w:val="00E4684A"/>
    <w:rsid w:val="00E55B9D"/>
    <w:rsid w:val="00E60CB7"/>
    <w:rsid w:val="00E60D5D"/>
    <w:rsid w:val="00E676F9"/>
    <w:rsid w:val="00E67C28"/>
    <w:rsid w:val="00E87719"/>
    <w:rsid w:val="00EA158D"/>
    <w:rsid w:val="00EA3F19"/>
    <w:rsid w:val="00EB2DD7"/>
    <w:rsid w:val="00EB6AEC"/>
    <w:rsid w:val="00EB7B60"/>
    <w:rsid w:val="00EC4733"/>
    <w:rsid w:val="00ED36DE"/>
    <w:rsid w:val="00ED41BC"/>
    <w:rsid w:val="00ED5E35"/>
    <w:rsid w:val="00EF3AE5"/>
    <w:rsid w:val="00EF4E04"/>
    <w:rsid w:val="00F04C0A"/>
    <w:rsid w:val="00F13D9F"/>
    <w:rsid w:val="00F22DE2"/>
    <w:rsid w:val="00F26AA4"/>
    <w:rsid w:val="00F31C55"/>
    <w:rsid w:val="00F32AFE"/>
    <w:rsid w:val="00F3458D"/>
    <w:rsid w:val="00F410B1"/>
    <w:rsid w:val="00F454F2"/>
    <w:rsid w:val="00F541FC"/>
    <w:rsid w:val="00F64AD8"/>
    <w:rsid w:val="00F81308"/>
    <w:rsid w:val="00F821B9"/>
    <w:rsid w:val="00F851F3"/>
    <w:rsid w:val="00F94F88"/>
    <w:rsid w:val="00FA397B"/>
    <w:rsid w:val="00FB3258"/>
    <w:rsid w:val="00FC1E00"/>
    <w:rsid w:val="00FC2646"/>
    <w:rsid w:val="00FC73F1"/>
    <w:rsid w:val="00FD2770"/>
    <w:rsid w:val="00FD5AC9"/>
    <w:rsid w:val="00FE634A"/>
    <w:rsid w:val="00FE75C8"/>
    <w:rsid w:val="00FF3AD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7034D"/>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5A2142"/>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5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5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5900">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7495574">
      <w:bodyDiv w:val="1"/>
      <w:marLeft w:val="0"/>
      <w:marRight w:val="0"/>
      <w:marTop w:val="0"/>
      <w:marBottom w:val="0"/>
      <w:divBdr>
        <w:top w:val="none" w:sz="0" w:space="0" w:color="auto"/>
        <w:left w:val="none" w:sz="0" w:space="0" w:color="auto"/>
        <w:bottom w:val="none" w:sz="0" w:space="0" w:color="auto"/>
        <w:right w:val="none" w:sz="0" w:space="0" w:color="auto"/>
      </w:divBdr>
    </w:div>
    <w:div w:id="682130915">
      <w:bodyDiv w:val="1"/>
      <w:marLeft w:val="0"/>
      <w:marRight w:val="0"/>
      <w:marTop w:val="0"/>
      <w:marBottom w:val="0"/>
      <w:divBdr>
        <w:top w:val="none" w:sz="0" w:space="0" w:color="auto"/>
        <w:left w:val="none" w:sz="0" w:space="0" w:color="auto"/>
        <w:bottom w:val="none" w:sz="0" w:space="0" w:color="auto"/>
        <w:right w:val="none" w:sz="0" w:space="0" w:color="auto"/>
      </w:divBdr>
    </w:div>
    <w:div w:id="871725007">
      <w:bodyDiv w:val="1"/>
      <w:marLeft w:val="0"/>
      <w:marRight w:val="0"/>
      <w:marTop w:val="0"/>
      <w:marBottom w:val="0"/>
      <w:divBdr>
        <w:top w:val="none" w:sz="0" w:space="0" w:color="auto"/>
        <w:left w:val="none" w:sz="0" w:space="0" w:color="auto"/>
        <w:bottom w:val="none" w:sz="0" w:space="0" w:color="auto"/>
        <w:right w:val="none" w:sz="0" w:space="0" w:color="auto"/>
      </w:divBdr>
    </w:div>
    <w:div w:id="1207795625">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56233349">
      <w:bodyDiv w:val="1"/>
      <w:marLeft w:val="0"/>
      <w:marRight w:val="0"/>
      <w:marTop w:val="0"/>
      <w:marBottom w:val="0"/>
      <w:divBdr>
        <w:top w:val="none" w:sz="0" w:space="0" w:color="auto"/>
        <w:left w:val="none" w:sz="0" w:space="0" w:color="auto"/>
        <w:bottom w:val="none" w:sz="0" w:space="0" w:color="auto"/>
        <w:right w:val="none" w:sz="0" w:space="0" w:color="auto"/>
      </w:divBdr>
    </w:div>
    <w:div w:id="1461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7628-D5C9-4E76-9E6E-4ABA92CF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1310</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Uporabnik</cp:lastModifiedBy>
  <cp:revision>3</cp:revision>
  <cp:lastPrinted>2021-01-13T10:17:00Z</cp:lastPrinted>
  <dcterms:created xsi:type="dcterms:W3CDTF">2021-09-27T07:05:00Z</dcterms:created>
  <dcterms:modified xsi:type="dcterms:W3CDTF">2021-09-27T07:07:00Z</dcterms:modified>
</cp:coreProperties>
</file>